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5" w:type="pct"/>
        <w:tblInd w:w="18" w:type="dxa"/>
        <w:tblLayout w:type="fixed"/>
        <w:tblLook w:val="0000" w:firstRow="0" w:lastRow="0" w:firstColumn="0" w:lastColumn="0" w:noHBand="0" w:noVBand="0"/>
      </w:tblPr>
      <w:tblGrid>
        <w:gridCol w:w="9409"/>
      </w:tblGrid>
      <w:tr w:rsidR="00E65018" w:rsidRPr="00FE16AC" w14:paraId="0C2091EF" w14:textId="77777777" w:rsidTr="0085717E">
        <w:trPr>
          <w:trHeight w:val="1908"/>
        </w:trPr>
        <w:tc>
          <w:tcPr>
            <w:tcW w:w="5000" w:type="pct"/>
            <w:shd w:val="clear" w:color="auto" w:fill="FFFFFF" w:themeFill="background1"/>
            <w:vAlign w:val="center"/>
          </w:tcPr>
          <w:p w14:paraId="44FE7911" w14:textId="7A54973E" w:rsidR="00FF61F7" w:rsidRPr="00F2186C" w:rsidRDefault="00CD1AFB" w:rsidP="00F2186C">
            <w:pPr>
              <w:ind w:left="-699" w:firstLine="699"/>
              <w:rPr>
                <w:rStyle w:val="NumbersChar"/>
                <w:rFonts w:eastAsiaTheme="minorHAnsi"/>
                <w:color w:val="0070C0"/>
              </w:rPr>
            </w:pPr>
            <w:bookmarkStart w:id="0" w:name="_bookmark1"/>
            <w:bookmarkStart w:id="1" w:name="bookmark12"/>
            <w:bookmarkStart w:id="2" w:name="_Toc498849282"/>
            <w:bookmarkStart w:id="3" w:name="_Toc498850121"/>
            <w:bookmarkStart w:id="4" w:name="_Toc498851726"/>
            <w:bookmarkStart w:id="5" w:name="annexa"/>
            <w:bookmarkStart w:id="6" w:name="_Toc16502822"/>
            <w:bookmarkStart w:id="7" w:name="_Toc16504835"/>
            <w:bookmarkStart w:id="8" w:name="_Toc446062732"/>
            <w:bookmarkStart w:id="9" w:name="_Toc522023702"/>
            <w:bookmarkStart w:id="10" w:name="_Toc33460036"/>
            <w:bookmarkStart w:id="11" w:name="_Toc33803326"/>
            <w:bookmarkStart w:id="12" w:name="_Toc33803682"/>
            <w:bookmarkStart w:id="13" w:name="_Toc33804107"/>
            <w:bookmarkStart w:id="14" w:name="_Toc33804620"/>
            <w:bookmarkStart w:id="15" w:name="_Toc33805258"/>
            <w:bookmarkStart w:id="16" w:name="_Toc42073999"/>
            <w:bookmarkStart w:id="17" w:name="_Toc73085778"/>
            <w:bookmarkStart w:id="18" w:name="_Toc73089682"/>
            <w:bookmarkEnd w:id="0"/>
            <w:bookmarkEnd w:id="1"/>
            <w:bookmarkEnd w:id="2"/>
            <w:bookmarkEnd w:id="3"/>
            <w:bookmarkEnd w:id="4"/>
            <w:r w:rsidRPr="00FE16AC">
              <w:rPr>
                <w:rStyle w:val="NumbersChar"/>
                <w:rFonts w:ascii="Gill Sans MT" w:eastAsiaTheme="minorHAnsi" w:hAnsi="Gill Sans MT" w:cstheme="minorHAnsi"/>
                <w:color w:val="0070C0"/>
                <w:sz w:val="22"/>
                <w:szCs w:val="22"/>
              </w:rPr>
              <w:t>ATTACHMENT A</w:t>
            </w:r>
            <w:bookmarkEnd w:id="5"/>
            <w:r w:rsidRPr="00FE16AC">
              <w:rPr>
                <w:rStyle w:val="NumbersChar"/>
                <w:rFonts w:ascii="Gill Sans MT" w:eastAsiaTheme="minorHAnsi" w:hAnsi="Gill Sans MT" w:cstheme="minorHAnsi"/>
                <w:color w:val="0070C0"/>
                <w:sz w:val="22"/>
                <w:szCs w:val="22"/>
              </w:rPr>
              <w:t xml:space="preserve"> – TECHNICAL SPECIFICATION</w:t>
            </w:r>
            <w:bookmarkEnd w:id="6"/>
            <w:bookmarkEnd w:id="7"/>
          </w:p>
          <w:p w14:paraId="685631DD" w14:textId="77777777" w:rsidR="00FF61F7" w:rsidRPr="00FE16AC" w:rsidRDefault="00FF61F7" w:rsidP="00FE16AC">
            <w:pPr>
              <w:ind w:left="-699" w:firstLine="699"/>
              <w:rPr>
                <w:rStyle w:val="NumbersChar"/>
                <w:rFonts w:ascii="Gill Sans MT" w:eastAsiaTheme="minorHAnsi" w:hAnsi="Gill Sans MT" w:cstheme="minorHAnsi"/>
                <w:color w:val="0070C0"/>
                <w:sz w:val="22"/>
                <w:szCs w:val="22"/>
              </w:rPr>
            </w:pPr>
          </w:p>
          <w:p w14:paraId="60266058" w14:textId="065B6466" w:rsidR="00D73732" w:rsidRDefault="0027538A" w:rsidP="00FE16AC">
            <w:pPr>
              <w:ind w:left="-699" w:firstLine="699"/>
              <w:rPr>
                <w:rFonts w:ascii="Gill Sans MT" w:hAnsi="Gill Sans MT" w:cs="Arial"/>
              </w:rPr>
            </w:pPr>
            <w:r w:rsidRPr="00FE16AC">
              <w:rPr>
                <w:rFonts w:ascii="Gill Sans MT" w:hAnsi="Gill Sans MT" w:cs="Arial"/>
              </w:rPr>
              <w:t>General r</w:t>
            </w:r>
            <w:r w:rsidR="00D73732" w:rsidRPr="00FE16AC">
              <w:rPr>
                <w:rFonts w:ascii="Gill Sans MT" w:hAnsi="Gill Sans MT" w:cs="Arial"/>
              </w:rPr>
              <w:t>equirements</w:t>
            </w:r>
          </w:p>
          <w:p w14:paraId="133E3E13" w14:textId="77777777" w:rsidR="00007DD5" w:rsidRPr="00FE16AC" w:rsidRDefault="00007DD5" w:rsidP="00FE16AC">
            <w:pPr>
              <w:ind w:left="-699" w:firstLine="699"/>
              <w:rPr>
                <w:rStyle w:val="NumbersChar"/>
                <w:rFonts w:ascii="Gill Sans MT" w:eastAsiaTheme="minorHAnsi" w:hAnsi="Gill Sans MT" w:cstheme="minorHAnsi"/>
                <w:color w:val="0070C0"/>
                <w:sz w:val="22"/>
                <w:szCs w:val="22"/>
              </w:rPr>
            </w:pPr>
          </w:p>
          <w:p w14:paraId="4731E3F5" w14:textId="3A408B78" w:rsidR="00D73732" w:rsidRDefault="00D73732" w:rsidP="00FE16AC">
            <w:pPr>
              <w:pStyle w:val="ListParagraph"/>
              <w:keepNext/>
              <w:numPr>
                <w:ilvl w:val="0"/>
                <w:numId w:val="37"/>
              </w:numPr>
              <w:suppressAutoHyphens/>
              <w:ind w:left="435"/>
              <w:outlineLvl w:val="2"/>
              <w:rPr>
                <w:rFonts w:ascii="Gill Sans MT" w:hAnsi="Gill Sans MT"/>
                <w:b/>
                <w:spacing w:val="-2"/>
                <w:lang w:val="en-GB"/>
              </w:rPr>
            </w:pPr>
            <w:bookmarkStart w:id="19" w:name="_Toc33460045"/>
            <w:bookmarkStart w:id="20" w:name="_Toc33803335"/>
            <w:bookmarkStart w:id="21" w:name="_Toc33803691"/>
            <w:bookmarkStart w:id="22" w:name="_Toc33804113"/>
            <w:bookmarkStart w:id="23" w:name="_Toc33804626"/>
            <w:bookmarkStart w:id="24" w:name="_Toc33805264"/>
            <w:bookmarkStart w:id="25" w:name="_Toc42074005"/>
            <w:bookmarkStart w:id="26" w:name="_Toc73089688"/>
            <w:r w:rsidRPr="00FE16AC">
              <w:rPr>
                <w:rFonts w:ascii="Gill Sans MT" w:hAnsi="Gill Sans MT"/>
                <w:b/>
                <w:spacing w:val="-2"/>
                <w:lang w:val="en-GB"/>
              </w:rPr>
              <w:t>TERMS AND DEFINITIONS</w:t>
            </w:r>
            <w:bookmarkEnd w:id="19"/>
            <w:bookmarkEnd w:id="20"/>
            <w:bookmarkEnd w:id="21"/>
            <w:bookmarkEnd w:id="22"/>
            <w:bookmarkEnd w:id="23"/>
            <w:bookmarkEnd w:id="24"/>
            <w:bookmarkEnd w:id="25"/>
            <w:bookmarkEnd w:id="26"/>
          </w:p>
          <w:p w14:paraId="103C4444" w14:textId="77777777" w:rsidR="00007DD5" w:rsidRPr="00FE16AC" w:rsidRDefault="00007DD5" w:rsidP="00007DD5">
            <w:pPr>
              <w:pStyle w:val="ListParagraph"/>
              <w:keepNext/>
              <w:suppressAutoHyphens/>
              <w:ind w:left="435" w:firstLine="0"/>
              <w:outlineLvl w:val="2"/>
              <w:rPr>
                <w:rFonts w:ascii="Gill Sans MT" w:hAnsi="Gill Sans MT"/>
                <w:b/>
                <w:spacing w:val="-2"/>
                <w:lang w:val="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5"/>
              <w:gridCol w:w="1724"/>
              <w:gridCol w:w="5757"/>
            </w:tblGrid>
            <w:tr w:rsidR="00D73732" w:rsidRPr="00FE16AC" w14:paraId="2818C847" w14:textId="77777777" w:rsidTr="006F51B1">
              <w:tc>
                <w:tcPr>
                  <w:tcW w:w="1875" w:type="dxa"/>
                </w:tcPr>
                <w:p w14:paraId="52331FE9" w14:textId="77777777" w:rsidR="00D73732" w:rsidRPr="00FE16AC" w:rsidRDefault="00D73732" w:rsidP="00FE16AC">
                  <w:pPr>
                    <w:rPr>
                      <w:rFonts w:ascii="Gill Sans MT" w:hAnsi="Gill Sans MT" w:cs="Arial"/>
                      <w:b/>
                      <w:lang w:val="en-GB"/>
                    </w:rPr>
                  </w:pPr>
                  <w:r w:rsidRPr="00FE16AC">
                    <w:rPr>
                      <w:rFonts w:ascii="Gill Sans MT" w:eastAsia="ヒラギノ角ゴ Pro W3" w:hAnsi="Gill Sans MT"/>
                      <w:color w:val="000000"/>
                      <w:lang w:val="en-GB"/>
                    </w:rPr>
                    <w:t>EN</w:t>
                  </w:r>
                </w:p>
              </w:tc>
              <w:tc>
                <w:tcPr>
                  <w:tcW w:w="1724" w:type="dxa"/>
                </w:tcPr>
                <w:p w14:paraId="0E5C20D0" w14:textId="77777777" w:rsidR="00D73732" w:rsidRPr="00FE16AC" w:rsidRDefault="00D73732" w:rsidP="00FE16AC">
                  <w:pPr>
                    <w:jc w:val="center"/>
                    <w:rPr>
                      <w:rFonts w:ascii="Gill Sans MT" w:hAnsi="Gill Sans MT" w:cs="Arial"/>
                      <w:b/>
                      <w:lang w:val="en-GB"/>
                    </w:rPr>
                  </w:pPr>
                  <w:r w:rsidRPr="00FE16AC">
                    <w:rPr>
                      <w:rFonts w:ascii="Gill Sans MT" w:hAnsi="Gill Sans MT" w:cs="Arial"/>
                      <w:b/>
                      <w:lang w:val="en-GB"/>
                    </w:rPr>
                    <w:t>-</w:t>
                  </w:r>
                </w:p>
              </w:tc>
              <w:tc>
                <w:tcPr>
                  <w:tcW w:w="5757" w:type="dxa"/>
                </w:tcPr>
                <w:p w14:paraId="7F638601" w14:textId="77777777" w:rsidR="00D73732" w:rsidRPr="00FE16AC" w:rsidRDefault="00D73732" w:rsidP="00FE16AC">
                  <w:pPr>
                    <w:jc w:val="both"/>
                    <w:rPr>
                      <w:rFonts w:ascii="Gill Sans MT" w:eastAsia="ヒラギノ角ゴ Pro W3" w:hAnsi="Gill Sans MT"/>
                      <w:color w:val="000000"/>
                      <w:lang w:val="en-GB"/>
                    </w:rPr>
                  </w:pPr>
                  <w:r w:rsidRPr="00FE16AC">
                    <w:rPr>
                      <w:rFonts w:ascii="Gill Sans MT" w:eastAsia="ヒラギノ角ゴ Pro W3" w:hAnsi="Gill Sans MT"/>
                      <w:color w:val="000000"/>
                      <w:lang w:val="en-GB"/>
                    </w:rPr>
                    <w:t>European Norm</w:t>
                  </w:r>
                </w:p>
              </w:tc>
            </w:tr>
            <w:tr w:rsidR="00D73732" w:rsidRPr="00FE16AC" w14:paraId="110287D8" w14:textId="77777777" w:rsidTr="006F51B1">
              <w:tc>
                <w:tcPr>
                  <w:tcW w:w="1875" w:type="dxa"/>
                </w:tcPr>
                <w:p w14:paraId="10F73C1D" w14:textId="77777777" w:rsidR="00D73732" w:rsidRPr="00FE16AC" w:rsidRDefault="00D73732" w:rsidP="00FE16AC">
                  <w:pPr>
                    <w:rPr>
                      <w:rFonts w:ascii="Gill Sans MT" w:eastAsia="ヒラギノ角ゴ Pro W3" w:hAnsi="Gill Sans MT"/>
                      <w:color w:val="000000"/>
                      <w:lang w:val="en-GB"/>
                    </w:rPr>
                  </w:pPr>
                  <w:r w:rsidRPr="00FE16AC">
                    <w:rPr>
                      <w:rFonts w:ascii="Gill Sans MT" w:eastAsia="ヒラギノ角ゴ Pro W3" w:hAnsi="Gill Sans MT"/>
                      <w:color w:val="000000"/>
                      <w:lang w:val="en-GB"/>
                    </w:rPr>
                    <w:t>GOST</w:t>
                  </w:r>
                </w:p>
                <w:p w14:paraId="59C825A1" w14:textId="6DBA1057" w:rsidR="00C23BC5" w:rsidRPr="00FE16AC" w:rsidRDefault="00C23BC5" w:rsidP="00FE16AC">
                  <w:pPr>
                    <w:rPr>
                      <w:rFonts w:ascii="Gill Sans MT" w:hAnsi="Gill Sans MT" w:cs="Arial"/>
                      <w:b/>
                      <w:lang w:val="en-GB"/>
                    </w:rPr>
                  </w:pPr>
                  <w:r w:rsidRPr="00FE16AC">
                    <w:rPr>
                      <w:rFonts w:ascii="Gill Sans MT" w:eastAsia="ヒラギノ角ゴ Pro W3" w:hAnsi="Gill Sans MT"/>
                      <w:color w:val="000000"/>
                      <w:lang w:val="en-GB"/>
                    </w:rPr>
                    <w:t>DSTU</w:t>
                  </w:r>
                </w:p>
              </w:tc>
              <w:tc>
                <w:tcPr>
                  <w:tcW w:w="1724" w:type="dxa"/>
                </w:tcPr>
                <w:p w14:paraId="6E588985" w14:textId="77777777" w:rsidR="00D73732" w:rsidRPr="00FE16AC" w:rsidRDefault="00D73732" w:rsidP="00FE16AC">
                  <w:pPr>
                    <w:jc w:val="center"/>
                    <w:rPr>
                      <w:rFonts w:ascii="Gill Sans MT" w:hAnsi="Gill Sans MT" w:cs="Arial"/>
                      <w:b/>
                      <w:lang w:val="en-GB"/>
                    </w:rPr>
                  </w:pPr>
                  <w:r w:rsidRPr="00FE16AC">
                    <w:rPr>
                      <w:rFonts w:ascii="Gill Sans MT" w:hAnsi="Gill Sans MT" w:cs="Arial"/>
                      <w:b/>
                      <w:lang w:val="en-GB"/>
                    </w:rPr>
                    <w:t>-</w:t>
                  </w:r>
                </w:p>
              </w:tc>
              <w:tc>
                <w:tcPr>
                  <w:tcW w:w="5757" w:type="dxa"/>
                </w:tcPr>
                <w:p w14:paraId="0586AAFC" w14:textId="6528D040" w:rsidR="00C23BC5" w:rsidRPr="00FE16AC" w:rsidRDefault="00D73732" w:rsidP="00FE16AC">
                  <w:pPr>
                    <w:jc w:val="both"/>
                    <w:rPr>
                      <w:rFonts w:ascii="Gill Sans MT" w:eastAsia="ヒラギノ角ゴ Pro W3" w:hAnsi="Gill Sans MT"/>
                      <w:color w:val="000000"/>
                      <w:lang w:val="en-GB"/>
                    </w:rPr>
                  </w:pPr>
                  <w:r w:rsidRPr="00FE16AC">
                    <w:rPr>
                      <w:rFonts w:ascii="Gill Sans MT" w:eastAsia="ヒラギノ角ゴ Pro W3" w:hAnsi="Gill Sans MT"/>
                      <w:color w:val="000000"/>
                      <w:lang w:val="en-GB"/>
                    </w:rPr>
                    <w:t>Standard (former)</w:t>
                  </w:r>
                </w:p>
                <w:p w14:paraId="55A0B311" w14:textId="62A4BE63" w:rsidR="00C23BC5" w:rsidRPr="00FE16AC" w:rsidRDefault="00C23BC5" w:rsidP="00FE16AC">
                  <w:pPr>
                    <w:jc w:val="both"/>
                    <w:rPr>
                      <w:rFonts w:ascii="Gill Sans MT" w:eastAsia="ヒラギノ角ゴ Pro W3" w:hAnsi="Gill Sans MT"/>
                      <w:color w:val="000000"/>
                      <w:lang w:val="en-GB"/>
                    </w:rPr>
                  </w:pPr>
                  <w:r w:rsidRPr="00FE16AC">
                    <w:rPr>
                      <w:rFonts w:ascii="Gill Sans MT" w:eastAsia="ヒラギノ角ゴ Pro W3" w:hAnsi="Gill Sans MT"/>
                      <w:color w:val="000000"/>
                      <w:lang w:val="en-GB"/>
                    </w:rPr>
                    <w:t>State Standard (</w:t>
                  </w:r>
                  <w:r w:rsidR="005417A6">
                    <w:rPr>
                      <w:rFonts w:ascii="Gill Sans MT" w:eastAsia="ヒラギノ角ゴ Pro W3" w:hAnsi="Gill Sans MT"/>
                      <w:color w:val="000000"/>
                      <w:lang w:val="en-GB"/>
                    </w:rPr>
                    <w:t xml:space="preserve">current </w:t>
                  </w:r>
                  <w:r w:rsidRPr="00FE16AC">
                    <w:rPr>
                      <w:rFonts w:ascii="Gill Sans MT" w:eastAsia="ヒラギノ角ゴ Pro W3" w:hAnsi="Gill Sans MT"/>
                      <w:color w:val="000000"/>
                      <w:lang w:val="en-GB"/>
                    </w:rPr>
                    <w:t>Ukraine)</w:t>
                  </w:r>
                </w:p>
              </w:tc>
            </w:tr>
            <w:tr w:rsidR="00D73732" w:rsidRPr="00FE16AC" w14:paraId="44991910" w14:textId="77777777" w:rsidTr="006F51B1">
              <w:tc>
                <w:tcPr>
                  <w:tcW w:w="1875" w:type="dxa"/>
                </w:tcPr>
                <w:p w14:paraId="292215D4" w14:textId="77777777" w:rsidR="00D73732" w:rsidRPr="00FE16AC" w:rsidRDefault="00D73732" w:rsidP="00FE16AC">
                  <w:pPr>
                    <w:rPr>
                      <w:rFonts w:ascii="Gill Sans MT" w:hAnsi="Gill Sans MT" w:cs="Arial"/>
                      <w:b/>
                      <w:lang w:val="en-GB"/>
                    </w:rPr>
                  </w:pPr>
                  <w:r w:rsidRPr="00FE16AC">
                    <w:rPr>
                      <w:rFonts w:ascii="Gill Sans MT" w:eastAsia="ヒラギノ角ゴ Pro W3" w:hAnsi="Gill Sans MT"/>
                      <w:color w:val="000000"/>
                      <w:lang w:val="en-GB"/>
                    </w:rPr>
                    <w:t>ISO</w:t>
                  </w:r>
                </w:p>
              </w:tc>
              <w:tc>
                <w:tcPr>
                  <w:tcW w:w="1724" w:type="dxa"/>
                </w:tcPr>
                <w:p w14:paraId="1BAC2DE0" w14:textId="77777777" w:rsidR="00D73732" w:rsidRPr="00FE16AC" w:rsidRDefault="00D73732" w:rsidP="00FE16AC">
                  <w:pPr>
                    <w:jc w:val="center"/>
                    <w:rPr>
                      <w:rFonts w:ascii="Gill Sans MT" w:hAnsi="Gill Sans MT" w:cs="Arial"/>
                      <w:b/>
                      <w:lang w:val="en-GB"/>
                    </w:rPr>
                  </w:pPr>
                  <w:r w:rsidRPr="00FE16AC">
                    <w:rPr>
                      <w:rFonts w:ascii="Gill Sans MT" w:hAnsi="Gill Sans MT" w:cs="Arial"/>
                      <w:b/>
                      <w:lang w:val="en-GB"/>
                    </w:rPr>
                    <w:t>-</w:t>
                  </w:r>
                </w:p>
              </w:tc>
              <w:tc>
                <w:tcPr>
                  <w:tcW w:w="5757" w:type="dxa"/>
                </w:tcPr>
                <w:p w14:paraId="3768A545" w14:textId="77777777" w:rsidR="00D73732" w:rsidRPr="00FE16AC" w:rsidRDefault="00D73732" w:rsidP="00FE16AC">
                  <w:pPr>
                    <w:jc w:val="both"/>
                    <w:rPr>
                      <w:rFonts w:ascii="Gill Sans MT" w:eastAsia="ヒラギノ角ゴ Pro W3" w:hAnsi="Gill Sans MT"/>
                      <w:color w:val="000000"/>
                      <w:lang w:val="en-GB"/>
                    </w:rPr>
                  </w:pPr>
                  <w:r w:rsidRPr="00FE16AC">
                    <w:rPr>
                      <w:rFonts w:ascii="Gill Sans MT" w:eastAsia="ヒラギノ角ゴ Pro W3" w:hAnsi="Gill Sans MT"/>
                      <w:color w:val="000000"/>
                      <w:lang w:val="en-GB"/>
                    </w:rPr>
                    <w:t>International Standards Organisation</w:t>
                  </w:r>
                </w:p>
              </w:tc>
            </w:tr>
            <w:tr w:rsidR="00D73732" w:rsidRPr="00FE16AC" w14:paraId="20DA0F91" w14:textId="77777777" w:rsidTr="006F51B1">
              <w:tc>
                <w:tcPr>
                  <w:tcW w:w="1875" w:type="dxa"/>
                </w:tcPr>
                <w:p w14:paraId="40636237" w14:textId="77777777" w:rsidR="00D73732" w:rsidRPr="00FE16AC" w:rsidRDefault="00D73732" w:rsidP="00FE16AC">
                  <w:pPr>
                    <w:rPr>
                      <w:rFonts w:ascii="Gill Sans MT" w:hAnsi="Gill Sans MT"/>
                      <w:lang w:val="en-GB"/>
                    </w:rPr>
                  </w:pPr>
                  <w:r w:rsidRPr="00FE16AC">
                    <w:rPr>
                      <w:rFonts w:ascii="Gill Sans MT" w:hAnsi="Gill Sans MT"/>
                      <w:lang w:val="en-GB"/>
                    </w:rPr>
                    <w:t>Diameter of nominal bore, DN</w:t>
                  </w:r>
                </w:p>
              </w:tc>
              <w:tc>
                <w:tcPr>
                  <w:tcW w:w="1724" w:type="dxa"/>
                </w:tcPr>
                <w:p w14:paraId="3FBBA4EF" w14:textId="77777777" w:rsidR="00D73732" w:rsidRPr="00FE16AC" w:rsidRDefault="00D73732" w:rsidP="00FE16AC">
                  <w:pPr>
                    <w:jc w:val="center"/>
                    <w:rPr>
                      <w:rFonts w:ascii="Gill Sans MT" w:hAnsi="Gill Sans MT" w:cs="Arial"/>
                      <w:b/>
                      <w:lang w:val="en-GB"/>
                    </w:rPr>
                  </w:pPr>
                  <w:r w:rsidRPr="00FE16AC">
                    <w:rPr>
                      <w:rFonts w:ascii="Gill Sans MT" w:hAnsi="Gill Sans MT" w:cs="Arial"/>
                      <w:b/>
                      <w:lang w:val="en-GB"/>
                    </w:rPr>
                    <w:t>-</w:t>
                  </w:r>
                </w:p>
              </w:tc>
              <w:tc>
                <w:tcPr>
                  <w:tcW w:w="5757" w:type="dxa"/>
                </w:tcPr>
                <w:p w14:paraId="1CB32D35" w14:textId="77777777" w:rsidR="00D73732" w:rsidRPr="00FE16AC" w:rsidRDefault="00D73732" w:rsidP="00FE16AC">
                  <w:pPr>
                    <w:jc w:val="both"/>
                    <w:rPr>
                      <w:rFonts w:ascii="Gill Sans MT" w:hAnsi="Gill Sans MT"/>
                      <w:lang w:val="en-GB"/>
                    </w:rPr>
                  </w:pPr>
                  <w:r w:rsidRPr="00FE16AC">
                    <w:rPr>
                      <w:rFonts w:ascii="Gill Sans MT" w:hAnsi="Gill Sans MT"/>
                      <w:lang w:val="en-GB"/>
                    </w:rPr>
                    <w:t>The internal diameter (in mm) of connections that is used for the hydraulic design calculations.</w:t>
                  </w:r>
                </w:p>
              </w:tc>
            </w:tr>
            <w:tr w:rsidR="00D73732" w:rsidRPr="00FE16AC" w14:paraId="6DCAEB2F" w14:textId="77777777" w:rsidTr="006F51B1">
              <w:tc>
                <w:tcPr>
                  <w:tcW w:w="1875" w:type="dxa"/>
                </w:tcPr>
                <w:p w14:paraId="13006B5A" w14:textId="77777777" w:rsidR="00D73732" w:rsidRPr="00FE16AC" w:rsidRDefault="00D73732" w:rsidP="00FE16AC">
                  <w:pPr>
                    <w:rPr>
                      <w:rFonts w:ascii="Gill Sans MT" w:hAnsi="Gill Sans MT"/>
                      <w:lang w:val="en-GB"/>
                    </w:rPr>
                  </w:pPr>
                  <w:r w:rsidRPr="00FE16AC">
                    <w:rPr>
                      <w:rFonts w:ascii="Gill Sans MT" w:hAnsi="Gill Sans MT"/>
                      <w:lang w:val="en-GB"/>
                    </w:rPr>
                    <w:t>Nominal pressure, PN</w:t>
                  </w:r>
                </w:p>
                <w:p w14:paraId="68CA1CF8" w14:textId="77777777" w:rsidR="00A22EFA" w:rsidRPr="00FE16AC" w:rsidRDefault="00A22EFA" w:rsidP="00FE16AC">
                  <w:pPr>
                    <w:rPr>
                      <w:rFonts w:ascii="Gill Sans MT" w:hAnsi="Gill Sans MT"/>
                      <w:lang w:val="en-GB"/>
                    </w:rPr>
                  </w:pPr>
                </w:p>
                <w:p w14:paraId="48A3BA58" w14:textId="77777777" w:rsidR="00A22EFA" w:rsidRPr="00FE16AC" w:rsidRDefault="00A22EFA" w:rsidP="00FE16AC">
                  <w:pPr>
                    <w:rPr>
                      <w:rFonts w:ascii="Gill Sans MT" w:hAnsi="Gill Sans MT"/>
                      <w:color w:val="000000"/>
                      <w:lang w:val="en-GB"/>
                    </w:rPr>
                  </w:pPr>
                  <w:r w:rsidRPr="00FE16AC">
                    <w:rPr>
                      <w:rFonts w:ascii="Gill Sans MT" w:hAnsi="Gill Sans MT"/>
                      <w:color w:val="000000"/>
                      <w:lang w:val="en-GB"/>
                    </w:rPr>
                    <w:t>Equipment</w:t>
                  </w:r>
                </w:p>
                <w:p w14:paraId="74C1A677" w14:textId="77777777" w:rsidR="008E1AC9" w:rsidRPr="00FE16AC" w:rsidRDefault="008E1AC9" w:rsidP="00FE16AC">
                  <w:pPr>
                    <w:rPr>
                      <w:rFonts w:ascii="Gill Sans MT" w:hAnsi="Gill Sans MT"/>
                      <w:color w:val="000000"/>
                      <w:lang w:val="en-GB"/>
                    </w:rPr>
                  </w:pPr>
                  <w:r w:rsidRPr="00FE16AC">
                    <w:rPr>
                      <w:rFonts w:ascii="Gill Sans MT" w:hAnsi="Gill Sans MT"/>
                      <w:color w:val="000000"/>
                      <w:lang w:val="en-GB"/>
                    </w:rPr>
                    <w:t>Materials</w:t>
                  </w:r>
                </w:p>
                <w:p w14:paraId="30FB5EC6" w14:textId="77777777" w:rsidR="008E1AC9" w:rsidRDefault="008E1AC9" w:rsidP="00FE16AC">
                  <w:pPr>
                    <w:rPr>
                      <w:rFonts w:ascii="Gill Sans MT" w:hAnsi="Gill Sans MT"/>
                      <w:lang w:val="en-GB"/>
                    </w:rPr>
                  </w:pPr>
                </w:p>
                <w:p w14:paraId="70C50849" w14:textId="77777777" w:rsidR="000F5FFC" w:rsidRDefault="000F5FFC" w:rsidP="00FE16AC">
                  <w:pPr>
                    <w:rPr>
                      <w:rFonts w:ascii="Gill Sans MT" w:hAnsi="Gill Sans MT"/>
                      <w:lang w:val="en-GB"/>
                    </w:rPr>
                  </w:pPr>
                </w:p>
                <w:p w14:paraId="70BA8DB2" w14:textId="3B854D06" w:rsidR="00986F3A" w:rsidRDefault="00986F3A" w:rsidP="00FE16AC">
                  <w:pPr>
                    <w:rPr>
                      <w:rFonts w:ascii="Gill Sans MT" w:hAnsi="Gill Sans MT"/>
                      <w:lang w:val="en-GB"/>
                    </w:rPr>
                  </w:pPr>
                  <w:r>
                    <w:rPr>
                      <w:rFonts w:ascii="Gill Sans MT" w:hAnsi="Gill Sans MT"/>
                      <w:lang w:val="en-GB"/>
                    </w:rPr>
                    <w:t xml:space="preserve">Tools                           </w:t>
                  </w:r>
                </w:p>
                <w:p w14:paraId="6893E1D3" w14:textId="366F8EC6" w:rsidR="000F5FFC" w:rsidRPr="00FE16AC" w:rsidRDefault="000F5FFC" w:rsidP="00FE16AC">
                  <w:pPr>
                    <w:rPr>
                      <w:rFonts w:ascii="Gill Sans MT" w:hAnsi="Gill Sans MT"/>
                      <w:lang w:val="en-GB"/>
                    </w:rPr>
                  </w:pPr>
                </w:p>
              </w:tc>
              <w:tc>
                <w:tcPr>
                  <w:tcW w:w="1724" w:type="dxa"/>
                </w:tcPr>
                <w:p w14:paraId="0C4B45AE" w14:textId="77777777" w:rsidR="00D73732" w:rsidRPr="00FE16AC" w:rsidRDefault="00D73732" w:rsidP="00FE16AC">
                  <w:pPr>
                    <w:jc w:val="center"/>
                    <w:rPr>
                      <w:rFonts w:ascii="Gill Sans MT" w:hAnsi="Gill Sans MT" w:cs="Arial"/>
                      <w:b/>
                      <w:lang w:val="en-GB"/>
                    </w:rPr>
                  </w:pPr>
                  <w:r w:rsidRPr="00FE16AC">
                    <w:rPr>
                      <w:rFonts w:ascii="Gill Sans MT" w:hAnsi="Gill Sans MT" w:cs="Arial"/>
                      <w:b/>
                      <w:lang w:val="en-GB"/>
                    </w:rPr>
                    <w:t>-</w:t>
                  </w:r>
                </w:p>
              </w:tc>
              <w:tc>
                <w:tcPr>
                  <w:tcW w:w="5757" w:type="dxa"/>
                </w:tcPr>
                <w:p w14:paraId="3FDEB019" w14:textId="77777777" w:rsidR="00A22EFA" w:rsidRPr="00FE16AC" w:rsidRDefault="00D73732" w:rsidP="00FE16AC">
                  <w:pPr>
                    <w:jc w:val="both"/>
                    <w:rPr>
                      <w:rFonts w:ascii="Gill Sans MT" w:hAnsi="Gill Sans MT"/>
                      <w:lang w:val="en-GB"/>
                    </w:rPr>
                  </w:pPr>
                  <w:r w:rsidRPr="00FE16AC">
                    <w:rPr>
                      <w:rFonts w:ascii="Gill Sans MT" w:hAnsi="Gill Sans MT"/>
                      <w:lang w:val="en-GB"/>
                    </w:rPr>
                    <w:t>The maximum pressure of 20º</w:t>
                  </w:r>
                  <w:r w:rsidRPr="00FE16AC">
                    <w:rPr>
                      <w:rFonts w:ascii="Calibri" w:hAnsi="Calibri" w:cs="Calibri"/>
                      <w:lang w:val="en-GB"/>
                    </w:rPr>
                    <w:t>С</w:t>
                  </w:r>
                  <w:r w:rsidRPr="00FE16AC">
                    <w:rPr>
                      <w:rFonts w:ascii="Gill Sans MT" w:hAnsi="Gill Sans MT"/>
                      <w:lang w:val="en-GB"/>
                    </w:rPr>
                    <w:t xml:space="preserve"> water, for which long-lasting operation of hydraulic equipment and connecting (attachable) units of pipelines allows.</w:t>
                  </w:r>
                </w:p>
                <w:p w14:paraId="43B5213C" w14:textId="341E8561" w:rsidR="00A22EFA" w:rsidRPr="00FE16AC" w:rsidRDefault="00A22EFA" w:rsidP="00FE16AC">
                  <w:pPr>
                    <w:jc w:val="both"/>
                    <w:rPr>
                      <w:rFonts w:ascii="Gill Sans MT" w:hAnsi="Gill Sans MT"/>
                      <w:lang w:val="en-GB"/>
                    </w:rPr>
                  </w:pPr>
                  <w:r w:rsidRPr="00FE16AC">
                    <w:rPr>
                      <w:rFonts w:ascii="Gill Sans MT" w:hAnsi="Gill Sans MT"/>
                      <w:lang w:val="en-GB"/>
                    </w:rPr>
                    <w:t>Shut-off valves</w:t>
                  </w:r>
                </w:p>
                <w:p w14:paraId="536F63C3" w14:textId="735310CB" w:rsidR="00986F3A" w:rsidRDefault="008E1AC9" w:rsidP="00FE16AC">
                  <w:pPr>
                    <w:jc w:val="both"/>
                    <w:rPr>
                      <w:rFonts w:asciiTheme="minorHAnsi" w:hAnsiTheme="minorHAnsi"/>
                    </w:rPr>
                  </w:pPr>
                  <w:r w:rsidRPr="00FE16AC">
                    <w:rPr>
                      <w:rFonts w:ascii="Gill Sans MT" w:hAnsi="Gill Sans MT"/>
                      <w:bCs/>
                    </w:rPr>
                    <w:t xml:space="preserve">Electric-welded steel pipes; </w:t>
                  </w:r>
                  <w:r w:rsidR="004D7F98">
                    <w:rPr>
                      <w:rFonts w:ascii="Gill Sans MT" w:hAnsi="Gill Sans MT"/>
                      <w:lang w:val="en-GB" w:eastAsia="ru-RU"/>
                    </w:rPr>
                    <w:t xml:space="preserve">spiral-welded steel </w:t>
                  </w:r>
                  <w:r w:rsidRPr="00FE16AC">
                    <w:rPr>
                      <w:rFonts w:ascii="Gill Sans MT" w:eastAsia="ヒラギノ角ゴ Pro W3" w:hAnsi="Gill Sans MT"/>
                      <w:bCs/>
                      <w:color w:val="000000"/>
                      <w:lang w:val="en-GB"/>
                    </w:rPr>
                    <w:t>pipes</w:t>
                  </w:r>
                  <w:r w:rsidR="004D7F98">
                    <w:rPr>
                      <w:rFonts w:ascii="Gill Sans MT" w:eastAsia="ヒラギノ角ゴ Pro W3" w:hAnsi="Gill Sans MT"/>
                      <w:bCs/>
                      <w:color w:val="000000"/>
                      <w:lang w:val="en-GB"/>
                    </w:rPr>
                    <w:t>; s</w:t>
                  </w:r>
                  <w:r w:rsidR="004D7F98">
                    <w:rPr>
                      <w:rFonts w:ascii="Gill Sans MT" w:hAnsi="Gill Sans MT"/>
                    </w:rPr>
                    <w:t xml:space="preserve">eamless hot-formed steel pipes; </w:t>
                  </w:r>
                  <w:r w:rsidR="00A0617F">
                    <w:rPr>
                      <w:rFonts w:ascii="Gill Sans MT" w:eastAsia="ヒラギノ角ゴ Pro W3" w:hAnsi="Gill Sans MT"/>
                      <w:bCs/>
                      <w:color w:val="000000"/>
                      <w:lang w:val="en-GB"/>
                    </w:rPr>
                    <w:t>s</w:t>
                  </w:r>
                  <w:r w:rsidR="00A0617F">
                    <w:rPr>
                      <w:rFonts w:ascii="Gill Sans MT" w:hAnsi="Gill Sans MT"/>
                    </w:rPr>
                    <w:t xml:space="preserve">eamless </w:t>
                  </w:r>
                  <w:r w:rsidR="00A0617F">
                    <w:rPr>
                      <w:rFonts w:ascii="Gill Sans MT" w:hAnsi="Gill Sans MT"/>
                      <w:lang w:val="en-US"/>
                    </w:rPr>
                    <w:t>cold</w:t>
                  </w:r>
                  <w:r w:rsidR="00A0617F">
                    <w:rPr>
                      <w:rFonts w:ascii="Gill Sans MT" w:hAnsi="Gill Sans MT"/>
                    </w:rPr>
                    <w:t>-formed steel pipes</w:t>
                  </w:r>
                </w:p>
                <w:p w14:paraId="3B1FE82E" w14:textId="1D332636" w:rsidR="00986F3A" w:rsidRPr="00986F3A" w:rsidRDefault="00986F3A" w:rsidP="00FE16AC">
                  <w:pPr>
                    <w:jc w:val="both"/>
                    <w:rPr>
                      <w:rFonts w:ascii="Gill Sans MT" w:hAnsi="Gill Sans MT"/>
                      <w:lang w:val="en-US"/>
                    </w:rPr>
                  </w:pPr>
                  <w:r w:rsidRPr="00986F3A">
                    <w:rPr>
                      <w:rFonts w:ascii="Gill Sans MT" w:hAnsi="Gill Sans MT"/>
                    </w:rPr>
                    <w:t>Welding machine</w:t>
                  </w:r>
                  <w:r>
                    <w:rPr>
                      <w:rFonts w:ascii="Gill Sans MT" w:hAnsi="Gill Sans MT"/>
                      <w:lang w:val="en-US"/>
                    </w:rPr>
                    <w:t>s</w:t>
                  </w:r>
                </w:p>
                <w:p w14:paraId="6F0B7CDB" w14:textId="77777777" w:rsidR="008E1AC9" w:rsidRPr="00FE16AC" w:rsidRDefault="008E1AC9" w:rsidP="00FE16AC">
                  <w:pPr>
                    <w:jc w:val="both"/>
                    <w:rPr>
                      <w:rFonts w:ascii="Gill Sans MT" w:hAnsi="Gill Sans MT"/>
                      <w:lang w:val="en-GB"/>
                    </w:rPr>
                  </w:pPr>
                </w:p>
                <w:p w14:paraId="3EBCD883" w14:textId="06C28240" w:rsidR="008E1AC9" w:rsidRPr="00FE16AC" w:rsidRDefault="008E1AC9" w:rsidP="00FE16AC">
                  <w:pPr>
                    <w:jc w:val="both"/>
                    <w:rPr>
                      <w:rFonts w:ascii="Gill Sans MT" w:hAnsi="Gill Sans MT"/>
                      <w:lang w:val="en-GB"/>
                    </w:rPr>
                  </w:pPr>
                </w:p>
              </w:tc>
            </w:tr>
          </w:tbl>
          <w:p w14:paraId="184DCD41" w14:textId="4BB6CE61" w:rsidR="00D73732" w:rsidRPr="00007DD5" w:rsidRDefault="00D73732" w:rsidP="00007DD5">
            <w:pPr>
              <w:pStyle w:val="ListParagraph"/>
              <w:numPr>
                <w:ilvl w:val="0"/>
                <w:numId w:val="37"/>
              </w:numPr>
              <w:rPr>
                <w:rFonts w:ascii="Gill Sans MT" w:hAnsi="Gill Sans MT"/>
                <w:b/>
                <w:spacing w:val="-2"/>
                <w:lang w:val="en-GB"/>
              </w:rPr>
            </w:pPr>
            <w:bookmarkStart w:id="27" w:name="_Toc508040949"/>
            <w:bookmarkStart w:id="28" w:name="_Toc33460046"/>
            <w:bookmarkStart w:id="29" w:name="_Toc33803336"/>
            <w:bookmarkStart w:id="30" w:name="_Toc33803692"/>
            <w:bookmarkStart w:id="31" w:name="_Toc33804114"/>
            <w:bookmarkStart w:id="32" w:name="_Toc33804627"/>
            <w:bookmarkStart w:id="33" w:name="_Toc33805265"/>
            <w:bookmarkStart w:id="34" w:name="_Toc42074006"/>
            <w:bookmarkStart w:id="35" w:name="_Toc73089689"/>
            <w:bookmarkStart w:id="36" w:name="_Toc474856586"/>
            <w:r w:rsidRPr="00007DD5">
              <w:rPr>
                <w:rFonts w:ascii="Gill Sans MT" w:hAnsi="Gill Sans MT"/>
                <w:b/>
                <w:spacing w:val="-2"/>
                <w:lang w:val="en-GB"/>
              </w:rPr>
              <w:t>CODES AND STANDARDS</w:t>
            </w:r>
            <w:bookmarkEnd w:id="27"/>
            <w:bookmarkEnd w:id="28"/>
            <w:bookmarkEnd w:id="29"/>
            <w:bookmarkEnd w:id="30"/>
            <w:bookmarkEnd w:id="31"/>
            <w:bookmarkEnd w:id="32"/>
            <w:bookmarkEnd w:id="33"/>
            <w:bookmarkEnd w:id="34"/>
            <w:bookmarkEnd w:id="35"/>
            <w:bookmarkEnd w:id="36"/>
          </w:p>
          <w:p w14:paraId="743C6335" w14:textId="77777777" w:rsidR="00007DD5" w:rsidRPr="00007DD5" w:rsidRDefault="00007DD5" w:rsidP="00007DD5">
            <w:pPr>
              <w:pStyle w:val="ListParagraph"/>
              <w:ind w:left="720" w:firstLine="0"/>
              <w:rPr>
                <w:rFonts w:ascii="Gill Sans MT" w:hAnsi="Gill Sans MT"/>
                <w:b/>
                <w:spacing w:val="-2"/>
                <w:lang w:val="en-GB"/>
              </w:rPr>
            </w:pPr>
          </w:p>
          <w:p w14:paraId="7BC7F57A" w14:textId="58057725" w:rsidR="00D73732" w:rsidRPr="004533F0" w:rsidRDefault="00D73732" w:rsidP="00FE16AC">
            <w:pPr>
              <w:pStyle w:val="21"/>
              <w:ind w:left="0"/>
              <w:jc w:val="both"/>
              <w:rPr>
                <w:rFonts w:ascii="Gill Sans MT" w:hAnsi="Gill Sans MT"/>
                <w:szCs w:val="24"/>
              </w:rPr>
            </w:pPr>
            <w:r w:rsidRPr="004533F0">
              <w:rPr>
                <w:rFonts w:ascii="Gill Sans MT" w:hAnsi="Gill Sans MT"/>
                <w:szCs w:val="24"/>
              </w:rPr>
              <w:t xml:space="preserve">The materials and equipment under this Tender Document shall be designed, </w:t>
            </w:r>
            <w:proofErr w:type="gramStart"/>
            <w:r w:rsidRPr="004533F0">
              <w:rPr>
                <w:rFonts w:ascii="Gill Sans MT" w:hAnsi="Gill Sans MT"/>
                <w:szCs w:val="24"/>
              </w:rPr>
              <w:t>manufactured</w:t>
            </w:r>
            <w:proofErr w:type="gramEnd"/>
            <w:r w:rsidRPr="004533F0">
              <w:rPr>
                <w:rFonts w:ascii="Gill Sans MT" w:hAnsi="Gill Sans MT"/>
                <w:szCs w:val="24"/>
              </w:rPr>
              <w:t xml:space="preserve"> and supplied in accordance with applicable Ukrainian laws, codes and regulations, and shall conform to the respective European and international standards</w:t>
            </w:r>
            <w:bookmarkStart w:id="37" w:name="_Hlk31362013"/>
            <w:r w:rsidRPr="004533F0">
              <w:rPr>
                <w:rFonts w:ascii="Gill Sans MT" w:hAnsi="Gill Sans MT"/>
                <w:color w:val="auto"/>
                <w:szCs w:val="24"/>
              </w:rPr>
              <w:t xml:space="preserve">. </w:t>
            </w:r>
            <w:bookmarkEnd w:id="37"/>
            <w:r w:rsidRPr="004533F0">
              <w:rPr>
                <w:rFonts w:ascii="Gill Sans MT" w:hAnsi="Gill Sans MT"/>
                <w:color w:val="auto"/>
                <w:szCs w:val="24"/>
              </w:rPr>
              <w:t xml:space="preserve">In case of discrepancies between state and international standards, preference shall be given to the standards </w:t>
            </w:r>
            <w:r w:rsidRPr="004533F0">
              <w:rPr>
                <w:rFonts w:ascii="Gill Sans MT" w:hAnsi="Gill Sans MT"/>
                <w:szCs w:val="24"/>
              </w:rPr>
              <w:t>with stricter requirements.</w:t>
            </w:r>
          </w:p>
          <w:p w14:paraId="6419D018" w14:textId="496A59EE" w:rsidR="00D73732" w:rsidRPr="004533F0" w:rsidRDefault="0027538A" w:rsidP="00FE16AC">
            <w:pPr>
              <w:pStyle w:val="21"/>
              <w:ind w:left="0"/>
              <w:jc w:val="both"/>
              <w:rPr>
                <w:rFonts w:ascii="Gill Sans MT" w:hAnsi="Gill Sans MT"/>
                <w:szCs w:val="24"/>
              </w:rPr>
            </w:pPr>
            <w:r w:rsidRPr="004533F0">
              <w:rPr>
                <w:rFonts w:ascii="Gill Sans MT" w:hAnsi="Gill Sans MT"/>
                <w:szCs w:val="24"/>
              </w:rPr>
              <w:t>T</w:t>
            </w:r>
            <w:r w:rsidR="00D73732" w:rsidRPr="004533F0">
              <w:rPr>
                <w:rFonts w:ascii="Gill Sans MT" w:hAnsi="Gill Sans MT"/>
                <w:szCs w:val="24"/>
              </w:rPr>
              <w:t xml:space="preserve">he references to specific Ukrainian standards </w:t>
            </w:r>
            <w:proofErr w:type="gramStart"/>
            <w:r w:rsidR="00D73732" w:rsidRPr="004533F0">
              <w:rPr>
                <w:rFonts w:ascii="Gill Sans MT" w:hAnsi="Gill Sans MT"/>
                <w:szCs w:val="24"/>
              </w:rPr>
              <w:t>does</w:t>
            </w:r>
            <w:proofErr w:type="gramEnd"/>
            <w:r w:rsidR="00D73732" w:rsidRPr="004533F0">
              <w:rPr>
                <w:rFonts w:ascii="Gill Sans MT" w:hAnsi="Gill Sans MT"/>
                <w:szCs w:val="24"/>
              </w:rPr>
              <w:t xml:space="preserve"> not prevent from complying with the corresponding EN standards.</w:t>
            </w:r>
          </w:p>
          <w:p w14:paraId="64A1B05E" w14:textId="77777777" w:rsidR="00F94668" w:rsidRPr="004533F0" w:rsidRDefault="00F94668" w:rsidP="00FE16AC">
            <w:pPr>
              <w:pStyle w:val="21"/>
              <w:ind w:left="0"/>
              <w:jc w:val="both"/>
              <w:rPr>
                <w:rFonts w:ascii="Gill Sans MT" w:hAnsi="Gill Sans MT"/>
                <w:szCs w:val="24"/>
              </w:rPr>
            </w:pPr>
            <w:r w:rsidRPr="004533F0">
              <w:rPr>
                <w:rFonts w:ascii="Gill Sans MT" w:hAnsi="Gill Sans MT"/>
                <w:szCs w:val="24"/>
              </w:rPr>
              <w:t xml:space="preserve">All materials significant for the proper functioning of the system shall possess stable properties during the service life of the system, considering the temperatures and other actions to which the material will be exposed. Fatigue, </w:t>
            </w:r>
            <w:proofErr w:type="gramStart"/>
            <w:r w:rsidRPr="004533F0">
              <w:rPr>
                <w:rFonts w:ascii="Gill Sans MT" w:hAnsi="Gill Sans MT"/>
                <w:szCs w:val="24"/>
              </w:rPr>
              <w:t>creep</w:t>
            </w:r>
            <w:proofErr w:type="gramEnd"/>
            <w:r w:rsidRPr="004533F0">
              <w:rPr>
                <w:rFonts w:ascii="Gill Sans MT" w:hAnsi="Gill Sans MT"/>
                <w:szCs w:val="24"/>
              </w:rPr>
              <w:t xml:space="preserve"> and ageing shall be considered in this context.</w:t>
            </w:r>
          </w:p>
          <w:p w14:paraId="4DBC44F0" w14:textId="71DA470F" w:rsidR="00437BA7" w:rsidRPr="004533F0" w:rsidRDefault="00437BA7" w:rsidP="00FE16AC">
            <w:pPr>
              <w:pStyle w:val="21"/>
              <w:ind w:left="0"/>
              <w:jc w:val="both"/>
              <w:rPr>
                <w:rFonts w:ascii="Gill Sans MT" w:hAnsi="Gill Sans MT"/>
                <w:szCs w:val="24"/>
              </w:rPr>
            </w:pPr>
            <w:r w:rsidRPr="004533F0">
              <w:rPr>
                <w:rFonts w:ascii="Gill Sans MT" w:hAnsi="Gill Sans MT"/>
                <w:szCs w:val="24"/>
              </w:rPr>
              <w:t xml:space="preserve">All components and equipment included in the delivery shall be certified to be used in </w:t>
            </w:r>
            <w:r w:rsidR="00A720DE" w:rsidRPr="004533F0">
              <w:rPr>
                <w:rFonts w:ascii="Gill Sans MT" w:hAnsi="Gill Sans MT"/>
                <w:szCs w:val="24"/>
              </w:rPr>
              <w:t>Ukraine and</w:t>
            </w:r>
            <w:r w:rsidR="00B45B90" w:rsidRPr="004533F0">
              <w:rPr>
                <w:rFonts w:ascii="Gill Sans MT" w:hAnsi="Gill Sans MT"/>
                <w:szCs w:val="24"/>
              </w:rPr>
              <w:t xml:space="preserve"> </w:t>
            </w:r>
            <w:r w:rsidRPr="004533F0">
              <w:rPr>
                <w:rFonts w:ascii="Gill Sans MT" w:hAnsi="Gill Sans MT"/>
                <w:szCs w:val="24"/>
              </w:rPr>
              <w:t>be free of ODS (ozone-depleting substances) and CFC/HFC (chlorofluorocarbon/ hydrofluorocarbon) during both manufacturing and operation.</w:t>
            </w:r>
          </w:p>
          <w:p w14:paraId="48C3862A" w14:textId="77777777" w:rsidR="00414514" w:rsidRPr="004533F0" w:rsidRDefault="00414514" w:rsidP="00FE16AC">
            <w:pPr>
              <w:pStyle w:val="TOC2"/>
              <w:spacing w:before="0"/>
              <w:ind w:left="0"/>
              <w:rPr>
                <w:rFonts w:ascii="Gill Sans MT" w:hAnsi="Gill Sans MT"/>
              </w:rPr>
            </w:pPr>
            <w:r w:rsidRPr="004533F0">
              <w:rPr>
                <w:rFonts w:ascii="Gill Sans MT" w:hAnsi="Gill Sans MT"/>
              </w:rPr>
              <w:t>The main applicable standards (latest edition) are as follows:</w:t>
            </w:r>
          </w:p>
          <w:p w14:paraId="308022ED" w14:textId="77777777" w:rsidR="00007DD5" w:rsidRPr="004533F0" w:rsidRDefault="00007DD5" w:rsidP="00FE16AC">
            <w:pPr>
              <w:pStyle w:val="TOC2"/>
              <w:spacing w:before="0"/>
              <w:ind w:left="0"/>
              <w:rPr>
                <w:rFonts w:ascii="Gill Sans MT" w:eastAsia="ヒラギノ角ゴ Pro W3" w:hAnsi="Gill Sans MT"/>
                <w:color w:val="000000"/>
                <w:lang w:val="en-GB"/>
              </w:rPr>
            </w:pPr>
          </w:p>
          <w:tbl>
            <w:tblPr>
              <w:tblStyle w:val="TableGrid"/>
              <w:tblW w:w="9242" w:type="dxa"/>
              <w:tblLayout w:type="fixed"/>
              <w:tblLook w:val="04A0" w:firstRow="1" w:lastRow="0" w:firstColumn="1" w:lastColumn="0" w:noHBand="0" w:noVBand="1"/>
            </w:tblPr>
            <w:tblGrid>
              <w:gridCol w:w="2391"/>
              <w:gridCol w:w="6851"/>
            </w:tblGrid>
            <w:tr w:rsidR="00414514" w:rsidRPr="004533F0" w14:paraId="7FE50C62" w14:textId="77777777" w:rsidTr="00794925">
              <w:tc>
                <w:tcPr>
                  <w:tcW w:w="2391" w:type="dxa"/>
                  <w:tcBorders>
                    <w:top w:val="nil"/>
                    <w:left w:val="nil"/>
                    <w:bottom w:val="nil"/>
                    <w:right w:val="nil"/>
                  </w:tcBorders>
                </w:tcPr>
                <w:p w14:paraId="4CA74D59" w14:textId="77777777" w:rsidR="00414514" w:rsidRPr="004533F0" w:rsidRDefault="00414514" w:rsidP="00FE16AC">
                  <w:pPr>
                    <w:pStyle w:val="21"/>
                    <w:ind w:left="-104"/>
                    <w:rPr>
                      <w:rFonts w:ascii="Gill Sans MT" w:hAnsi="Gill Sans MT"/>
                      <w:szCs w:val="24"/>
                    </w:rPr>
                  </w:pPr>
                  <w:r w:rsidRPr="004533F0">
                    <w:rPr>
                      <w:rFonts w:ascii="Gill Sans MT" w:hAnsi="Gill Sans MT"/>
                      <w:szCs w:val="24"/>
                    </w:rPr>
                    <w:t>ISO 9330</w:t>
                  </w:r>
                </w:p>
              </w:tc>
              <w:tc>
                <w:tcPr>
                  <w:tcW w:w="6851" w:type="dxa"/>
                  <w:tcBorders>
                    <w:top w:val="nil"/>
                    <w:left w:val="nil"/>
                    <w:bottom w:val="nil"/>
                    <w:right w:val="nil"/>
                  </w:tcBorders>
                </w:tcPr>
                <w:p w14:paraId="5CF9978D" w14:textId="19346257" w:rsidR="008E1AC9" w:rsidRPr="004533F0" w:rsidRDefault="008E1AC9" w:rsidP="00FE16AC">
                  <w:pPr>
                    <w:pStyle w:val="21"/>
                    <w:ind w:left="0"/>
                    <w:rPr>
                      <w:rFonts w:ascii="Gill Sans MT" w:hAnsi="Gill Sans MT"/>
                      <w:szCs w:val="24"/>
                    </w:rPr>
                  </w:pPr>
                  <w:r w:rsidRPr="004533F0">
                    <w:rPr>
                      <w:rFonts w:ascii="Gill Sans MT" w:hAnsi="Gill Sans MT"/>
                      <w:szCs w:val="24"/>
                    </w:rPr>
                    <w:t xml:space="preserve">  </w:t>
                  </w:r>
                  <w:r w:rsidR="00414514" w:rsidRPr="004533F0">
                    <w:rPr>
                      <w:rFonts w:ascii="Gill Sans MT" w:hAnsi="Gill Sans MT"/>
                      <w:szCs w:val="24"/>
                    </w:rPr>
                    <w:t xml:space="preserve">Welded steel </w:t>
                  </w:r>
                  <w:r w:rsidR="00794925" w:rsidRPr="004533F0">
                    <w:rPr>
                      <w:rFonts w:ascii="Gill Sans MT" w:hAnsi="Gill Sans MT"/>
                      <w:szCs w:val="24"/>
                    </w:rPr>
                    <w:t xml:space="preserve">tubes for pressure purposes. </w:t>
                  </w:r>
                  <w:r w:rsidR="00414514" w:rsidRPr="004533F0">
                    <w:rPr>
                      <w:rFonts w:ascii="Gill Sans MT" w:hAnsi="Gill Sans MT"/>
                      <w:szCs w:val="24"/>
                    </w:rPr>
                    <w:t xml:space="preserve">Technical </w:t>
                  </w:r>
                  <w:r w:rsidRPr="004533F0">
                    <w:rPr>
                      <w:rFonts w:ascii="Gill Sans MT" w:hAnsi="Gill Sans MT"/>
                      <w:szCs w:val="24"/>
                    </w:rPr>
                    <w:t xml:space="preserve">  </w:t>
                  </w:r>
                  <w:r w:rsidR="00794925" w:rsidRPr="004533F0">
                    <w:rPr>
                      <w:rFonts w:ascii="Gill Sans MT" w:hAnsi="Gill Sans MT"/>
                      <w:szCs w:val="24"/>
                    </w:rPr>
                    <w:t>delivery</w:t>
                  </w:r>
                  <w:r w:rsidRPr="004533F0">
                    <w:rPr>
                      <w:rFonts w:ascii="Gill Sans MT" w:hAnsi="Gill Sans MT"/>
                      <w:szCs w:val="24"/>
                    </w:rPr>
                    <w:t xml:space="preserve"> </w:t>
                  </w:r>
                </w:p>
                <w:p w14:paraId="494F3D07" w14:textId="0ACE6506" w:rsidR="00414514" w:rsidRPr="004533F0" w:rsidRDefault="008E1AC9" w:rsidP="00FE16AC">
                  <w:pPr>
                    <w:pStyle w:val="21"/>
                    <w:ind w:left="0"/>
                    <w:rPr>
                      <w:rFonts w:ascii="Gill Sans MT" w:hAnsi="Gill Sans MT"/>
                      <w:szCs w:val="24"/>
                    </w:rPr>
                  </w:pPr>
                  <w:r w:rsidRPr="004533F0">
                    <w:rPr>
                      <w:rFonts w:ascii="Gill Sans MT" w:hAnsi="Gill Sans MT"/>
                      <w:szCs w:val="24"/>
                    </w:rPr>
                    <w:t xml:space="preserve">  </w:t>
                  </w:r>
                  <w:r w:rsidR="005417A6" w:rsidRPr="004533F0">
                    <w:rPr>
                      <w:rFonts w:ascii="Gill Sans MT" w:hAnsi="Gill Sans MT"/>
                      <w:szCs w:val="24"/>
                    </w:rPr>
                    <w:t>C</w:t>
                  </w:r>
                  <w:r w:rsidR="00794925" w:rsidRPr="004533F0">
                    <w:rPr>
                      <w:rFonts w:ascii="Gill Sans MT" w:hAnsi="Gill Sans MT"/>
                      <w:szCs w:val="24"/>
                    </w:rPr>
                    <w:t>onditions</w:t>
                  </w:r>
                </w:p>
              </w:tc>
            </w:tr>
            <w:tr w:rsidR="00523C24" w:rsidRPr="00FE16AC" w14:paraId="0B8A5026" w14:textId="77777777" w:rsidTr="00BA6B86">
              <w:tc>
                <w:tcPr>
                  <w:tcW w:w="2391" w:type="dxa"/>
                  <w:tcBorders>
                    <w:top w:val="nil"/>
                    <w:left w:val="nil"/>
                    <w:bottom w:val="nil"/>
                    <w:right w:val="nil"/>
                  </w:tcBorders>
                </w:tcPr>
                <w:p w14:paraId="6F9F2A16" w14:textId="08F32B63" w:rsidR="00523C24" w:rsidRPr="004533F0" w:rsidRDefault="00523C24" w:rsidP="00794925">
                  <w:pPr>
                    <w:pStyle w:val="21"/>
                    <w:ind w:left="-104"/>
                    <w:rPr>
                      <w:rFonts w:ascii="Gill Sans MT" w:hAnsi="Gill Sans MT"/>
                      <w:bCs/>
                      <w:szCs w:val="24"/>
                    </w:rPr>
                  </w:pPr>
                  <w:r w:rsidRPr="004533F0">
                    <w:rPr>
                      <w:rFonts w:ascii="Gill Sans MT" w:hAnsi="Gill Sans MT"/>
                      <w:bCs/>
                      <w:szCs w:val="24"/>
                    </w:rPr>
                    <w:t>ISO 404</w:t>
                  </w:r>
                </w:p>
                <w:p w14:paraId="1118F973" w14:textId="5306A554" w:rsidR="00523C24" w:rsidRPr="004533F0" w:rsidRDefault="00523C24" w:rsidP="00794925">
                  <w:pPr>
                    <w:pStyle w:val="21"/>
                    <w:ind w:left="-104"/>
                    <w:rPr>
                      <w:rFonts w:ascii="Gill Sans MT" w:hAnsi="Gill Sans MT"/>
                      <w:szCs w:val="24"/>
                    </w:rPr>
                  </w:pPr>
                  <w:r w:rsidRPr="004533F0">
                    <w:rPr>
                      <w:rFonts w:ascii="Gill Sans MT" w:hAnsi="Gill Sans MT"/>
                      <w:szCs w:val="24"/>
                    </w:rPr>
                    <w:t>ISO 559</w:t>
                  </w:r>
                </w:p>
              </w:tc>
              <w:tc>
                <w:tcPr>
                  <w:tcW w:w="6851" w:type="dxa"/>
                  <w:vMerge w:val="restart"/>
                  <w:tcBorders>
                    <w:top w:val="nil"/>
                    <w:left w:val="nil"/>
                    <w:right w:val="nil"/>
                  </w:tcBorders>
                </w:tcPr>
                <w:p w14:paraId="024BA0E0" w14:textId="77777777" w:rsidR="00523C24" w:rsidRPr="004533F0" w:rsidRDefault="00523C24" w:rsidP="00794925">
                  <w:pPr>
                    <w:pStyle w:val="21"/>
                    <w:ind w:left="0"/>
                    <w:rPr>
                      <w:rFonts w:ascii="Gill Sans MT" w:hAnsi="Gill Sans MT"/>
                      <w:szCs w:val="24"/>
                    </w:rPr>
                  </w:pPr>
                  <w:r w:rsidRPr="004533F0">
                    <w:rPr>
                      <w:rFonts w:ascii="Gill Sans MT" w:hAnsi="Gill Sans MT"/>
                      <w:szCs w:val="24"/>
                    </w:rPr>
                    <w:t xml:space="preserve">  Steel and steel products. General technical delivery requirements </w:t>
                  </w:r>
                </w:p>
                <w:p w14:paraId="6FA24586" w14:textId="77777777" w:rsidR="00523C24" w:rsidRPr="004533F0" w:rsidRDefault="00523C24" w:rsidP="00794925">
                  <w:pPr>
                    <w:pStyle w:val="21"/>
                    <w:ind w:left="0"/>
                    <w:rPr>
                      <w:rFonts w:ascii="Gill Sans MT" w:hAnsi="Gill Sans MT"/>
                      <w:szCs w:val="24"/>
                    </w:rPr>
                  </w:pPr>
                  <w:r w:rsidRPr="004533F0">
                    <w:rPr>
                      <w:rFonts w:ascii="Gill Sans MT" w:hAnsi="Gill Sans MT"/>
                      <w:szCs w:val="24"/>
                    </w:rPr>
                    <w:t xml:space="preserve">  Steel tubes for water and sewage</w:t>
                  </w:r>
                </w:p>
                <w:p w14:paraId="06266F59" w14:textId="492F9EFD" w:rsidR="00523C24" w:rsidRPr="004533F0" w:rsidRDefault="00523C24" w:rsidP="00794925">
                  <w:pPr>
                    <w:pStyle w:val="21"/>
                    <w:ind w:left="0"/>
                    <w:rPr>
                      <w:rFonts w:ascii="Gill Sans MT" w:hAnsi="Gill Sans MT"/>
                      <w:szCs w:val="24"/>
                    </w:rPr>
                  </w:pPr>
                  <w:r w:rsidRPr="004533F0">
                    <w:rPr>
                      <w:rFonts w:ascii="Gill Sans MT" w:hAnsi="Gill Sans MT"/>
                      <w:szCs w:val="24"/>
                    </w:rPr>
                    <w:t xml:space="preserve">  Quality Manual Template</w:t>
                  </w:r>
                </w:p>
              </w:tc>
            </w:tr>
            <w:tr w:rsidR="00523C24" w:rsidRPr="00FE16AC" w14:paraId="2D9ED161" w14:textId="77777777" w:rsidTr="00BA6B86">
              <w:tc>
                <w:tcPr>
                  <w:tcW w:w="2391" w:type="dxa"/>
                  <w:tcBorders>
                    <w:top w:val="nil"/>
                    <w:left w:val="nil"/>
                    <w:bottom w:val="nil"/>
                    <w:right w:val="nil"/>
                  </w:tcBorders>
                </w:tcPr>
                <w:p w14:paraId="543178BA" w14:textId="49D095B1" w:rsidR="00523C24" w:rsidRPr="004533F0" w:rsidRDefault="00523C24" w:rsidP="00794925">
                  <w:pPr>
                    <w:pStyle w:val="21"/>
                    <w:ind w:left="-104"/>
                    <w:rPr>
                      <w:rFonts w:ascii="Gill Sans MT" w:hAnsi="Gill Sans MT"/>
                      <w:bCs/>
                      <w:szCs w:val="24"/>
                    </w:rPr>
                  </w:pPr>
                  <w:r w:rsidRPr="004533F0">
                    <w:rPr>
                      <w:rFonts w:ascii="Gill Sans MT" w:hAnsi="Gill Sans MT"/>
                      <w:bCs/>
                      <w:szCs w:val="24"/>
                    </w:rPr>
                    <w:t>ISO 9001</w:t>
                  </w:r>
                </w:p>
              </w:tc>
              <w:tc>
                <w:tcPr>
                  <w:tcW w:w="6851" w:type="dxa"/>
                  <w:vMerge/>
                  <w:tcBorders>
                    <w:left w:val="nil"/>
                    <w:bottom w:val="nil"/>
                    <w:right w:val="nil"/>
                  </w:tcBorders>
                </w:tcPr>
                <w:p w14:paraId="08F156E2" w14:textId="25A9E890" w:rsidR="00523C24" w:rsidRPr="004533F0" w:rsidRDefault="00523C24" w:rsidP="00794925">
                  <w:pPr>
                    <w:pStyle w:val="21"/>
                    <w:ind w:left="0"/>
                    <w:rPr>
                      <w:rFonts w:ascii="Gill Sans MT" w:hAnsi="Gill Sans MT"/>
                      <w:szCs w:val="24"/>
                    </w:rPr>
                  </w:pPr>
                </w:p>
              </w:tc>
            </w:tr>
            <w:tr w:rsidR="00794925" w:rsidRPr="00FE16AC" w14:paraId="22966E5C" w14:textId="77777777" w:rsidTr="00794925">
              <w:tc>
                <w:tcPr>
                  <w:tcW w:w="2391" w:type="dxa"/>
                  <w:tcBorders>
                    <w:top w:val="nil"/>
                    <w:left w:val="nil"/>
                    <w:bottom w:val="nil"/>
                    <w:right w:val="nil"/>
                  </w:tcBorders>
                </w:tcPr>
                <w:p w14:paraId="40D32F55" w14:textId="08A09196" w:rsidR="00794925" w:rsidRPr="004533F0" w:rsidRDefault="00015F10" w:rsidP="00794925">
                  <w:pPr>
                    <w:pStyle w:val="21"/>
                    <w:ind w:left="-104"/>
                    <w:rPr>
                      <w:rFonts w:ascii="Gill Sans MT" w:hAnsi="Gill Sans MT"/>
                      <w:bCs/>
                      <w:szCs w:val="24"/>
                    </w:rPr>
                  </w:pPr>
                  <w:r w:rsidRPr="004533F0">
                    <w:rPr>
                      <w:rFonts w:ascii="Gill Sans MT" w:hAnsi="Gill Sans MT"/>
                      <w:bCs/>
                      <w:szCs w:val="24"/>
                    </w:rPr>
                    <w:t>EN 10217</w:t>
                  </w:r>
                </w:p>
              </w:tc>
              <w:tc>
                <w:tcPr>
                  <w:tcW w:w="6851" w:type="dxa"/>
                  <w:tcBorders>
                    <w:top w:val="nil"/>
                    <w:left w:val="nil"/>
                    <w:bottom w:val="nil"/>
                    <w:right w:val="nil"/>
                  </w:tcBorders>
                </w:tcPr>
                <w:p w14:paraId="078820A8" w14:textId="77777777" w:rsidR="00015F10" w:rsidRPr="004533F0" w:rsidRDefault="00794925" w:rsidP="00015F10">
                  <w:pPr>
                    <w:pStyle w:val="21"/>
                    <w:ind w:left="0"/>
                    <w:rPr>
                      <w:rFonts w:ascii="Gill Sans MT" w:hAnsi="Gill Sans MT"/>
                      <w:szCs w:val="24"/>
                    </w:rPr>
                  </w:pPr>
                  <w:r w:rsidRPr="004533F0">
                    <w:rPr>
                      <w:rFonts w:ascii="Gill Sans MT" w:hAnsi="Gill Sans MT"/>
                      <w:szCs w:val="24"/>
                    </w:rPr>
                    <w:t xml:space="preserve">  </w:t>
                  </w:r>
                  <w:r w:rsidR="00015F10" w:rsidRPr="004533F0">
                    <w:rPr>
                      <w:rFonts w:ascii="Gill Sans MT" w:hAnsi="Gill Sans MT"/>
                      <w:szCs w:val="24"/>
                    </w:rPr>
                    <w:t xml:space="preserve">Welded steel tubes for pressure purposes. Technical   delivery </w:t>
                  </w:r>
                </w:p>
                <w:p w14:paraId="00CBB975" w14:textId="2C3F9722" w:rsidR="00794925" w:rsidRPr="004533F0" w:rsidRDefault="00015F10" w:rsidP="00015F10">
                  <w:pPr>
                    <w:pStyle w:val="21"/>
                    <w:ind w:left="0"/>
                    <w:rPr>
                      <w:rFonts w:ascii="Gill Sans MT" w:hAnsi="Gill Sans MT"/>
                      <w:szCs w:val="24"/>
                    </w:rPr>
                  </w:pPr>
                  <w:r w:rsidRPr="004533F0">
                    <w:rPr>
                      <w:rFonts w:ascii="Gill Sans MT" w:hAnsi="Gill Sans MT"/>
                      <w:szCs w:val="24"/>
                    </w:rPr>
                    <w:t xml:space="preserve">  </w:t>
                  </w:r>
                  <w:r w:rsidR="005417A6" w:rsidRPr="004533F0">
                    <w:rPr>
                      <w:rFonts w:ascii="Gill Sans MT" w:hAnsi="Gill Sans MT"/>
                      <w:szCs w:val="24"/>
                    </w:rPr>
                    <w:t>C</w:t>
                  </w:r>
                  <w:r w:rsidRPr="004533F0">
                    <w:rPr>
                      <w:rFonts w:ascii="Gill Sans MT" w:hAnsi="Gill Sans MT"/>
                      <w:szCs w:val="24"/>
                    </w:rPr>
                    <w:t>onditions</w:t>
                  </w:r>
                </w:p>
              </w:tc>
            </w:tr>
          </w:tbl>
          <w:p w14:paraId="3ADEA605" w14:textId="40CAC3F1" w:rsidR="00C2094F" w:rsidRDefault="00C2094F" w:rsidP="004533F0">
            <w:pPr>
              <w:pStyle w:val="21"/>
              <w:ind w:left="0"/>
              <w:rPr>
                <w:rFonts w:ascii="Gill Sans MT" w:hAnsi="Gill Sans MT"/>
                <w:szCs w:val="24"/>
              </w:rPr>
            </w:pPr>
            <w:r w:rsidRPr="00FE16AC">
              <w:rPr>
                <w:rFonts w:ascii="Gill Sans MT" w:hAnsi="Gill Sans MT"/>
              </w:rPr>
              <w:t>DSTU</w:t>
            </w:r>
            <w:r w:rsidRPr="00FE16AC">
              <w:rPr>
                <w:rFonts w:ascii="Gill Sans MT" w:hAnsi="Gill Sans MT"/>
                <w:b/>
                <w:bCs/>
              </w:rPr>
              <w:t xml:space="preserve"> </w:t>
            </w:r>
            <w:r w:rsidRPr="00FE16AC">
              <w:rPr>
                <w:rFonts w:ascii="Gill Sans MT" w:hAnsi="Gill Sans MT"/>
              </w:rPr>
              <w:t>893</w:t>
            </w:r>
            <w:r w:rsidR="00D80A4F">
              <w:rPr>
                <w:rFonts w:ascii="Gill Sans MT" w:hAnsi="Gill Sans MT"/>
              </w:rPr>
              <w:t>8</w:t>
            </w:r>
            <w:r w:rsidRPr="00FE16AC">
              <w:rPr>
                <w:rFonts w:ascii="Gill Sans MT" w:hAnsi="Gill Sans MT"/>
              </w:rPr>
              <w:t xml:space="preserve">:2019              </w:t>
            </w:r>
            <w:r w:rsidR="00ED717C" w:rsidRPr="004533F0">
              <w:rPr>
                <w:rFonts w:ascii="Gill Sans MT" w:hAnsi="Gill Sans MT"/>
                <w:szCs w:val="24"/>
              </w:rPr>
              <w:t xml:space="preserve">Seamless hot-formed steel </w:t>
            </w:r>
            <w:r w:rsidR="00D80A4F" w:rsidRPr="004533F0">
              <w:rPr>
                <w:rFonts w:ascii="Gill Sans MT" w:hAnsi="Gill Sans MT"/>
                <w:szCs w:val="24"/>
              </w:rPr>
              <w:t>pipes.</w:t>
            </w:r>
            <w:r w:rsidRPr="004533F0">
              <w:rPr>
                <w:rFonts w:ascii="Gill Sans MT" w:hAnsi="Gill Sans MT"/>
                <w:szCs w:val="24"/>
              </w:rPr>
              <w:t xml:space="preserve"> Technical </w:t>
            </w:r>
            <w:r w:rsidR="00D80A4F" w:rsidRPr="004533F0">
              <w:rPr>
                <w:rFonts w:ascii="Gill Sans MT" w:hAnsi="Gill Sans MT"/>
                <w:szCs w:val="24"/>
              </w:rPr>
              <w:t>conditions.</w:t>
            </w:r>
          </w:p>
          <w:p w14:paraId="43F51460" w14:textId="01038DCF" w:rsidR="00A0617F" w:rsidRPr="004533F0" w:rsidRDefault="00A0617F" w:rsidP="004533F0">
            <w:pPr>
              <w:pStyle w:val="21"/>
              <w:ind w:left="0"/>
              <w:rPr>
                <w:rFonts w:ascii="Gill Sans MT" w:hAnsi="Gill Sans MT"/>
                <w:szCs w:val="24"/>
              </w:rPr>
            </w:pPr>
            <w:r w:rsidRPr="00FE16AC">
              <w:rPr>
                <w:rFonts w:ascii="Gill Sans MT" w:hAnsi="Gill Sans MT"/>
              </w:rPr>
              <w:t>DSTU</w:t>
            </w:r>
            <w:r w:rsidRPr="00FE16AC">
              <w:rPr>
                <w:rFonts w:ascii="Gill Sans MT" w:hAnsi="Gill Sans MT"/>
                <w:b/>
                <w:bCs/>
              </w:rPr>
              <w:t xml:space="preserve"> </w:t>
            </w:r>
            <w:r w:rsidRPr="00FE16AC">
              <w:rPr>
                <w:rFonts w:ascii="Gill Sans MT" w:hAnsi="Gill Sans MT"/>
              </w:rPr>
              <w:t>893</w:t>
            </w:r>
            <w:r>
              <w:rPr>
                <w:rFonts w:ascii="Gill Sans MT" w:hAnsi="Gill Sans MT"/>
              </w:rPr>
              <w:t>9</w:t>
            </w:r>
            <w:r w:rsidRPr="00FE16AC">
              <w:rPr>
                <w:rFonts w:ascii="Gill Sans MT" w:hAnsi="Gill Sans MT"/>
              </w:rPr>
              <w:t>:2019</w:t>
            </w:r>
            <w:r>
              <w:rPr>
                <w:rFonts w:ascii="Gill Sans MT" w:hAnsi="Gill Sans MT"/>
              </w:rPr>
              <w:t xml:space="preserve">              </w:t>
            </w:r>
            <w:r w:rsidRPr="004533F0">
              <w:rPr>
                <w:rFonts w:ascii="Gill Sans MT" w:hAnsi="Gill Sans MT"/>
                <w:szCs w:val="24"/>
              </w:rPr>
              <w:t xml:space="preserve">Seamless </w:t>
            </w:r>
            <w:r>
              <w:rPr>
                <w:rFonts w:ascii="Gill Sans MT" w:hAnsi="Gill Sans MT"/>
                <w:szCs w:val="24"/>
              </w:rPr>
              <w:t>cold</w:t>
            </w:r>
            <w:r w:rsidRPr="004533F0">
              <w:rPr>
                <w:rFonts w:ascii="Gill Sans MT" w:hAnsi="Gill Sans MT"/>
                <w:szCs w:val="24"/>
              </w:rPr>
              <w:t>-formed steel pipes. Technical conditions.</w:t>
            </w:r>
          </w:p>
          <w:p w14:paraId="29B4D248" w14:textId="279962F6" w:rsidR="00D80A4F" w:rsidRPr="004533F0" w:rsidRDefault="00D80A4F" w:rsidP="004533F0">
            <w:pPr>
              <w:pStyle w:val="21"/>
              <w:ind w:left="0"/>
              <w:rPr>
                <w:rFonts w:ascii="Gill Sans MT" w:hAnsi="Gill Sans MT"/>
                <w:szCs w:val="24"/>
              </w:rPr>
            </w:pPr>
            <w:r w:rsidRPr="004533F0">
              <w:rPr>
                <w:rFonts w:ascii="Gill Sans MT" w:hAnsi="Gill Sans MT"/>
                <w:szCs w:val="24"/>
              </w:rPr>
              <w:t>DSTU 89</w:t>
            </w:r>
            <w:r w:rsidR="00ED717C" w:rsidRPr="004533F0">
              <w:rPr>
                <w:rFonts w:ascii="Gill Sans MT" w:hAnsi="Gill Sans MT"/>
                <w:szCs w:val="24"/>
              </w:rPr>
              <w:t>4</w:t>
            </w:r>
            <w:r w:rsidRPr="004533F0">
              <w:rPr>
                <w:rFonts w:ascii="Gill Sans MT" w:hAnsi="Gill Sans MT"/>
                <w:szCs w:val="24"/>
              </w:rPr>
              <w:t>3:2019</w:t>
            </w:r>
            <w:r w:rsidR="00ED717C" w:rsidRPr="004533F0">
              <w:rPr>
                <w:rFonts w:ascii="Gill Sans MT" w:hAnsi="Gill Sans MT"/>
                <w:szCs w:val="24"/>
              </w:rPr>
              <w:t xml:space="preserve">              Electric welded steel pipes. Technical conditions.</w:t>
            </w:r>
          </w:p>
          <w:p w14:paraId="3BF63803" w14:textId="77777777" w:rsidR="004533F0" w:rsidRDefault="00B95F8B" w:rsidP="004533F0">
            <w:pPr>
              <w:pStyle w:val="21"/>
              <w:ind w:left="0"/>
              <w:rPr>
                <w:rFonts w:ascii="Gill Sans MT" w:hAnsi="Gill Sans MT"/>
                <w:szCs w:val="24"/>
              </w:rPr>
            </w:pPr>
            <w:r w:rsidRPr="004533F0">
              <w:rPr>
                <w:rFonts w:ascii="Gill Sans MT" w:hAnsi="Gill Sans MT"/>
                <w:szCs w:val="24"/>
              </w:rPr>
              <w:lastRenderedPageBreak/>
              <w:t xml:space="preserve">DSTU 7809:2015              Calibrated rolled products with special surface treatment from </w:t>
            </w:r>
          </w:p>
          <w:p w14:paraId="5787335F" w14:textId="76D03845" w:rsidR="00B95F8B" w:rsidRPr="004533F0" w:rsidRDefault="004533F0" w:rsidP="004533F0">
            <w:pPr>
              <w:pStyle w:val="21"/>
              <w:ind w:left="0"/>
              <w:rPr>
                <w:rFonts w:ascii="Gill Sans MT" w:hAnsi="Gill Sans MT"/>
                <w:szCs w:val="24"/>
              </w:rPr>
            </w:pPr>
            <w:r>
              <w:rPr>
                <w:rFonts w:ascii="Gill Sans MT" w:hAnsi="Gill Sans MT"/>
                <w:szCs w:val="24"/>
              </w:rPr>
              <w:t xml:space="preserve">                                       </w:t>
            </w:r>
            <w:r w:rsidR="00B95F8B" w:rsidRPr="004533F0">
              <w:rPr>
                <w:rFonts w:ascii="Gill Sans MT" w:hAnsi="Gill Sans MT"/>
                <w:szCs w:val="24"/>
              </w:rPr>
              <w:t>high-quality carbon structural steel. General technical conditions</w:t>
            </w:r>
          </w:p>
          <w:p w14:paraId="2B166D85" w14:textId="70A6743F" w:rsidR="00007DD5" w:rsidRPr="004533F0" w:rsidRDefault="006D0E46" w:rsidP="004533F0">
            <w:pPr>
              <w:pStyle w:val="21"/>
              <w:ind w:left="0"/>
              <w:rPr>
                <w:rFonts w:ascii="Gill Sans MT" w:hAnsi="Gill Sans MT"/>
                <w:szCs w:val="24"/>
              </w:rPr>
            </w:pPr>
            <w:r w:rsidRPr="004533F0">
              <w:rPr>
                <w:rFonts w:ascii="Gill Sans MT" w:hAnsi="Gill Sans MT"/>
                <w:szCs w:val="24"/>
              </w:rPr>
              <w:t xml:space="preserve">EN 10217-2                     </w:t>
            </w:r>
            <w:r w:rsidR="00007DD5" w:rsidRPr="004533F0">
              <w:rPr>
                <w:rFonts w:ascii="Gill Sans MT" w:hAnsi="Gill Sans MT"/>
                <w:szCs w:val="24"/>
              </w:rPr>
              <w:t xml:space="preserve">Welded steel tubes for pressure purposes. Technical delivery           </w:t>
            </w:r>
          </w:p>
          <w:p w14:paraId="3C90258C" w14:textId="55F69B08" w:rsidR="00007DD5" w:rsidRPr="004533F0" w:rsidRDefault="00007DD5" w:rsidP="004533F0">
            <w:pPr>
              <w:pStyle w:val="21"/>
              <w:ind w:left="0"/>
              <w:rPr>
                <w:rFonts w:ascii="Gill Sans MT" w:hAnsi="Gill Sans MT"/>
                <w:szCs w:val="24"/>
              </w:rPr>
            </w:pPr>
            <w:r w:rsidRPr="004533F0">
              <w:rPr>
                <w:rFonts w:ascii="Gill Sans MT" w:hAnsi="Gill Sans MT"/>
                <w:szCs w:val="24"/>
              </w:rPr>
              <w:t xml:space="preserve">                                       Conditions. Part 2: Electric welded non-alloy and alloy steel tubes</w:t>
            </w:r>
            <w:r w:rsidRPr="004533F0">
              <w:rPr>
                <w:rFonts w:ascii="Gill Sans MT" w:hAnsi="Gill Sans MT"/>
                <w:szCs w:val="24"/>
              </w:rPr>
              <w:br/>
              <w:t xml:space="preserve">                                       with specified elevated temperature properties (for up to </w:t>
            </w:r>
            <w:r w:rsidR="000734FC" w:rsidRPr="004533F0">
              <w:rPr>
                <w:rFonts w:ascii="Gill Sans MT" w:hAnsi="Gill Sans MT"/>
                <w:szCs w:val="24"/>
              </w:rPr>
              <w:t xml:space="preserve">DN </w:t>
            </w:r>
            <w:r w:rsidRPr="004533F0">
              <w:rPr>
                <w:rFonts w:ascii="Gill Sans MT" w:hAnsi="Gill Sans MT"/>
                <w:szCs w:val="24"/>
              </w:rPr>
              <w:t>400)</w:t>
            </w:r>
          </w:p>
          <w:p w14:paraId="6165BFC4" w14:textId="3FBD44AB" w:rsidR="000734FC" w:rsidRPr="004533F0" w:rsidRDefault="00015F10" w:rsidP="004533F0">
            <w:pPr>
              <w:pStyle w:val="21"/>
              <w:ind w:left="0"/>
              <w:rPr>
                <w:rFonts w:ascii="Gill Sans MT" w:hAnsi="Gill Sans MT"/>
                <w:szCs w:val="24"/>
              </w:rPr>
            </w:pPr>
            <w:r w:rsidRPr="004533F0">
              <w:rPr>
                <w:rFonts w:ascii="Gill Sans MT" w:hAnsi="Gill Sans MT"/>
                <w:szCs w:val="24"/>
              </w:rPr>
              <w:t>EN 10217</w:t>
            </w:r>
            <w:r w:rsidR="00CD66F0" w:rsidRPr="004533F0">
              <w:rPr>
                <w:rFonts w:ascii="Gill Sans MT" w:hAnsi="Gill Sans MT"/>
                <w:szCs w:val="24"/>
              </w:rPr>
              <w:t>-</w:t>
            </w:r>
            <w:r w:rsidR="006D0E46" w:rsidRPr="004533F0">
              <w:rPr>
                <w:rFonts w:ascii="Gill Sans MT" w:hAnsi="Gill Sans MT"/>
                <w:szCs w:val="24"/>
              </w:rPr>
              <w:t>5</w:t>
            </w:r>
            <w:r w:rsidRPr="004533F0">
              <w:rPr>
                <w:rFonts w:ascii="Gill Sans MT" w:hAnsi="Gill Sans MT"/>
                <w:szCs w:val="24"/>
              </w:rPr>
              <w:t xml:space="preserve">                </w:t>
            </w:r>
            <w:r w:rsidR="006D0E46" w:rsidRPr="004533F0">
              <w:rPr>
                <w:rFonts w:ascii="Gill Sans MT" w:hAnsi="Gill Sans MT"/>
                <w:szCs w:val="24"/>
              </w:rPr>
              <w:t xml:space="preserve">      </w:t>
            </w:r>
            <w:r w:rsidR="000734FC" w:rsidRPr="004533F0">
              <w:rPr>
                <w:rFonts w:ascii="Gill Sans MT" w:hAnsi="Gill Sans MT"/>
                <w:szCs w:val="24"/>
              </w:rPr>
              <w:t xml:space="preserve">Welded steel tubes for pressure purposes - Technical delivery  </w:t>
            </w:r>
          </w:p>
          <w:p w14:paraId="2914E6D8" w14:textId="77777777" w:rsidR="004533F0" w:rsidRDefault="000734FC" w:rsidP="004533F0">
            <w:pPr>
              <w:pStyle w:val="21"/>
              <w:ind w:left="0"/>
              <w:rPr>
                <w:rFonts w:ascii="Gill Sans MT" w:hAnsi="Gill Sans MT"/>
                <w:szCs w:val="24"/>
              </w:rPr>
            </w:pPr>
            <w:r w:rsidRPr="004533F0">
              <w:rPr>
                <w:rFonts w:ascii="Gill Sans MT" w:hAnsi="Gill Sans MT"/>
                <w:szCs w:val="24"/>
              </w:rPr>
              <w:t xml:space="preserve">                                        conditions - Part 5: Submerged arc welded non-alloy and alloy </w:t>
            </w:r>
            <w:r w:rsidR="004533F0">
              <w:rPr>
                <w:rFonts w:ascii="Gill Sans MT" w:hAnsi="Gill Sans MT"/>
                <w:szCs w:val="24"/>
              </w:rPr>
              <w:t xml:space="preserve"> </w:t>
            </w:r>
          </w:p>
          <w:p w14:paraId="3AC773D5" w14:textId="77777777" w:rsidR="004533F0" w:rsidRDefault="004533F0" w:rsidP="004533F0">
            <w:pPr>
              <w:pStyle w:val="21"/>
              <w:ind w:left="0"/>
              <w:rPr>
                <w:rFonts w:ascii="Gill Sans MT" w:hAnsi="Gill Sans MT"/>
                <w:szCs w:val="24"/>
              </w:rPr>
            </w:pPr>
            <w:r>
              <w:rPr>
                <w:rFonts w:ascii="Gill Sans MT" w:hAnsi="Gill Sans MT"/>
                <w:szCs w:val="24"/>
              </w:rPr>
              <w:t xml:space="preserve">                                        </w:t>
            </w:r>
            <w:r w:rsidR="000734FC" w:rsidRPr="004533F0">
              <w:rPr>
                <w:rFonts w:ascii="Gill Sans MT" w:hAnsi="Gill Sans MT"/>
                <w:szCs w:val="24"/>
              </w:rPr>
              <w:t xml:space="preserve">steel tubes with specified elevated temperature properties (for </w:t>
            </w:r>
          </w:p>
          <w:p w14:paraId="60EA44C7" w14:textId="7E85A369" w:rsidR="000734FC" w:rsidRPr="004533F0" w:rsidRDefault="004533F0" w:rsidP="004533F0">
            <w:pPr>
              <w:pStyle w:val="21"/>
              <w:ind w:left="0"/>
              <w:rPr>
                <w:rFonts w:ascii="Gill Sans MT" w:hAnsi="Gill Sans MT"/>
                <w:szCs w:val="24"/>
              </w:rPr>
            </w:pPr>
            <w:r>
              <w:rPr>
                <w:rFonts w:ascii="Gill Sans MT" w:hAnsi="Gill Sans MT"/>
                <w:szCs w:val="24"/>
              </w:rPr>
              <w:t xml:space="preserve">                                        </w:t>
            </w:r>
            <w:r w:rsidR="000734FC" w:rsidRPr="004533F0">
              <w:rPr>
                <w:rFonts w:ascii="Gill Sans MT" w:hAnsi="Gill Sans MT"/>
                <w:szCs w:val="24"/>
              </w:rPr>
              <w:t>above DN 400)</w:t>
            </w:r>
          </w:p>
          <w:p w14:paraId="3C003657" w14:textId="6ADA0675" w:rsidR="000734FC" w:rsidRPr="004533F0" w:rsidRDefault="000734FC" w:rsidP="004533F0">
            <w:pPr>
              <w:pStyle w:val="21"/>
              <w:ind w:left="0"/>
              <w:rPr>
                <w:rFonts w:ascii="Gill Sans MT" w:hAnsi="Gill Sans MT"/>
                <w:szCs w:val="24"/>
              </w:rPr>
            </w:pPr>
            <w:r w:rsidRPr="004533F0">
              <w:rPr>
                <w:rFonts w:ascii="Gill Sans MT" w:hAnsi="Gill Sans MT"/>
                <w:szCs w:val="24"/>
              </w:rPr>
              <w:t>EN 10220                         Seamless and welded steel tubes</w:t>
            </w:r>
            <w:r w:rsidR="000F5FFC" w:rsidRPr="004533F0">
              <w:rPr>
                <w:rFonts w:ascii="Gill Sans MT" w:hAnsi="Gill Sans MT"/>
                <w:szCs w:val="24"/>
              </w:rPr>
              <w:t>.</w:t>
            </w:r>
            <w:r w:rsidRPr="004533F0">
              <w:rPr>
                <w:rFonts w:ascii="Gill Sans MT" w:hAnsi="Gill Sans MT"/>
                <w:szCs w:val="24"/>
              </w:rPr>
              <w:t xml:space="preserve"> Dimensions and masses per unit      </w:t>
            </w:r>
          </w:p>
          <w:p w14:paraId="116805E4" w14:textId="2CD15809" w:rsidR="000734FC" w:rsidRPr="004533F0" w:rsidRDefault="000734FC" w:rsidP="004533F0">
            <w:pPr>
              <w:pStyle w:val="21"/>
              <w:ind w:left="0"/>
              <w:rPr>
                <w:rFonts w:ascii="Gill Sans MT" w:hAnsi="Gill Sans MT"/>
                <w:szCs w:val="24"/>
              </w:rPr>
            </w:pPr>
            <w:r w:rsidRPr="004533F0">
              <w:rPr>
                <w:rFonts w:ascii="Gill Sans MT" w:hAnsi="Gill Sans MT"/>
                <w:szCs w:val="24"/>
              </w:rPr>
              <w:t xml:space="preserve">                                        length</w:t>
            </w:r>
          </w:p>
          <w:p w14:paraId="23803694" w14:textId="77777777" w:rsidR="004533F0" w:rsidRDefault="00CD66F0" w:rsidP="004533F0">
            <w:pPr>
              <w:pStyle w:val="21"/>
              <w:ind w:left="0"/>
              <w:rPr>
                <w:rFonts w:ascii="Gill Sans MT" w:hAnsi="Gill Sans MT"/>
                <w:szCs w:val="24"/>
              </w:rPr>
            </w:pPr>
            <w:r w:rsidRPr="004533F0">
              <w:rPr>
                <w:rFonts w:ascii="Gill Sans MT" w:hAnsi="Gill Sans MT"/>
                <w:szCs w:val="24"/>
              </w:rPr>
              <w:t xml:space="preserve">GOST 20295-85                Welded steel pipes for main gas and oil pipelines. Technical </w:t>
            </w:r>
          </w:p>
          <w:p w14:paraId="6CC2364A" w14:textId="5C6596C8" w:rsidR="00CD66F0" w:rsidRPr="004533F0" w:rsidRDefault="004533F0" w:rsidP="004533F0">
            <w:pPr>
              <w:pStyle w:val="21"/>
              <w:ind w:left="0"/>
              <w:rPr>
                <w:rFonts w:ascii="Gill Sans MT" w:hAnsi="Gill Sans MT"/>
                <w:szCs w:val="24"/>
              </w:rPr>
            </w:pPr>
            <w:r>
              <w:rPr>
                <w:rFonts w:ascii="Gill Sans MT" w:hAnsi="Gill Sans MT"/>
                <w:szCs w:val="24"/>
              </w:rPr>
              <w:t xml:space="preserve">                                        </w:t>
            </w:r>
            <w:r w:rsidR="00CD66F0" w:rsidRPr="004533F0">
              <w:rPr>
                <w:rFonts w:ascii="Gill Sans MT" w:hAnsi="Gill Sans MT"/>
                <w:szCs w:val="24"/>
              </w:rPr>
              <w:t>conditions</w:t>
            </w:r>
          </w:p>
          <w:p w14:paraId="1340AA39" w14:textId="77777777" w:rsidR="004533F0" w:rsidRDefault="004366D0" w:rsidP="004533F0">
            <w:pPr>
              <w:pStyle w:val="21"/>
              <w:ind w:left="0"/>
              <w:rPr>
                <w:rFonts w:ascii="Gill Sans MT" w:hAnsi="Gill Sans MT"/>
                <w:szCs w:val="24"/>
              </w:rPr>
            </w:pPr>
            <w:r w:rsidRPr="004533F0">
              <w:rPr>
                <w:rFonts w:ascii="Gill Sans MT" w:hAnsi="Gill Sans MT"/>
                <w:szCs w:val="24"/>
              </w:rPr>
              <w:t xml:space="preserve">DSTU GOST 17375:2003   Seamless welded pipeline parts made of carbon and </w:t>
            </w:r>
            <w:proofErr w:type="gramStart"/>
            <w:r w:rsidRPr="004533F0">
              <w:rPr>
                <w:rFonts w:ascii="Gill Sans MT" w:hAnsi="Gill Sans MT"/>
                <w:szCs w:val="24"/>
              </w:rPr>
              <w:t>low-alloy</w:t>
            </w:r>
            <w:proofErr w:type="gramEnd"/>
            <w:r w:rsidRPr="004533F0">
              <w:rPr>
                <w:rFonts w:ascii="Gill Sans MT" w:hAnsi="Gill Sans MT"/>
                <w:szCs w:val="24"/>
              </w:rPr>
              <w:t xml:space="preserve"> </w:t>
            </w:r>
            <w:r w:rsidR="004533F0">
              <w:rPr>
                <w:rFonts w:ascii="Gill Sans MT" w:hAnsi="Gill Sans MT"/>
                <w:szCs w:val="24"/>
              </w:rPr>
              <w:t xml:space="preserve"> </w:t>
            </w:r>
          </w:p>
          <w:p w14:paraId="301F0B80" w14:textId="77777777" w:rsidR="004533F0" w:rsidRDefault="004533F0" w:rsidP="004533F0">
            <w:pPr>
              <w:pStyle w:val="21"/>
              <w:ind w:left="0"/>
              <w:rPr>
                <w:rFonts w:ascii="Gill Sans MT" w:hAnsi="Gill Sans MT"/>
                <w:szCs w:val="24"/>
              </w:rPr>
            </w:pPr>
            <w:r>
              <w:rPr>
                <w:rFonts w:ascii="Gill Sans MT" w:hAnsi="Gill Sans MT"/>
                <w:szCs w:val="24"/>
              </w:rPr>
              <w:t xml:space="preserve">                                        </w:t>
            </w:r>
            <w:r w:rsidR="004366D0" w:rsidRPr="004533F0">
              <w:rPr>
                <w:rFonts w:ascii="Gill Sans MT" w:hAnsi="Gill Sans MT"/>
                <w:szCs w:val="24"/>
              </w:rPr>
              <w:t>steel. Steep bends type 3D (R = 1.5 DN). Design (GOST 17375-</w:t>
            </w:r>
          </w:p>
          <w:p w14:paraId="140062A8" w14:textId="137795FA" w:rsidR="004366D0" w:rsidRPr="004533F0" w:rsidRDefault="004533F0" w:rsidP="004533F0">
            <w:pPr>
              <w:pStyle w:val="21"/>
              <w:ind w:left="0"/>
              <w:rPr>
                <w:rFonts w:ascii="Gill Sans MT" w:hAnsi="Gill Sans MT"/>
                <w:szCs w:val="24"/>
              </w:rPr>
            </w:pPr>
            <w:r>
              <w:rPr>
                <w:rFonts w:ascii="Gill Sans MT" w:hAnsi="Gill Sans MT"/>
                <w:szCs w:val="24"/>
              </w:rPr>
              <w:t xml:space="preserve">                                        </w:t>
            </w:r>
            <w:r w:rsidR="004366D0" w:rsidRPr="004533F0">
              <w:rPr>
                <w:rFonts w:ascii="Gill Sans MT" w:hAnsi="Gill Sans MT"/>
                <w:szCs w:val="24"/>
              </w:rPr>
              <w:t>2001 (ISO 3419-81), IDT)</w:t>
            </w:r>
          </w:p>
          <w:p w14:paraId="021E92B4" w14:textId="624E3755" w:rsidR="00E234EA" w:rsidRPr="004533F0" w:rsidRDefault="00E234EA" w:rsidP="004533F0">
            <w:pPr>
              <w:pStyle w:val="21"/>
              <w:ind w:left="0"/>
              <w:rPr>
                <w:rFonts w:ascii="Gill Sans MT" w:hAnsi="Gill Sans MT"/>
                <w:szCs w:val="24"/>
              </w:rPr>
            </w:pPr>
            <w:r w:rsidRPr="004533F0">
              <w:rPr>
                <w:rFonts w:ascii="Gill Sans MT" w:hAnsi="Gill Sans MT"/>
                <w:szCs w:val="24"/>
              </w:rPr>
              <w:t xml:space="preserve">DSTU GOST 5762:2004    Industrial pipeline fittings. Gate valves for rated pressure no more </w:t>
            </w:r>
          </w:p>
          <w:p w14:paraId="767F166D" w14:textId="23187727" w:rsidR="00CD66F0" w:rsidRPr="004533F0" w:rsidRDefault="00E234EA" w:rsidP="004533F0">
            <w:pPr>
              <w:pStyle w:val="21"/>
              <w:ind w:left="0"/>
              <w:rPr>
                <w:rFonts w:ascii="Gill Sans MT" w:hAnsi="Gill Sans MT"/>
                <w:szCs w:val="24"/>
              </w:rPr>
            </w:pPr>
            <w:r w:rsidRPr="004533F0">
              <w:rPr>
                <w:rFonts w:ascii="Gill Sans MT" w:hAnsi="Gill Sans MT"/>
                <w:szCs w:val="24"/>
              </w:rPr>
              <w:t xml:space="preserve">                                        PN 250. General technical conditions.</w:t>
            </w:r>
          </w:p>
          <w:p w14:paraId="08D7EA13" w14:textId="0063DD73" w:rsidR="00E234EA" w:rsidRPr="004533F0" w:rsidRDefault="00E234EA" w:rsidP="00FE16AC">
            <w:pPr>
              <w:shd w:val="clear" w:color="auto" w:fill="FDFDFD"/>
              <w:rPr>
                <w:rFonts w:ascii="Gill Sans MT" w:hAnsi="Gill Sans MT"/>
              </w:rPr>
            </w:pPr>
          </w:p>
          <w:tbl>
            <w:tblPr>
              <w:tblStyle w:val="TableGrid"/>
              <w:tblW w:w="9242" w:type="dxa"/>
              <w:tblLayout w:type="fixed"/>
              <w:tblLook w:val="04A0" w:firstRow="1" w:lastRow="0" w:firstColumn="1" w:lastColumn="0" w:noHBand="0" w:noVBand="1"/>
            </w:tblPr>
            <w:tblGrid>
              <w:gridCol w:w="9242"/>
            </w:tblGrid>
            <w:tr w:rsidR="00B45B90" w:rsidRPr="004533F0" w14:paraId="6F111776" w14:textId="77777777" w:rsidTr="00523C24">
              <w:tc>
                <w:tcPr>
                  <w:tcW w:w="9242" w:type="dxa"/>
                  <w:tcBorders>
                    <w:top w:val="nil"/>
                    <w:left w:val="nil"/>
                    <w:bottom w:val="nil"/>
                    <w:right w:val="nil"/>
                  </w:tcBorders>
                </w:tcPr>
                <w:p w14:paraId="5AE239EC" w14:textId="77777777" w:rsidR="004533F0" w:rsidRDefault="00B45B90" w:rsidP="00E234EA">
                  <w:pPr>
                    <w:pStyle w:val="21"/>
                    <w:ind w:left="-32" w:hanging="21"/>
                    <w:jc w:val="both"/>
                    <w:rPr>
                      <w:rFonts w:ascii="Gill Sans MT" w:hAnsi="Gill Sans MT"/>
                      <w:szCs w:val="24"/>
                    </w:rPr>
                  </w:pPr>
                  <w:r w:rsidRPr="004533F0">
                    <w:rPr>
                      <w:rFonts w:ascii="Gill Sans MT" w:hAnsi="Gill Sans MT"/>
                      <w:szCs w:val="24"/>
                    </w:rPr>
                    <w:t xml:space="preserve">   </w:t>
                  </w:r>
                  <w:r w:rsidR="00E234EA" w:rsidRPr="004533F0">
                    <w:rPr>
                      <w:rFonts w:ascii="Gill Sans MT" w:hAnsi="Gill Sans MT"/>
                      <w:szCs w:val="24"/>
                    </w:rPr>
                    <w:t xml:space="preserve">     </w:t>
                  </w:r>
                </w:p>
                <w:p w14:paraId="196FBF78" w14:textId="1BF9D80D" w:rsidR="00B45B90" w:rsidRPr="004533F0" w:rsidRDefault="00B45B90" w:rsidP="00E234EA">
                  <w:pPr>
                    <w:pStyle w:val="21"/>
                    <w:ind w:left="-32" w:hanging="21"/>
                    <w:jc w:val="both"/>
                    <w:rPr>
                      <w:rFonts w:ascii="Gill Sans MT" w:hAnsi="Gill Sans MT"/>
                      <w:szCs w:val="24"/>
                    </w:rPr>
                  </w:pPr>
                  <w:r w:rsidRPr="004533F0">
                    <w:rPr>
                      <w:rFonts w:ascii="Gill Sans MT" w:hAnsi="Gill Sans MT"/>
                      <w:szCs w:val="24"/>
                    </w:rPr>
                    <w:t xml:space="preserve">EU Directive 97/23/EG on the harmonisation of the laws of the Member States relating to </w:t>
                  </w:r>
                  <w:r w:rsidR="00A720DE" w:rsidRPr="004533F0">
                    <w:rPr>
                      <w:rFonts w:ascii="Gill Sans MT" w:hAnsi="Gill Sans MT"/>
                      <w:szCs w:val="24"/>
                    </w:rPr>
                    <w:t>the</w:t>
                  </w:r>
                  <w:r w:rsidR="00E234EA" w:rsidRPr="004533F0">
                    <w:rPr>
                      <w:rFonts w:ascii="Gill Sans MT" w:hAnsi="Gill Sans MT"/>
                      <w:szCs w:val="24"/>
                    </w:rPr>
                    <w:t xml:space="preserve"> </w:t>
                  </w:r>
                  <w:r w:rsidR="00A720DE" w:rsidRPr="004533F0">
                    <w:rPr>
                      <w:rFonts w:ascii="Gill Sans MT" w:hAnsi="Gill Sans MT"/>
                      <w:szCs w:val="24"/>
                    </w:rPr>
                    <w:t>making</w:t>
                  </w:r>
                  <w:r w:rsidRPr="004533F0">
                    <w:rPr>
                      <w:rFonts w:ascii="Gill Sans MT" w:hAnsi="Gill Sans MT"/>
                      <w:szCs w:val="24"/>
                    </w:rPr>
                    <w:t xml:space="preserve"> available on the market of pressure equipment.</w:t>
                  </w:r>
                </w:p>
              </w:tc>
            </w:tr>
          </w:tbl>
          <w:p w14:paraId="7DBE04E5" w14:textId="368739A9" w:rsidR="00B45B90" w:rsidRPr="004533F0" w:rsidRDefault="00B45B90" w:rsidP="00FE16AC">
            <w:pPr>
              <w:pStyle w:val="21"/>
              <w:ind w:left="0"/>
              <w:jc w:val="both"/>
              <w:rPr>
                <w:rFonts w:ascii="Gill Sans MT" w:hAnsi="Gill Sans MT"/>
                <w:szCs w:val="24"/>
              </w:rPr>
            </w:pPr>
            <w:r w:rsidRPr="004533F0">
              <w:rPr>
                <w:rFonts w:ascii="Gill Sans MT" w:hAnsi="Gill Sans MT"/>
                <w:szCs w:val="24"/>
              </w:rPr>
              <w:t>Materials and equipment manufactured abroad and imported to Ukraine shall have certification of conformity to the Ukrainian DSTU standards.</w:t>
            </w:r>
          </w:p>
          <w:p w14:paraId="7DCECF48" w14:textId="3F945FD2" w:rsidR="00B45B90" w:rsidRPr="004533F0" w:rsidRDefault="00B45B90" w:rsidP="00FE16AC">
            <w:pPr>
              <w:pStyle w:val="21"/>
              <w:ind w:left="0"/>
              <w:jc w:val="both"/>
              <w:rPr>
                <w:rFonts w:ascii="Gill Sans MT" w:hAnsi="Gill Sans MT"/>
                <w:szCs w:val="24"/>
              </w:rPr>
            </w:pPr>
            <w:r w:rsidRPr="004533F0">
              <w:rPr>
                <w:rFonts w:ascii="Gill Sans MT" w:hAnsi="Gill Sans MT"/>
                <w:szCs w:val="24"/>
              </w:rPr>
              <w:t>If the Participant applies the standards and codes other than the above-mentioned, an official statement confirming that that the applied standards guarantee better or equal quality of the materials and equipment supplied under the Contract shall be included in the Tender.</w:t>
            </w:r>
          </w:p>
          <w:p w14:paraId="6EC24D3E" w14:textId="77777777" w:rsidR="00D73732" w:rsidRPr="00CD05E0" w:rsidRDefault="00D73732" w:rsidP="00FE16AC">
            <w:pPr>
              <w:rPr>
                <w:rStyle w:val="NumbersChar"/>
                <w:rFonts w:ascii="Gill Sans MT" w:eastAsiaTheme="minorHAnsi" w:hAnsi="Gill Sans MT" w:cstheme="minorHAnsi"/>
                <w:color w:val="0070C0"/>
                <w:sz w:val="22"/>
                <w:szCs w:val="22"/>
              </w:rPr>
            </w:pPr>
          </w:p>
          <w:p w14:paraId="31CA2BF4" w14:textId="77777777" w:rsidR="00007DD5" w:rsidRPr="00FE16AC" w:rsidRDefault="00007DD5" w:rsidP="00FE16AC">
            <w:pPr>
              <w:rPr>
                <w:rStyle w:val="NumbersChar"/>
                <w:rFonts w:ascii="Gill Sans MT" w:eastAsiaTheme="minorHAnsi" w:hAnsi="Gill Sans MT" w:cstheme="minorHAnsi"/>
                <w:color w:val="0070C0"/>
                <w:sz w:val="22"/>
                <w:szCs w:val="22"/>
                <w:lang w:val="en-GB"/>
              </w:rPr>
            </w:pPr>
          </w:p>
          <w:p w14:paraId="532D6C81" w14:textId="136F3D40" w:rsidR="007B05CA" w:rsidRPr="00007DD5" w:rsidRDefault="007B05CA" w:rsidP="00007DD5">
            <w:pPr>
              <w:pStyle w:val="ListParagraph"/>
              <w:keepNext/>
              <w:numPr>
                <w:ilvl w:val="0"/>
                <w:numId w:val="37"/>
              </w:numPr>
              <w:suppressAutoHyphens/>
              <w:ind w:right="-284"/>
              <w:outlineLvl w:val="2"/>
              <w:rPr>
                <w:rFonts w:ascii="Gill Sans MT" w:hAnsi="Gill Sans MT"/>
                <w:b/>
                <w:spacing w:val="-2"/>
                <w:lang w:val="en-GB"/>
              </w:rPr>
            </w:pPr>
            <w:r w:rsidRPr="00007DD5">
              <w:rPr>
                <w:rFonts w:ascii="Gill Sans MT" w:hAnsi="Gill Sans MT"/>
                <w:b/>
                <w:spacing w:val="-2"/>
                <w:lang w:val="en-GB"/>
              </w:rPr>
              <w:t>DOCUMENTS TO BE SUBMITTED BY THE CONTRACTOR</w:t>
            </w:r>
          </w:p>
          <w:p w14:paraId="3C33346E" w14:textId="77777777" w:rsidR="00007DD5" w:rsidRPr="00007DD5" w:rsidRDefault="00007DD5" w:rsidP="00007DD5">
            <w:pPr>
              <w:pStyle w:val="ListParagraph"/>
              <w:keepNext/>
              <w:suppressAutoHyphens/>
              <w:ind w:left="720" w:right="-284" w:firstLine="0"/>
              <w:outlineLvl w:val="2"/>
              <w:rPr>
                <w:rFonts w:ascii="Gill Sans MT" w:hAnsi="Gill Sans MT"/>
                <w:b/>
                <w:spacing w:val="-2"/>
                <w:lang w:val="en-GB"/>
              </w:rPr>
            </w:pPr>
          </w:p>
          <w:p w14:paraId="34670E22" w14:textId="0DAC9A70" w:rsidR="00AE7B46" w:rsidRPr="001C2A3E" w:rsidRDefault="001F0A4B" w:rsidP="00FE16AC">
            <w:pPr>
              <w:ind w:right="-284"/>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Participants must submit documents confirming the compliance of the bidder's Offer with </w:t>
            </w:r>
            <w:r w:rsidR="00AE7B46" w:rsidRPr="001C2A3E">
              <w:rPr>
                <w:rFonts w:ascii="Gill Sans MT" w:eastAsia="ヒラギノ角ゴ Pro W3" w:hAnsi="Gill Sans MT"/>
                <w:color w:val="000000"/>
                <w:lang w:val="en-GB"/>
              </w:rPr>
              <w:t>the</w:t>
            </w:r>
          </w:p>
          <w:p w14:paraId="58A91491" w14:textId="77777777" w:rsidR="00AE7B46" w:rsidRPr="001C2A3E" w:rsidRDefault="001F0A4B" w:rsidP="00FE16AC">
            <w:pPr>
              <w:ind w:right="-284"/>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specified technical, qualitative, </w:t>
            </w:r>
            <w:proofErr w:type="gramStart"/>
            <w:r w:rsidRPr="001C2A3E">
              <w:rPr>
                <w:rFonts w:ascii="Gill Sans MT" w:eastAsia="ヒラギノ角ゴ Pro W3" w:hAnsi="Gill Sans MT"/>
                <w:color w:val="000000"/>
                <w:lang w:val="en-GB"/>
              </w:rPr>
              <w:t>quantitative</w:t>
            </w:r>
            <w:proofErr w:type="gramEnd"/>
            <w:r w:rsidRPr="001C2A3E">
              <w:rPr>
                <w:rFonts w:ascii="Gill Sans MT" w:eastAsia="ヒラギノ角ゴ Pro W3" w:hAnsi="Gill Sans MT"/>
                <w:color w:val="000000"/>
                <w:lang w:val="en-GB"/>
              </w:rPr>
              <w:t xml:space="preserve"> and other requirements for the subject of procure</w:t>
            </w:r>
            <w:r w:rsidR="00AE7B46" w:rsidRPr="001C2A3E">
              <w:rPr>
                <w:rFonts w:ascii="Gill Sans MT" w:eastAsia="ヒラギノ角ゴ Pro W3" w:hAnsi="Gill Sans MT"/>
                <w:color w:val="000000"/>
                <w:lang w:val="en-GB"/>
              </w:rPr>
              <w:t>-</w:t>
            </w:r>
          </w:p>
          <w:p w14:paraId="0F9EAEA1" w14:textId="620AF014" w:rsidR="001F0A4B" w:rsidRPr="001C2A3E" w:rsidRDefault="001F0A4B" w:rsidP="00FE16AC">
            <w:pPr>
              <w:ind w:right="-284"/>
              <w:jc w:val="both"/>
              <w:rPr>
                <w:rFonts w:ascii="Gill Sans MT" w:eastAsia="ヒラギノ角ゴ Pro W3" w:hAnsi="Gill Sans MT"/>
                <w:color w:val="000000"/>
                <w:lang w:val="en-GB"/>
              </w:rPr>
            </w:pPr>
            <w:proofErr w:type="spellStart"/>
            <w:r w:rsidRPr="001C2A3E">
              <w:rPr>
                <w:rFonts w:ascii="Gill Sans MT" w:eastAsia="ヒラギノ角ゴ Pro W3" w:hAnsi="Gill Sans MT"/>
                <w:color w:val="000000"/>
                <w:lang w:val="en-GB"/>
              </w:rPr>
              <w:t>ment</w:t>
            </w:r>
            <w:proofErr w:type="spellEnd"/>
            <w:r w:rsidRPr="001C2A3E">
              <w:rPr>
                <w:rFonts w:ascii="Gill Sans MT" w:eastAsia="ヒラギノ角ゴ Pro W3" w:hAnsi="Gill Sans MT"/>
                <w:color w:val="000000"/>
                <w:lang w:val="en-GB"/>
              </w:rPr>
              <w:t>, namely:</w:t>
            </w:r>
          </w:p>
          <w:p w14:paraId="27D8CFA7" w14:textId="1E95CEB1" w:rsidR="007B05CA" w:rsidRPr="001C2A3E" w:rsidRDefault="00AE7B46" w:rsidP="00FE16AC">
            <w:pPr>
              <w:numPr>
                <w:ilvl w:val="0"/>
                <w:numId w:val="1"/>
              </w:numPr>
              <w:ind w:left="709"/>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Quality </w:t>
            </w:r>
            <w:r w:rsidR="007B05CA" w:rsidRPr="001C2A3E">
              <w:rPr>
                <w:rFonts w:ascii="Gill Sans MT" w:eastAsia="ヒラギノ角ゴ Pro W3" w:hAnsi="Gill Sans MT"/>
                <w:color w:val="000000"/>
                <w:lang w:val="en-GB"/>
              </w:rPr>
              <w:t>Certificate</w:t>
            </w:r>
            <w:r w:rsidRPr="001C2A3E">
              <w:rPr>
                <w:rFonts w:ascii="Gill Sans MT" w:eastAsia="ヒラギノ角ゴ Pro W3" w:hAnsi="Gill Sans MT"/>
                <w:color w:val="000000"/>
                <w:lang w:val="en-GB"/>
              </w:rPr>
              <w:t xml:space="preserve"> provided by the Manufacturer (</w:t>
            </w:r>
            <w:r w:rsidR="00A51E43" w:rsidRPr="001C2A3E">
              <w:rPr>
                <w:rFonts w:ascii="Gill Sans MT" w:eastAsia="ヒラギノ角ゴ Pro W3" w:hAnsi="Gill Sans MT"/>
                <w:color w:val="000000"/>
                <w:lang w:val="en-GB"/>
              </w:rPr>
              <w:t>a sample document is provided in the tender Offer; original Certificates are provided with the Goods</w:t>
            </w:r>
            <w:proofErr w:type="gramStart"/>
            <w:r w:rsidR="00A51E43" w:rsidRPr="001C2A3E">
              <w:rPr>
                <w:rFonts w:ascii="Gill Sans MT" w:eastAsia="ヒラギノ角ゴ Pro W3" w:hAnsi="Gill Sans MT"/>
                <w:color w:val="000000"/>
                <w:lang w:val="en-GB"/>
              </w:rPr>
              <w:t>);</w:t>
            </w:r>
            <w:proofErr w:type="gramEnd"/>
          </w:p>
          <w:p w14:paraId="1EECF426" w14:textId="305DF628" w:rsidR="00A51E43" w:rsidRPr="001C2A3E" w:rsidRDefault="00A51E43" w:rsidP="00FE16AC">
            <w:pPr>
              <w:numPr>
                <w:ilvl w:val="0"/>
                <w:numId w:val="1"/>
              </w:numPr>
              <w:ind w:left="709"/>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Declaration of conformity of products offered by the Participant for </w:t>
            </w:r>
            <w:proofErr w:type="gramStart"/>
            <w:r w:rsidRPr="001C2A3E">
              <w:rPr>
                <w:rFonts w:ascii="Gill Sans MT" w:eastAsia="ヒラギノ角ゴ Pro W3" w:hAnsi="Gill Sans MT"/>
                <w:color w:val="000000"/>
                <w:lang w:val="en-GB"/>
              </w:rPr>
              <w:t>supply;</w:t>
            </w:r>
            <w:proofErr w:type="gramEnd"/>
          </w:p>
          <w:p w14:paraId="7B428953" w14:textId="00DF0FE1" w:rsidR="001F0A4B" w:rsidRPr="001C2A3E" w:rsidRDefault="001F0A4B" w:rsidP="00FE16AC">
            <w:pPr>
              <w:numPr>
                <w:ilvl w:val="0"/>
                <w:numId w:val="1"/>
              </w:numPr>
              <w:ind w:left="709"/>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Certificate of conformity for valves (type examination) to the requirements of the Technical Regulations of pressure equipment, approved by the Resolution of the Cabinet of Ministers of Ukraine dated 16.01.2019 </w:t>
            </w:r>
            <w:r w:rsidRPr="001C2A3E">
              <w:rPr>
                <w:rFonts w:ascii="Arial" w:eastAsia="ヒラギノ角ゴ Pro W3" w:hAnsi="Arial" w:cs="Arial"/>
                <w:color w:val="000000"/>
                <w:lang w:val="en-GB"/>
              </w:rPr>
              <w:t>№</w:t>
            </w:r>
            <w:r w:rsidRPr="001C2A3E">
              <w:rPr>
                <w:rFonts w:ascii="Gill Sans MT" w:eastAsia="ヒラギノ角ゴ Pro W3" w:hAnsi="Gill Sans MT"/>
                <w:color w:val="000000"/>
                <w:lang w:val="en-GB"/>
              </w:rPr>
              <w:t>27 with Annex to the certificate with the specified data on the identification of the product (for valves</w:t>
            </w:r>
            <w:proofErr w:type="gramStart"/>
            <w:r w:rsidRPr="001C2A3E">
              <w:rPr>
                <w:rFonts w:ascii="Gill Sans MT" w:eastAsia="ヒラギノ角ゴ Pro W3" w:hAnsi="Gill Sans MT"/>
                <w:color w:val="000000"/>
                <w:lang w:val="en-GB"/>
              </w:rPr>
              <w:t>);</w:t>
            </w:r>
            <w:proofErr w:type="gramEnd"/>
          </w:p>
          <w:p w14:paraId="15299C45" w14:textId="2028E43F" w:rsidR="00A51E43" w:rsidRPr="001C2A3E" w:rsidRDefault="00A51E43" w:rsidP="00FE16AC">
            <w:pPr>
              <w:numPr>
                <w:ilvl w:val="0"/>
                <w:numId w:val="1"/>
              </w:numPr>
              <w:ind w:left="709"/>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Passport and operating instructions for </w:t>
            </w:r>
            <w:proofErr w:type="gramStart"/>
            <w:r w:rsidRPr="001C2A3E">
              <w:rPr>
                <w:rFonts w:ascii="Gill Sans MT" w:eastAsia="ヒラギノ角ゴ Pro W3" w:hAnsi="Gill Sans MT"/>
                <w:color w:val="000000"/>
                <w:lang w:val="en-GB"/>
              </w:rPr>
              <w:t>equipment;</w:t>
            </w:r>
            <w:proofErr w:type="gramEnd"/>
          </w:p>
          <w:p w14:paraId="41CBF713" w14:textId="48D2644D" w:rsidR="00A51E43" w:rsidRPr="001C2A3E" w:rsidRDefault="00A51E43" w:rsidP="00FE16AC">
            <w:pPr>
              <w:numPr>
                <w:ilvl w:val="0"/>
                <w:numId w:val="1"/>
              </w:numPr>
              <w:ind w:left="709"/>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 xml:space="preserve">Certificate of dealer, manufacturer's representative and/or cooperation agreement with the manufacturer and/or other document confirming the relationship between the manufacturer and the </w:t>
            </w:r>
            <w:proofErr w:type="gramStart"/>
            <w:r w:rsidRPr="001C2A3E">
              <w:rPr>
                <w:rFonts w:ascii="Gill Sans MT" w:eastAsia="ヒラギノ角ゴ Pro W3" w:hAnsi="Gill Sans MT"/>
                <w:color w:val="000000"/>
                <w:lang w:val="en-GB"/>
              </w:rPr>
              <w:t>participant;</w:t>
            </w:r>
            <w:proofErr w:type="gramEnd"/>
          </w:p>
          <w:p w14:paraId="37F888B2" w14:textId="1BFF1B2A" w:rsidR="00A51E43" w:rsidRDefault="001C2A3E" w:rsidP="00FE16AC">
            <w:pPr>
              <w:numPr>
                <w:ilvl w:val="0"/>
                <w:numId w:val="1"/>
              </w:numPr>
              <w:ind w:left="709"/>
              <w:jc w:val="both"/>
              <w:rPr>
                <w:rFonts w:ascii="Gill Sans MT" w:eastAsia="ヒラギノ角ゴ Pro W3" w:hAnsi="Gill Sans MT"/>
                <w:color w:val="000000"/>
                <w:lang w:val="en-GB"/>
              </w:rPr>
            </w:pPr>
            <w:r w:rsidRPr="001C2A3E">
              <w:rPr>
                <w:rFonts w:ascii="Gill Sans MT" w:eastAsia="ヒラギノ角ゴ Pro W3" w:hAnsi="Gill Sans MT"/>
                <w:color w:val="000000"/>
                <w:lang w:val="en-GB"/>
              </w:rPr>
              <w:t>L</w:t>
            </w:r>
            <w:r w:rsidR="00A51E43" w:rsidRPr="001C2A3E">
              <w:rPr>
                <w:rFonts w:ascii="Gill Sans MT" w:eastAsia="ヒラギノ角ゴ Pro W3" w:hAnsi="Gill Sans MT"/>
                <w:color w:val="000000"/>
                <w:lang w:val="en-GB"/>
              </w:rPr>
              <w:t xml:space="preserve">etter of authorization from the Manufacturer of the Goods with reference to the tender number and confirmation of the provision of an official warranty for products for a period of at least 24 months, as well as the </w:t>
            </w:r>
            <w:r w:rsidR="005417A6" w:rsidRPr="001C2A3E">
              <w:rPr>
                <w:rFonts w:ascii="Gill Sans MT" w:eastAsia="ヒラギノ角ゴ Pro W3" w:hAnsi="Gill Sans MT"/>
                <w:color w:val="000000"/>
                <w:lang w:val="en-GB"/>
              </w:rPr>
              <w:t>fulfilment</w:t>
            </w:r>
            <w:r w:rsidR="00A51E43" w:rsidRPr="001C2A3E">
              <w:rPr>
                <w:rFonts w:ascii="Gill Sans MT" w:eastAsia="ヒラギノ角ゴ Pro W3" w:hAnsi="Gill Sans MT"/>
                <w:color w:val="000000"/>
                <w:lang w:val="en-GB"/>
              </w:rPr>
              <w:t xml:space="preserve"> of other obligations related to the timely delivery</w:t>
            </w:r>
            <w:r w:rsidRPr="001C2A3E">
              <w:rPr>
                <w:rFonts w:ascii="Gill Sans MT" w:eastAsia="ヒラギノ角ゴ Pro W3" w:hAnsi="Gill Sans MT"/>
                <w:color w:val="000000"/>
                <w:lang w:val="en-GB"/>
              </w:rPr>
              <w:t xml:space="preserve"> of quality products.</w:t>
            </w:r>
          </w:p>
          <w:p w14:paraId="20C6FFE4" w14:textId="14937146" w:rsidR="00007DD5" w:rsidRPr="00986F3A" w:rsidRDefault="007B05CA" w:rsidP="00253EBE">
            <w:pPr>
              <w:pStyle w:val="ListParagraph"/>
              <w:numPr>
                <w:ilvl w:val="0"/>
                <w:numId w:val="37"/>
              </w:numPr>
              <w:ind w:firstLine="0"/>
              <w:rPr>
                <w:rFonts w:ascii="Gill Sans MT" w:eastAsia="ヒラギノ角ゴ Pro W3" w:hAnsi="Gill Sans MT"/>
                <w:b/>
                <w:lang w:val="en-GB"/>
              </w:rPr>
            </w:pPr>
            <w:r w:rsidRPr="00986F3A">
              <w:rPr>
                <w:rFonts w:ascii="Gill Sans MT" w:eastAsia="ヒラギノ角ゴ Pro W3" w:hAnsi="Gill Sans MT"/>
                <w:b/>
                <w:lang w:val="en-GB"/>
              </w:rPr>
              <w:t>ELEMENTS AND MATERIALS SPECIFICATIONS</w:t>
            </w:r>
          </w:p>
          <w:p w14:paraId="404CCE90" w14:textId="7FDA55DE" w:rsidR="007B05CA" w:rsidRPr="00FE16AC" w:rsidRDefault="007B05CA" w:rsidP="00FE16AC">
            <w:pPr>
              <w:tabs>
                <w:tab w:val="left" w:pos="5400"/>
              </w:tabs>
              <w:jc w:val="both"/>
              <w:rPr>
                <w:rFonts w:ascii="Gill Sans MT" w:hAnsi="Gill Sans MT"/>
                <w:lang w:val="en-GB" w:eastAsia="ru-RU"/>
              </w:rPr>
            </w:pPr>
            <w:r w:rsidRPr="00FE16AC">
              <w:rPr>
                <w:rFonts w:ascii="Gill Sans MT" w:hAnsi="Gill Sans MT"/>
                <w:lang w:val="en-GB" w:eastAsia="ru-RU"/>
              </w:rPr>
              <w:lastRenderedPageBreak/>
              <w:t>Supplied equipment and materials (pipes, accessories) should not be manufactured earlier than 202</w:t>
            </w:r>
            <w:r w:rsidR="001C2A3E">
              <w:rPr>
                <w:rFonts w:ascii="Gill Sans MT" w:hAnsi="Gill Sans MT"/>
                <w:lang w:val="en-GB" w:eastAsia="ru-RU"/>
              </w:rPr>
              <w:t>2</w:t>
            </w:r>
            <w:r w:rsidRPr="00FE16AC">
              <w:rPr>
                <w:rFonts w:ascii="Gill Sans MT" w:hAnsi="Gill Sans MT"/>
                <w:lang w:val="en-GB" w:eastAsia="ru-RU"/>
              </w:rPr>
              <w:t xml:space="preserve">. </w:t>
            </w:r>
          </w:p>
          <w:p w14:paraId="5D9D45F3" w14:textId="77777777" w:rsidR="007B05CA" w:rsidRPr="00FE16AC" w:rsidRDefault="007B05CA" w:rsidP="00FE16AC">
            <w:pPr>
              <w:tabs>
                <w:tab w:val="left" w:pos="5400"/>
              </w:tabs>
              <w:jc w:val="both"/>
              <w:rPr>
                <w:rFonts w:ascii="Gill Sans MT" w:hAnsi="Gill Sans MT"/>
                <w:lang w:val="en-GB" w:eastAsia="ru-RU"/>
              </w:rPr>
            </w:pPr>
            <w:r w:rsidRPr="00FE16AC">
              <w:rPr>
                <w:rFonts w:ascii="Gill Sans MT" w:hAnsi="Gill Sans MT"/>
                <w:lang w:val="en-GB" w:eastAsia="ru-RU"/>
              </w:rPr>
              <w:t>These specifications provide “minimum” requirements. Participants are also encouraged to quote items that have substantially equivalent or better characteristics.</w:t>
            </w:r>
          </w:p>
          <w:p w14:paraId="75915ABC" w14:textId="77777777" w:rsidR="007B05CA" w:rsidRPr="00FE16AC" w:rsidRDefault="007B05CA" w:rsidP="00FE16AC">
            <w:pPr>
              <w:tabs>
                <w:tab w:val="left" w:pos="5400"/>
              </w:tabs>
              <w:jc w:val="both"/>
              <w:rPr>
                <w:rFonts w:ascii="Gill Sans MT" w:hAnsi="Gill Sans MT"/>
                <w:lang w:val="en-GB" w:eastAsia="ru-RU"/>
              </w:rPr>
            </w:pPr>
            <w:r w:rsidRPr="00FE16AC">
              <w:rPr>
                <w:rFonts w:ascii="Gill Sans MT" w:hAnsi="Gill Sans MT"/>
                <w:lang w:val="en-GB" w:eastAsia="ru-RU"/>
              </w:rPr>
              <w:t xml:space="preserve">All equipment and materials shall be of industrial grade and of standard construction, sturdy </w:t>
            </w:r>
            <w:proofErr w:type="gramStart"/>
            <w:r w:rsidRPr="00FE16AC">
              <w:rPr>
                <w:rFonts w:ascii="Gill Sans MT" w:hAnsi="Gill Sans MT"/>
                <w:lang w:val="en-GB" w:eastAsia="ru-RU"/>
              </w:rPr>
              <w:t>design</w:t>
            </w:r>
            <w:proofErr w:type="gramEnd"/>
            <w:r w:rsidRPr="00FE16AC">
              <w:rPr>
                <w:rFonts w:ascii="Gill Sans MT" w:hAnsi="Gill Sans MT"/>
                <w:lang w:val="en-GB" w:eastAsia="ru-RU"/>
              </w:rPr>
              <w:t xml:space="preserve"> and manufacture.</w:t>
            </w:r>
          </w:p>
          <w:p w14:paraId="6452C7DE" w14:textId="77777777" w:rsidR="007B05CA" w:rsidRPr="00FE16AC" w:rsidRDefault="007B05CA" w:rsidP="00FE16AC">
            <w:pPr>
              <w:tabs>
                <w:tab w:val="left" w:pos="5400"/>
              </w:tabs>
              <w:jc w:val="both"/>
              <w:rPr>
                <w:rFonts w:ascii="Gill Sans MT" w:hAnsi="Gill Sans MT"/>
                <w:lang w:val="en-GB" w:eastAsia="ru-RU"/>
              </w:rPr>
            </w:pPr>
            <w:r w:rsidRPr="00FE16AC">
              <w:rPr>
                <w:rFonts w:ascii="Gill Sans MT" w:hAnsi="Gill Sans MT"/>
                <w:lang w:val="en-GB" w:eastAsia="ru-RU"/>
              </w:rPr>
              <w:t xml:space="preserve">All parts in direct contact with various environment shall be completely resistant to corrosion, or abrasion by </w:t>
            </w:r>
            <w:proofErr w:type="gramStart"/>
            <w:r w:rsidRPr="00FE16AC">
              <w:rPr>
                <w:rFonts w:ascii="Gill Sans MT" w:hAnsi="Gill Sans MT"/>
                <w:lang w:val="en-GB" w:eastAsia="ru-RU"/>
              </w:rPr>
              <w:t>these environment</w:t>
            </w:r>
            <w:proofErr w:type="gramEnd"/>
            <w:r w:rsidRPr="00FE16AC">
              <w:rPr>
                <w:rFonts w:ascii="Gill Sans MT" w:hAnsi="Gill Sans MT"/>
                <w:lang w:val="en-GB" w:eastAsia="ru-RU"/>
              </w:rPr>
              <w:t>.</w:t>
            </w:r>
          </w:p>
          <w:p w14:paraId="56CA8D4D" w14:textId="196A5465" w:rsidR="007B05CA" w:rsidRDefault="007B05CA" w:rsidP="00FE16AC">
            <w:pPr>
              <w:tabs>
                <w:tab w:val="left" w:pos="5400"/>
              </w:tabs>
              <w:jc w:val="both"/>
              <w:rPr>
                <w:rFonts w:ascii="Gill Sans MT" w:hAnsi="Gill Sans MT"/>
                <w:lang w:val="en-GB" w:eastAsia="ru-RU"/>
              </w:rPr>
            </w:pPr>
            <w:r w:rsidRPr="00FE16AC">
              <w:rPr>
                <w:rFonts w:ascii="Gill Sans MT" w:hAnsi="Gill Sans MT"/>
                <w:lang w:val="en-GB" w:eastAsia="ru-RU"/>
              </w:rPr>
              <w:t>Particular attention shall be given to the prevention of seizure by fretting where two corrosion resistant metals are in contact, by the selection of materials of suitable hardness and surface finish and the application of lubricants.</w:t>
            </w:r>
          </w:p>
          <w:p w14:paraId="08DB001B" w14:textId="77777777" w:rsidR="00B82655" w:rsidRDefault="00B82655" w:rsidP="00FE16AC">
            <w:pPr>
              <w:rPr>
                <w:rStyle w:val="NumbersChar"/>
                <w:rFonts w:asciiTheme="minorHAnsi" w:eastAsiaTheme="minorHAnsi" w:hAnsiTheme="minorHAnsi" w:cstheme="minorHAnsi"/>
                <w:color w:val="0070C0"/>
                <w:sz w:val="22"/>
                <w:szCs w:val="22"/>
              </w:rPr>
            </w:pPr>
            <w:bookmarkStart w:id="38" w:name="_Hlk111648985"/>
          </w:p>
          <w:p w14:paraId="28F7218B" w14:textId="77777777" w:rsidR="00B744A2" w:rsidRPr="00B744A2" w:rsidRDefault="00B744A2" w:rsidP="00FE16AC">
            <w:pPr>
              <w:rPr>
                <w:rStyle w:val="NumbersChar"/>
                <w:rFonts w:asciiTheme="minorHAnsi" w:eastAsiaTheme="minorHAnsi" w:hAnsiTheme="minorHAnsi" w:cstheme="minorHAnsi"/>
                <w:color w:val="0070C0"/>
                <w:sz w:val="22"/>
                <w:szCs w:val="22"/>
              </w:rPr>
            </w:pPr>
          </w:p>
          <w:p w14:paraId="5BFB77EA" w14:textId="77777777" w:rsidR="00B82655" w:rsidRDefault="00B82655" w:rsidP="00FE16AC">
            <w:pPr>
              <w:rPr>
                <w:rStyle w:val="NumbersChar"/>
                <w:rFonts w:eastAsiaTheme="minorHAnsi" w:cstheme="minorHAnsi"/>
                <w:color w:val="0070C0"/>
              </w:rPr>
            </w:pPr>
          </w:p>
          <w:p w14:paraId="3F35979A" w14:textId="77777777" w:rsidR="00B744A2" w:rsidRDefault="00A85431" w:rsidP="00FE16AC">
            <w:pPr>
              <w:rPr>
                <w:rStyle w:val="NumbersChar"/>
                <w:rFonts w:asciiTheme="minorHAnsi" w:eastAsiaTheme="minorHAnsi" w:hAnsiTheme="minorHAnsi" w:cstheme="minorHAnsi"/>
                <w:color w:val="0070C0"/>
                <w:sz w:val="22"/>
                <w:szCs w:val="22"/>
              </w:rPr>
            </w:pPr>
            <w:r w:rsidRPr="00FE16AC">
              <w:rPr>
                <w:rStyle w:val="NumbersChar"/>
                <w:rFonts w:ascii="Gill Sans MT" w:eastAsiaTheme="minorHAnsi" w:hAnsi="Gill Sans MT" w:cstheme="minorHAnsi"/>
                <w:color w:val="0070C0"/>
                <w:sz w:val="22"/>
                <w:szCs w:val="22"/>
              </w:rPr>
              <w:t xml:space="preserve">LOT 1      </w:t>
            </w:r>
            <w:r w:rsidR="00CB7362" w:rsidRPr="00FE16AC">
              <w:rPr>
                <w:rStyle w:val="NumbersChar"/>
                <w:rFonts w:ascii="Gill Sans MT" w:eastAsiaTheme="minorHAnsi" w:hAnsi="Gill Sans MT" w:cstheme="minorHAnsi"/>
                <w:color w:val="0070C0"/>
                <w:sz w:val="22"/>
                <w:szCs w:val="22"/>
              </w:rPr>
              <w:t>S</w:t>
            </w:r>
            <w:r w:rsidRPr="00FE16AC">
              <w:rPr>
                <w:rStyle w:val="NumbersChar"/>
                <w:rFonts w:ascii="Gill Sans MT" w:eastAsiaTheme="minorHAnsi" w:hAnsi="Gill Sans MT" w:cstheme="minorHAnsi"/>
                <w:color w:val="0070C0"/>
                <w:sz w:val="22"/>
                <w:szCs w:val="22"/>
              </w:rPr>
              <w:t>TEEL PIPE</w:t>
            </w:r>
            <w:r w:rsidR="00CB7362" w:rsidRPr="00FE16AC">
              <w:rPr>
                <w:rStyle w:val="NumbersChar"/>
                <w:rFonts w:ascii="Gill Sans MT" w:eastAsiaTheme="minorHAnsi" w:hAnsi="Gill Sans MT" w:cstheme="minorHAnsi"/>
                <w:color w:val="0070C0"/>
                <w:sz w:val="22"/>
                <w:szCs w:val="22"/>
              </w:rPr>
              <w:t xml:space="preserve"> </w:t>
            </w:r>
          </w:p>
          <w:p w14:paraId="7663D14A" w14:textId="5760FF79" w:rsidR="00007DD5" w:rsidRDefault="00CD1AFB" w:rsidP="00FE16AC">
            <w:pPr>
              <w:rPr>
                <w:rFonts w:ascii="Gill Sans MT" w:hAnsi="Gill Sans MT" w:cstheme="minorHAnsi"/>
                <w:b/>
                <w:bCs/>
              </w:rPr>
            </w:pPr>
            <w:r w:rsidRPr="00FE16AC">
              <w:rPr>
                <w:rStyle w:val="NumbersChar"/>
                <w:rFonts w:ascii="Gill Sans MT" w:eastAsiaTheme="minorHAnsi" w:hAnsi="Gill Sans MT" w:cstheme="minorHAnsi"/>
                <w:color w:val="0070C0"/>
                <w:sz w:val="22"/>
                <w:szCs w:val="22"/>
              </w:rPr>
              <w:t xml:space="preserve"> </w:t>
            </w:r>
          </w:p>
          <w:p w14:paraId="52513A3D" w14:textId="1A3B1F36" w:rsidR="005417A6" w:rsidRDefault="00CD1AFB" w:rsidP="00FE16AC">
            <w:pPr>
              <w:rPr>
                <w:rFonts w:asciiTheme="minorHAnsi" w:hAnsiTheme="minorHAnsi" w:cstheme="minorHAnsi"/>
                <w:b/>
              </w:rPr>
            </w:pPr>
            <w:r w:rsidRPr="00FE16AC">
              <w:rPr>
                <w:rFonts w:ascii="Gill Sans MT" w:hAnsi="Gill Sans MT" w:cstheme="minorHAnsi"/>
                <w:b/>
                <w:bCs/>
              </w:rPr>
              <w:t xml:space="preserve">PLACE OF DELIVERY: </w:t>
            </w:r>
            <w:proofErr w:type="spellStart"/>
            <w:r w:rsidR="005A62EB">
              <w:rPr>
                <w:rFonts w:ascii="Gill Sans MT" w:hAnsi="Gill Sans MT" w:cstheme="minorHAnsi"/>
                <w:b/>
                <w:bCs/>
                <w:lang w:val="en-US"/>
              </w:rPr>
              <w:t>Myrnograd</w:t>
            </w:r>
            <w:proofErr w:type="spellEnd"/>
            <w:r w:rsidR="005A62EB">
              <w:rPr>
                <w:rFonts w:ascii="Gill Sans MT" w:hAnsi="Gill Sans MT" w:cstheme="minorHAnsi"/>
                <w:b/>
                <w:bCs/>
                <w:lang w:val="en-US"/>
              </w:rPr>
              <w:t xml:space="preserve">, </w:t>
            </w:r>
            <w:proofErr w:type="spellStart"/>
            <w:r w:rsidR="005A62EB">
              <w:rPr>
                <w:rFonts w:ascii="Gill Sans MT" w:hAnsi="Gill Sans MT" w:cstheme="minorHAnsi"/>
                <w:b/>
                <w:bCs/>
                <w:lang w:val="en-US"/>
              </w:rPr>
              <w:t>Donetska</w:t>
            </w:r>
            <w:proofErr w:type="spellEnd"/>
            <w:r w:rsidR="005A62EB">
              <w:rPr>
                <w:rFonts w:ascii="Gill Sans MT" w:hAnsi="Gill Sans MT" w:cstheme="minorHAnsi"/>
                <w:b/>
                <w:bCs/>
                <w:lang w:val="en-US"/>
              </w:rPr>
              <w:t xml:space="preserve"> obl., </w:t>
            </w:r>
          </w:p>
          <w:p w14:paraId="382C20A5" w14:textId="7C2F3FEC" w:rsidR="0085717E" w:rsidRDefault="005417A6" w:rsidP="00FE16AC">
            <w:pPr>
              <w:rPr>
                <w:rFonts w:asciiTheme="minorHAnsi" w:hAnsiTheme="minorHAnsi" w:cstheme="minorHAnsi"/>
                <w:bCs/>
              </w:rPr>
            </w:pPr>
            <w:r>
              <w:rPr>
                <w:rFonts w:asciiTheme="minorHAnsi" w:hAnsiTheme="minorHAnsi" w:cstheme="minorHAnsi"/>
                <w:b/>
                <w:lang w:val="lt-LT"/>
              </w:rPr>
              <w:t xml:space="preserve">Object: </w:t>
            </w:r>
            <w:r w:rsidR="0035519B">
              <w:rPr>
                <w:rFonts w:ascii="Gill Sans MT" w:hAnsi="Gill Sans MT" w:cstheme="minorHAnsi"/>
                <w:bCs/>
              </w:rPr>
              <w:t>pipes -</w:t>
            </w:r>
            <w:r w:rsidR="00B50332">
              <w:rPr>
                <w:rFonts w:ascii="Gill Sans MT" w:hAnsi="Gill Sans MT" w:cstheme="minorHAnsi"/>
                <w:bCs/>
              </w:rPr>
              <w:t>2</w:t>
            </w:r>
            <w:r w:rsidR="00F021C9">
              <w:rPr>
                <w:rFonts w:ascii="Gill Sans MT" w:hAnsi="Gill Sans MT" w:cstheme="minorHAnsi"/>
                <w:bCs/>
                <w:lang w:val="en-US"/>
              </w:rPr>
              <w:t>8810</w:t>
            </w:r>
            <w:r w:rsidR="00B50332">
              <w:rPr>
                <w:rFonts w:ascii="Gill Sans MT" w:hAnsi="Gill Sans MT" w:cstheme="minorHAnsi"/>
                <w:bCs/>
              </w:rPr>
              <w:t xml:space="preserve"> m of var. DN / </w:t>
            </w:r>
            <w:r w:rsidR="00C32BF7" w:rsidRPr="00C32BF7">
              <w:rPr>
                <w:rFonts w:asciiTheme="minorHAnsi" w:hAnsiTheme="minorHAnsi" w:cstheme="minorHAnsi"/>
                <w:bCs/>
                <w:lang w:val="en-US"/>
              </w:rPr>
              <w:t>261</w:t>
            </w:r>
            <w:r w:rsidR="00B50332">
              <w:rPr>
                <w:rFonts w:ascii="Gill Sans MT" w:hAnsi="Gill Sans MT" w:cstheme="minorHAnsi"/>
                <w:bCs/>
              </w:rPr>
              <w:t>.</w:t>
            </w:r>
            <w:r w:rsidR="00C32BF7" w:rsidRPr="00C32BF7">
              <w:rPr>
                <w:rFonts w:asciiTheme="minorHAnsi" w:hAnsiTheme="minorHAnsi" w:cstheme="minorHAnsi"/>
                <w:bCs/>
                <w:lang w:val="en-US"/>
              </w:rPr>
              <w:t>1</w:t>
            </w:r>
            <w:r w:rsidR="00B50332">
              <w:rPr>
                <w:rFonts w:ascii="Gill Sans MT" w:hAnsi="Gill Sans MT" w:cstheme="minorHAnsi"/>
                <w:bCs/>
              </w:rPr>
              <w:t xml:space="preserve"> t, </w:t>
            </w:r>
            <w:r w:rsidR="0035519B">
              <w:rPr>
                <w:rFonts w:ascii="Gill Sans MT" w:hAnsi="Gill Sans MT" w:cstheme="minorHAnsi"/>
                <w:bCs/>
              </w:rPr>
              <w:t xml:space="preserve">&amp;  steel steep bends – </w:t>
            </w:r>
            <w:r w:rsidR="00F021C9">
              <w:rPr>
                <w:rFonts w:ascii="Gill Sans MT" w:hAnsi="Gill Sans MT" w:cstheme="minorHAnsi"/>
                <w:bCs/>
                <w:lang w:val="en-US"/>
              </w:rPr>
              <w:t>10</w:t>
            </w:r>
            <w:r w:rsidR="0035519B">
              <w:rPr>
                <w:rFonts w:ascii="Gill Sans MT" w:hAnsi="Gill Sans MT" w:cstheme="minorHAnsi"/>
                <w:bCs/>
              </w:rPr>
              <w:t xml:space="preserve"> un.</w:t>
            </w:r>
            <w:r w:rsidR="0085717E" w:rsidRPr="0085717E">
              <w:rPr>
                <w:rFonts w:asciiTheme="minorHAnsi" w:hAnsiTheme="minorHAnsi" w:cstheme="minorHAnsi"/>
                <w:bCs/>
                <w:lang w:val="en-US"/>
              </w:rPr>
              <w:t xml:space="preserve"> </w:t>
            </w:r>
            <w:r w:rsidR="0035519B">
              <w:rPr>
                <w:rFonts w:ascii="Gill Sans MT" w:hAnsi="Gill Sans MT" w:cstheme="minorHAnsi"/>
                <w:bCs/>
              </w:rPr>
              <w:t>DN</w:t>
            </w:r>
            <w:r w:rsidR="00F021C9">
              <w:rPr>
                <w:rFonts w:ascii="Gill Sans MT" w:hAnsi="Gill Sans MT" w:cstheme="minorHAnsi"/>
                <w:bCs/>
                <w:lang w:val="en-US"/>
              </w:rPr>
              <w:t xml:space="preserve"> 300</w:t>
            </w:r>
            <w:r w:rsidR="0035519B">
              <w:rPr>
                <w:rFonts w:ascii="Gill Sans MT" w:hAnsi="Gill Sans MT" w:cstheme="minorHAnsi"/>
                <w:bCs/>
              </w:rPr>
              <w:t xml:space="preserve"> /</w:t>
            </w:r>
            <w:r w:rsidR="000D3EEB">
              <w:rPr>
                <w:rFonts w:ascii="Gill Sans MT" w:hAnsi="Gill Sans MT" w:cstheme="minorHAnsi"/>
                <w:bCs/>
              </w:rPr>
              <w:t>0.</w:t>
            </w:r>
            <w:r w:rsidR="0085717E">
              <w:rPr>
                <w:rFonts w:asciiTheme="minorHAnsi" w:hAnsiTheme="minorHAnsi" w:cstheme="minorHAnsi"/>
                <w:bCs/>
                <w:lang w:val="ru-RU"/>
              </w:rPr>
              <w:t>45</w:t>
            </w:r>
            <w:r w:rsidR="000D3EEB">
              <w:rPr>
                <w:rFonts w:ascii="Gill Sans MT" w:hAnsi="Gill Sans MT" w:cstheme="minorHAnsi"/>
                <w:bCs/>
              </w:rPr>
              <w:t xml:space="preserve"> t</w:t>
            </w:r>
            <w:r>
              <w:rPr>
                <w:rFonts w:asciiTheme="minorHAnsi" w:hAnsiTheme="minorHAnsi" w:cstheme="minorHAnsi"/>
                <w:bCs/>
                <w:lang w:val="lt-LT"/>
              </w:rPr>
              <w:t>.</w:t>
            </w:r>
            <w:r w:rsidR="000D3EEB">
              <w:rPr>
                <w:rFonts w:ascii="Gill Sans MT" w:hAnsi="Gill Sans MT" w:cstheme="minorHAnsi"/>
                <w:bCs/>
              </w:rPr>
              <w:t xml:space="preserve"> </w:t>
            </w:r>
            <w:r>
              <w:rPr>
                <w:rFonts w:ascii="Gill Sans MT" w:hAnsi="Gill Sans MT" w:cstheme="minorHAnsi"/>
                <w:bCs/>
              </w:rPr>
              <w:t xml:space="preserve"> </w:t>
            </w:r>
          </w:p>
          <w:p w14:paraId="19FC706D" w14:textId="77777777" w:rsidR="0085717E" w:rsidRDefault="0085717E" w:rsidP="00FE16AC">
            <w:pPr>
              <w:rPr>
                <w:rFonts w:asciiTheme="minorHAnsi" w:hAnsiTheme="minorHAnsi" w:cstheme="minorHAnsi"/>
                <w:bCs/>
              </w:rPr>
            </w:pPr>
          </w:p>
          <w:p w14:paraId="397CF3E5" w14:textId="0FED344F" w:rsidR="00007DD5" w:rsidRPr="00493FE8" w:rsidRDefault="005417A6" w:rsidP="00FE16AC">
            <w:pPr>
              <w:rPr>
                <w:rFonts w:ascii="Gill Sans MT" w:hAnsi="Gill Sans MT"/>
                <w:lang w:val="en-GB" w:eastAsia="ru-RU"/>
              </w:rPr>
            </w:pPr>
            <w:r w:rsidRPr="00493FE8">
              <w:rPr>
                <w:rFonts w:ascii="Gill Sans MT" w:hAnsi="Gill Sans MT"/>
                <w:lang w:val="en-GB" w:eastAsia="ru-RU"/>
              </w:rPr>
              <w:t>Specification in the table below</w:t>
            </w:r>
            <w:r w:rsidR="00B50332" w:rsidRPr="00493FE8">
              <w:rPr>
                <w:rFonts w:ascii="Gill Sans MT" w:hAnsi="Gill Sans MT"/>
                <w:lang w:val="en-GB" w:eastAsia="ru-RU"/>
              </w:rPr>
              <w:t>:</w:t>
            </w:r>
          </w:p>
          <w:p w14:paraId="7D34384E" w14:textId="77777777" w:rsidR="00B744A2" w:rsidRPr="00B744A2" w:rsidRDefault="00B744A2" w:rsidP="00FE16AC">
            <w:pPr>
              <w:rPr>
                <w:rFonts w:asciiTheme="minorHAnsi" w:hAnsiTheme="minorHAnsi" w:cstheme="minorHAnsi"/>
                <w:bCs/>
              </w:rPr>
            </w:pPr>
          </w:p>
          <w:tbl>
            <w:tblPr>
              <w:tblW w:w="8463" w:type="dxa"/>
              <w:jc w:val="center"/>
              <w:tblLayout w:type="fixed"/>
              <w:tblCellMar>
                <w:left w:w="0" w:type="dxa"/>
                <w:right w:w="0" w:type="dxa"/>
              </w:tblCellMar>
              <w:tblLook w:val="04A0" w:firstRow="1" w:lastRow="0" w:firstColumn="1" w:lastColumn="0" w:noHBand="0" w:noVBand="1"/>
            </w:tblPr>
            <w:tblGrid>
              <w:gridCol w:w="6210"/>
              <w:gridCol w:w="2253"/>
            </w:tblGrid>
            <w:tr w:rsidR="00CE5FD8" w:rsidRPr="00FE16AC" w14:paraId="64ADAB59" w14:textId="77777777" w:rsidTr="00B744A2">
              <w:trPr>
                <w:cantSplit/>
                <w:trHeight w:val="483"/>
                <w:tblHeader/>
                <w:jc w:val="center"/>
              </w:trPr>
              <w:tc>
                <w:tcPr>
                  <w:tcW w:w="6210" w:type="dxa"/>
                  <w:vMerge w:val="restart"/>
                  <w:tcBorders>
                    <w:top w:val="single" w:sz="12" w:space="0" w:color="auto"/>
                    <w:left w:val="single" w:sz="12" w:space="0" w:color="auto"/>
                    <w:right w:val="single" w:sz="12" w:space="0" w:color="auto"/>
                  </w:tcBorders>
                  <w:shd w:val="clear" w:color="auto" w:fill="F2F2F2" w:themeFill="background1" w:themeFillShade="F2"/>
                  <w:noWrap/>
                  <w:vAlign w:val="center"/>
                  <w:hideMark/>
                </w:tcPr>
                <w:p w14:paraId="296CA800" w14:textId="76CF3241" w:rsidR="00CE5FD8" w:rsidRPr="002F6C2B" w:rsidRDefault="002F6C2B" w:rsidP="0085717E">
                  <w:pPr>
                    <w:ind w:left="-240"/>
                    <w:jc w:val="center"/>
                    <w:rPr>
                      <w:rFonts w:ascii="Gill Sans MT" w:hAnsi="Gill Sans MT" w:cstheme="minorHAnsi"/>
                      <w:b/>
                    </w:rPr>
                  </w:pPr>
                  <w:r w:rsidRPr="002F6C2B">
                    <w:rPr>
                      <w:rFonts w:ascii="Gill Sans MT" w:hAnsi="Gill Sans MT" w:cstheme="minorHAnsi"/>
                      <w:b/>
                    </w:rPr>
                    <w:t>Diameter, wall thickness, mm</w:t>
                  </w:r>
                </w:p>
              </w:tc>
              <w:tc>
                <w:tcPr>
                  <w:tcW w:w="2253" w:type="dxa"/>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14:paraId="7FC932C5" w14:textId="059BE5C1" w:rsidR="00CE5FD8" w:rsidRPr="002F6C2B" w:rsidRDefault="002F6C2B" w:rsidP="002F6C2B">
                  <w:pPr>
                    <w:keepLines/>
                    <w:suppressLineNumbers/>
                    <w:jc w:val="center"/>
                    <w:rPr>
                      <w:rFonts w:ascii="Calibri" w:hAnsi="Calibri" w:cs="Calibri"/>
                      <w:b/>
                      <w:bCs/>
                      <w:color w:val="000000"/>
                    </w:rPr>
                  </w:pPr>
                  <w:r>
                    <w:rPr>
                      <w:rFonts w:ascii="Calibri" w:hAnsi="Calibri" w:cs="Calibri"/>
                      <w:b/>
                      <w:bCs/>
                      <w:color w:val="000000"/>
                    </w:rPr>
                    <w:t>Quantity, m</w:t>
                  </w:r>
                </w:p>
              </w:tc>
            </w:tr>
            <w:tr w:rsidR="00CE5FD8" w:rsidRPr="00FE16AC" w14:paraId="35A6849D" w14:textId="77777777" w:rsidTr="00B744A2">
              <w:trPr>
                <w:cantSplit/>
                <w:trHeight w:val="278"/>
                <w:tblHeader/>
                <w:jc w:val="center"/>
              </w:trPr>
              <w:tc>
                <w:tcPr>
                  <w:tcW w:w="6210" w:type="dxa"/>
                  <w:vMerge/>
                  <w:tcBorders>
                    <w:left w:val="single" w:sz="12" w:space="0" w:color="auto"/>
                    <w:bottom w:val="single" w:sz="12" w:space="0" w:color="auto"/>
                    <w:right w:val="single" w:sz="12" w:space="0" w:color="auto"/>
                  </w:tcBorders>
                  <w:shd w:val="clear" w:color="auto" w:fill="F2F2F2" w:themeFill="background1" w:themeFillShade="F2"/>
                  <w:noWrap/>
                  <w:vAlign w:val="center"/>
                </w:tcPr>
                <w:p w14:paraId="2C1391D5" w14:textId="77777777" w:rsidR="00CE5FD8" w:rsidRPr="00FE16AC" w:rsidRDefault="00CE5FD8" w:rsidP="000C0778">
                  <w:pPr>
                    <w:jc w:val="center"/>
                    <w:rPr>
                      <w:rFonts w:ascii="Gill Sans MT" w:hAnsi="Gill Sans MT" w:cstheme="minorHAnsi"/>
                      <w:b/>
                      <w:bCs/>
                      <w:color w:val="000000"/>
                    </w:rPr>
                  </w:pPr>
                </w:p>
              </w:tc>
              <w:tc>
                <w:tcPr>
                  <w:tcW w:w="2253" w:type="dxa"/>
                  <w:vMerge/>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57F6E470" w14:textId="77777777" w:rsidR="00CE5FD8" w:rsidRPr="00FE16AC" w:rsidRDefault="00CE5FD8" w:rsidP="000C0778">
                  <w:pPr>
                    <w:ind w:left="113" w:right="113"/>
                    <w:jc w:val="center"/>
                    <w:rPr>
                      <w:rFonts w:ascii="Gill Sans MT" w:hAnsi="Gill Sans MT" w:cstheme="minorHAnsi"/>
                      <w:b/>
                      <w:bCs/>
                      <w:color w:val="000000"/>
                    </w:rPr>
                  </w:pPr>
                </w:p>
              </w:tc>
            </w:tr>
            <w:tr w:rsidR="005750B9" w:rsidRPr="00FE16AC" w14:paraId="045525E3" w14:textId="77777777" w:rsidTr="001566E0">
              <w:trPr>
                <w:trHeight w:val="39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5250B529" w14:textId="4493796D" w:rsidR="005750B9" w:rsidRPr="005750B9" w:rsidRDefault="005750B9" w:rsidP="000C0778">
                  <w:pPr>
                    <w:jc w:val="center"/>
                    <w:rPr>
                      <w:rFonts w:ascii="Gill Sans MT" w:hAnsi="Gill Sans MT" w:cstheme="minorHAnsi"/>
                      <w:b/>
                      <w:bCs/>
                      <w:color w:val="000000"/>
                    </w:rPr>
                  </w:pPr>
                  <w:r w:rsidRPr="005750B9">
                    <w:rPr>
                      <w:rFonts w:ascii="Gill Sans MT" w:eastAsia="ヒラギノ角ゴ Pro W3" w:hAnsi="Gill Sans MT"/>
                      <w:b/>
                      <w:bCs/>
                      <w:color w:val="000000"/>
                      <w:lang w:val="en-GB"/>
                    </w:rPr>
                    <w:t>DSTU</w:t>
                  </w:r>
                  <w:r w:rsidRPr="005750B9">
                    <w:rPr>
                      <w:rFonts w:ascii="Gill Sans MT" w:eastAsia="ヒラギノ角ゴ Pro W3" w:hAnsi="Gill Sans MT"/>
                      <w:b/>
                      <w:bCs/>
                      <w:color w:val="000000"/>
                    </w:rPr>
                    <w:t xml:space="preserve"> 8943:2019</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7D42BCE2" w14:textId="77777777" w:rsidR="005750B9" w:rsidRDefault="005750B9" w:rsidP="002F6C2B">
                  <w:pPr>
                    <w:suppressLineNumbers/>
                    <w:jc w:val="center"/>
                    <w:rPr>
                      <w:rFonts w:ascii="Gill Sans MT" w:hAnsi="Gill Sans MT" w:cstheme="minorHAnsi"/>
                      <w:color w:val="000000"/>
                    </w:rPr>
                  </w:pPr>
                </w:p>
              </w:tc>
            </w:tr>
            <w:tr w:rsidR="00CE5FD8" w:rsidRPr="00FE16AC" w14:paraId="2FE77251"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hideMark/>
                </w:tcPr>
                <w:p w14:paraId="6CF9E2A5" w14:textId="77777777"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325 x 8.0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46010346" w14:textId="7CA91CEB" w:rsidR="00CE5FD8" w:rsidRPr="00C32BF7" w:rsidRDefault="002F6C2B" w:rsidP="000C0778">
                  <w:pPr>
                    <w:jc w:val="center"/>
                    <w:rPr>
                      <w:rFonts w:ascii="Gill Sans MT" w:hAnsi="Gill Sans MT" w:cstheme="minorHAnsi"/>
                      <w:color w:val="000000"/>
                      <w:lang w:val="en-US"/>
                    </w:rPr>
                  </w:pPr>
                  <w:r>
                    <w:rPr>
                      <w:rFonts w:ascii="Gill Sans MT" w:hAnsi="Gill Sans MT" w:cstheme="minorHAnsi"/>
                      <w:color w:val="000000"/>
                    </w:rPr>
                    <w:t>1</w:t>
                  </w:r>
                  <w:r w:rsidR="00C32BF7">
                    <w:rPr>
                      <w:rFonts w:ascii="Gill Sans MT" w:hAnsi="Gill Sans MT" w:cstheme="minorHAnsi"/>
                      <w:color w:val="000000"/>
                      <w:lang w:val="en-US"/>
                    </w:rPr>
                    <w:t>44</w:t>
                  </w:r>
                </w:p>
              </w:tc>
            </w:tr>
            <w:tr w:rsidR="00007DD5" w:rsidRPr="00FE16AC" w14:paraId="491A612C"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505257FD" w14:textId="32B34CF6" w:rsidR="00007DD5" w:rsidRPr="00C32BF7" w:rsidRDefault="00C32BF7" w:rsidP="000C0778">
                  <w:pPr>
                    <w:jc w:val="center"/>
                    <w:rPr>
                      <w:rFonts w:asciiTheme="minorHAnsi" w:hAnsiTheme="minorHAnsi" w:cstheme="minorHAnsi"/>
                      <w:color w:val="000000"/>
                      <w:lang w:val="en-US"/>
                    </w:rPr>
                  </w:pPr>
                  <w:r>
                    <w:rPr>
                      <w:rFonts w:asciiTheme="minorHAnsi" w:hAnsiTheme="minorHAnsi" w:cstheme="minorHAnsi"/>
                      <w:color w:val="000000"/>
                      <w:lang w:val="ru-RU"/>
                    </w:rPr>
                    <w:t xml:space="preserve">273 </w:t>
                  </w:r>
                  <w:r>
                    <w:rPr>
                      <w:rFonts w:asciiTheme="minorHAnsi" w:hAnsiTheme="minorHAnsi" w:cstheme="minorHAnsi"/>
                      <w:color w:val="000000"/>
                      <w:lang w:val="en-US"/>
                    </w:rPr>
                    <w:t>x 8.0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02065C95" w14:textId="24A46A57" w:rsidR="00007DD5" w:rsidRPr="00C32BF7" w:rsidRDefault="00C32BF7" w:rsidP="000C0778">
                  <w:pPr>
                    <w:jc w:val="center"/>
                    <w:rPr>
                      <w:rFonts w:ascii="Gill Sans MT" w:hAnsi="Gill Sans MT" w:cstheme="minorHAnsi"/>
                      <w:color w:val="000000"/>
                      <w:lang w:val="en-US"/>
                    </w:rPr>
                  </w:pPr>
                  <w:r>
                    <w:rPr>
                      <w:rFonts w:ascii="Gill Sans MT" w:hAnsi="Gill Sans MT" w:cstheme="minorHAnsi"/>
                      <w:color w:val="000000"/>
                      <w:lang w:val="en-US"/>
                    </w:rPr>
                    <w:t>732</w:t>
                  </w:r>
                </w:p>
              </w:tc>
            </w:tr>
            <w:tr w:rsidR="00CE5FD8" w:rsidRPr="00FE16AC" w14:paraId="6DEA2625"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hideMark/>
                </w:tcPr>
                <w:p w14:paraId="65B17E3E" w14:textId="1F89A73F"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 xml:space="preserve">219 x </w:t>
                  </w:r>
                  <w:r w:rsidR="005750B9">
                    <w:rPr>
                      <w:rFonts w:ascii="Gill Sans MT" w:hAnsi="Gill Sans MT" w:cstheme="minorHAnsi"/>
                      <w:color w:val="000000"/>
                    </w:rPr>
                    <w:t>8</w:t>
                  </w:r>
                  <w:r w:rsidRPr="001641FA">
                    <w:rPr>
                      <w:rFonts w:ascii="Gill Sans MT" w:hAnsi="Gill Sans MT" w:cstheme="minorHAnsi"/>
                      <w:color w:val="000000"/>
                    </w:rPr>
                    <w:t>.0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09CF39D4" w14:textId="3D25A888" w:rsidR="00CE5FD8" w:rsidRPr="00C32BF7" w:rsidRDefault="00CE5FD8" w:rsidP="000C0778">
                  <w:pPr>
                    <w:jc w:val="center"/>
                    <w:rPr>
                      <w:rFonts w:ascii="Gill Sans MT" w:hAnsi="Gill Sans MT" w:cstheme="minorHAnsi"/>
                      <w:color w:val="000000"/>
                      <w:lang w:val="en-US"/>
                    </w:rPr>
                  </w:pPr>
                  <w:r>
                    <w:rPr>
                      <w:rFonts w:ascii="Gill Sans MT" w:hAnsi="Gill Sans MT" w:cstheme="minorHAnsi"/>
                      <w:color w:val="000000"/>
                    </w:rPr>
                    <w:t>1</w:t>
                  </w:r>
                  <w:r w:rsidR="00C32BF7">
                    <w:rPr>
                      <w:rFonts w:ascii="Gill Sans MT" w:hAnsi="Gill Sans MT" w:cstheme="minorHAnsi"/>
                      <w:color w:val="000000"/>
                      <w:lang w:val="en-US"/>
                    </w:rPr>
                    <w:t>536</w:t>
                  </w:r>
                </w:p>
              </w:tc>
            </w:tr>
            <w:tr w:rsidR="00CE5FD8" w:rsidRPr="00FE16AC" w14:paraId="3ACE026D"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hideMark/>
                </w:tcPr>
                <w:p w14:paraId="4AC6591E" w14:textId="77777777"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159 x 5.0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29DDBDFB" w14:textId="48DFB28A" w:rsidR="00CE5FD8" w:rsidRPr="00C32BF7" w:rsidRDefault="00C32BF7" w:rsidP="000C0778">
                  <w:pPr>
                    <w:jc w:val="center"/>
                    <w:rPr>
                      <w:rFonts w:ascii="Gill Sans MT" w:hAnsi="Gill Sans MT" w:cstheme="minorHAnsi"/>
                      <w:color w:val="000000"/>
                      <w:lang w:val="en-US"/>
                    </w:rPr>
                  </w:pPr>
                  <w:r>
                    <w:rPr>
                      <w:rFonts w:ascii="Gill Sans MT" w:hAnsi="Gill Sans MT" w:cstheme="minorHAnsi"/>
                      <w:color w:val="000000"/>
                      <w:lang w:val="en-US"/>
                    </w:rPr>
                    <w:t>2952</w:t>
                  </w:r>
                </w:p>
              </w:tc>
            </w:tr>
            <w:tr w:rsidR="00CE5FD8" w:rsidRPr="00FE16AC" w14:paraId="23CA3560"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hideMark/>
                </w:tcPr>
                <w:p w14:paraId="0C3FEAF0" w14:textId="3AB153DE"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133 x 4.</w:t>
                  </w:r>
                  <w:r w:rsidR="005750B9">
                    <w:rPr>
                      <w:rFonts w:ascii="Gill Sans MT" w:hAnsi="Gill Sans MT" w:cstheme="minorHAnsi"/>
                      <w:color w:val="000000"/>
                    </w:rPr>
                    <w:t>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34044B51" w14:textId="0C9F4582" w:rsidR="00CE5FD8" w:rsidRPr="00C32BF7" w:rsidRDefault="00C32BF7" w:rsidP="000C0778">
                  <w:pPr>
                    <w:jc w:val="center"/>
                    <w:rPr>
                      <w:rFonts w:ascii="Gill Sans MT" w:hAnsi="Gill Sans MT" w:cstheme="minorHAnsi"/>
                      <w:color w:val="000000"/>
                      <w:lang w:val="en-US"/>
                    </w:rPr>
                  </w:pPr>
                  <w:r>
                    <w:rPr>
                      <w:rFonts w:ascii="Gill Sans MT" w:hAnsi="Gill Sans MT" w:cstheme="minorHAnsi"/>
                      <w:color w:val="000000"/>
                      <w:lang w:val="en-US"/>
                    </w:rPr>
                    <w:t>156</w:t>
                  </w:r>
                </w:p>
              </w:tc>
            </w:tr>
            <w:tr w:rsidR="00CE5FD8" w:rsidRPr="00FE16AC" w14:paraId="7B79CBA7"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1F6E5A46" w14:textId="77777777"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108 x 4.0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158070F3" w14:textId="37B5A9E3" w:rsidR="00CE5FD8" w:rsidRPr="00C32BF7" w:rsidRDefault="00C32BF7" w:rsidP="000C0778">
                  <w:pPr>
                    <w:jc w:val="center"/>
                    <w:rPr>
                      <w:rFonts w:ascii="Gill Sans MT" w:hAnsi="Gill Sans MT" w:cstheme="minorHAnsi"/>
                      <w:color w:val="000000"/>
                      <w:lang w:val="en-US"/>
                    </w:rPr>
                  </w:pPr>
                  <w:r>
                    <w:rPr>
                      <w:rFonts w:ascii="Gill Sans MT" w:hAnsi="Gill Sans MT" w:cstheme="minorHAnsi"/>
                      <w:color w:val="000000"/>
                      <w:lang w:val="en-US"/>
                    </w:rPr>
                    <w:t>3192</w:t>
                  </w:r>
                </w:p>
              </w:tc>
            </w:tr>
            <w:tr w:rsidR="00CE5FD8" w:rsidRPr="00FE16AC" w14:paraId="1957855C"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0A86BA69" w14:textId="0229B6EF"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 xml:space="preserve">89 x </w:t>
                  </w:r>
                  <w:r w:rsidR="005750B9">
                    <w:rPr>
                      <w:rFonts w:ascii="Gill Sans MT" w:hAnsi="Gill Sans MT" w:cstheme="minorHAnsi"/>
                      <w:color w:val="000000"/>
                    </w:rPr>
                    <w:t>3</w:t>
                  </w:r>
                  <w:r w:rsidRPr="001641FA">
                    <w:rPr>
                      <w:rFonts w:ascii="Gill Sans MT" w:hAnsi="Gill Sans MT" w:cstheme="minorHAnsi"/>
                      <w:color w:val="000000"/>
                    </w:rPr>
                    <w:t>.</w:t>
                  </w:r>
                  <w:r w:rsidR="005750B9">
                    <w:rPr>
                      <w:rFonts w:ascii="Gill Sans MT" w:hAnsi="Gill Sans MT" w:cstheme="minorHAnsi"/>
                      <w:color w:val="000000"/>
                    </w:rPr>
                    <w:t>5</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0709ADA7" w14:textId="47038DEA" w:rsidR="00CE5FD8" w:rsidRPr="00C32BF7" w:rsidRDefault="00C32BF7" w:rsidP="000C0778">
                  <w:pPr>
                    <w:jc w:val="center"/>
                    <w:rPr>
                      <w:rFonts w:ascii="Gill Sans MT" w:hAnsi="Gill Sans MT" w:cstheme="minorHAnsi"/>
                      <w:color w:val="000000"/>
                      <w:lang w:val="en-US"/>
                    </w:rPr>
                  </w:pPr>
                  <w:r>
                    <w:rPr>
                      <w:rFonts w:ascii="Gill Sans MT" w:hAnsi="Gill Sans MT" w:cstheme="minorHAnsi"/>
                      <w:color w:val="000000"/>
                      <w:lang w:val="en-US"/>
                    </w:rPr>
                    <w:t>2352</w:t>
                  </w:r>
                </w:p>
              </w:tc>
            </w:tr>
            <w:tr w:rsidR="00CE5FD8" w:rsidRPr="00FE16AC" w14:paraId="2501FDAD"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4DA3DBE9" w14:textId="3F2DE708"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 xml:space="preserve">76 x </w:t>
                  </w:r>
                  <w:r w:rsidR="005750B9">
                    <w:rPr>
                      <w:rFonts w:ascii="Gill Sans MT" w:hAnsi="Gill Sans MT" w:cstheme="minorHAnsi"/>
                      <w:color w:val="000000"/>
                    </w:rPr>
                    <w:t>3</w:t>
                  </w:r>
                  <w:r w:rsidRPr="001641FA">
                    <w:rPr>
                      <w:rFonts w:ascii="Gill Sans MT" w:hAnsi="Gill Sans MT" w:cstheme="minorHAnsi"/>
                      <w:color w:val="000000"/>
                    </w:rPr>
                    <w:t>.</w:t>
                  </w:r>
                  <w:r w:rsidR="005750B9">
                    <w:rPr>
                      <w:rFonts w:ascii="Gill Sans MT" w:hAnsi="Gill Sans MT" w:cstheme="minorHAnsi"/>
                      <w:color w:val="000000"/>
                    </w:rPr>
                    <w:t>5</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224DFD7A" w14:textId="0E5D484D" w:rsidR="00CE5FD8" w:rsidRPr="00C32BF7" w:rsidRDefault="00FE51E0" w:rsidP="000C0778">
                  <w:pPr>
                    <w:jc w:val="center"/>
                    <w:rPr>
                      <w:rFonts w:ascii="Gill Sans MT" w:hAnsi="Gill Sans MT" w:cstheme="minorHAnsi"/>
                      <w:color w:val="000000"/>
                      <w:lang w:val="en-US"/>
                    </w:rPr>
                  </w:pPr>
                  <w:r>
                    <w:rPr>
                      <w:rFonts w:ascii="Gill Sans MT" w:hAnsi="Gill Sans MT" w:cstheme="minorHAnsi"/>
                      <w:color w:val="000000"/>
                    </w:rPr>
                    <w:t>1</w:t>
                  </w:r>
                  <w:r w:rsidR="00C32BF7">
                    <w:rPr>
                      <w:rFonts w:ascii="Gill Sans MT" w:hAnsi="Gill Sans MT" w:cstheme="minorHAnsi"/>
                      <w:color w:val="000000"/>
                      <w:lang w:val="en-US"/>
                    </w:rPr>
                    <w:t>872</w:t>
                  </w:r>
                </w:p>
              </w:tc>
            </w:tr>
            <w:tr w:rsidR="00CE5FD8" w:rsidRPr="00FE16AC" w14:paraId="5896D03B"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586D8CD8" w14:textId="77777777" w:rsidR="00CE5FD8" w:rsidRPr="001641FA" w:rsidRDefault="00CE5FD8" w:rsidP="000C0778">
                  <w:pPr>
                    <w:jc w:val="center"/>
                    <w:rPr>
                      <w:rFonts w:ascii="Gill Sans MT" w:hAnsi="Gill Sans MT" w:cstheme="minorHAnsi"/>
                      <w:color w:val="000000"/>
                    </w:rPr>
                  </w:pPr>
                  <w:r w:rsidRPr="001641FA">
                    <w:rPr>
                      <w:rFonts w:ascii="Gill Sans MT" w:hAnsi="Gill Sans MT" w:cstheme="minorHAnsi"/>
                      <w:color w:val="000000"/>
                    </w:rPr>
                    <w:t>57 x 3.5</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755F002E" w14:textId="24645672" w:rsidR="00CE5FD8" w:rsidRPr="00593D14" w:rsidRDefault="00FE51E0" w:rsidP="000C0778">
                  <w:pPr>
                    <w:jc w:val="center"/>
                    <w:rPr>
                      <w:rFonts w:ascii="Gill Sans MT" w:hAnsi="Gill Sans MT" w:cstheme="minorHAnsi"/>
                      <w:color w:val="000000"/>
                    </w:rPr>
                  </w:pPr>
                  <w:r>
                    <w:rPr>
                      <w:rFonts w:ascii="Gill Sans MT" w:hAnsi="Gill Sans MT" w:cstheme="minorHAnsi"/>
                      <w:color w:val="000000"/>
                    </w:rPr>
                    <w:t>1</w:t>
                  </w:r>
                  <w:r w:rsidR="00C32BF7">
                    <w:rPr>
                      <w:rFonts w:ascii="Gill Sans MT" w:hAnsi="Gill Sans MT" w:cstheme="minorHAnsi"/>
                      <w:color w:val="000000"/>
                      <w:lang w:val="en-US"/>
                    </w:rPr>
                    <w:t>8</w:t>
                  </w:r>
                  <w:r>
                    <w:rPr>
                      <w:rFonts w:ascii="Gill Sans MT" w:hAnsi="Gill Sans MT" w:cstheme="minorHAnsi"/>
                      <w:color w:val="000000"/>
                    </w:rPr>
                    <w:t>7</w:t>
                  </w:r>
                  <w:r w:rsidR="00C32BF7">
                    <w:rPr>
                      <w:rFonts w:ascii="Gill Sans MT" w:hAnsi="Gill Sans MT" w:cstheme="minorHAnsi"/>
                      <w:color w:val="000000"/>
                      <w:lang w:val="en-US"/>
                    </w:rPr>
                    <w:t>2</w:t>
                  </w:r>
                </w:p>
              </w:tc>
            </w:tr>
            <w:tr w:rsidR="00FE51E0" w:rsidRPr="00FE16AC" w14:paraId="0CBFD4F4" w14:textId="77777777" w:rsidTr="00B744A2">
              <w:trPr>
                <w:trHeight w:val="53"/>
                <w:jc w:val="center"/>
              </w:trPr>
              <w:tc>
                <w:tcPr>
                  <w:tcW w:w="6210" w:type="dxa"/>
                  <w:tcBorders>
                    <w:top w:val="nil"/>
                    <w:left w:val="single" w:sz="12" w:space="0" w:color="auto"/>
                    <w:bottom w:val="single" w:sz="4" w:space="0" w:color="auto"/>
                    <w:right w:val="single" w:sz="12" w:space="0" w:color="auto"/>
                  </w:tcBorders>
                  <w:shd w:val="clear" w:color="auto" w:fill="FFFFFF" w:themeFill="background1"/>
                  <w:noWrap/>
                  <w:vAlign w:val="bottom"/>
                </w:tcPr>
                <w:p w14:paraId="13303A39" w14:textId="513A2209" w:rsidR="00FE51E0" w:rsidRPr="00B744A2" w:rsidRDefault="00FE51E0" w:rsidP="000C0778">
                  <w:pPr>
                    <w:jc w:val="center"/>
                    <w:rPr>
                      <w:rFonts w:ascii="Gill Sans MT" w:hAnsi="Gill Sans MT" w:cstheme="minorHAnsi"/>
                      <w:color w:val="000000"/>
                      <w:u w:val="single"/>
                    </w:rPr>
                  </w:pPr>
                  <w:r w:rsidRPr="00B744A2">
                    <w:rPr>
                      <w:rFonts w:ascii="Gill Sans MT" w:hAnsi="Gill Sans MT" w:cstheme="minorHAnsi"/>
                      <w:color w:val="000000"/>
                      <w:u w:val="single"/>
                    </w:rPr>
                    <w:t>TOTAL</w:t>
                  </w:r>
                  <w:r w:rsidRPr="00B744A2">
                    <w:rPr>
                      <w:rFonts w:ascii="Gill Sans MT" w:hAnsi="Gill Sans MT" w:cstheme="minorHAnsi"/>
                      <w:b/>
                      <w:bCs/>
                      <w:color w:val="000000"/>
                      <w:u w:val="single"/>
                    </w:rPr>
                    <w:t>:</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3C365DF8" w14:textId="3160629C" w:rsidR="00FE51E0" w:rsidRPr="00B744A2" w:rsidRDefault="00FE51E0" w:rsidP="000C0778">
                  <w:pPr>
                    <w:jc w:val="center"/>
                    <w:rPr>
                      <w:rFonts w:ascii="Gill Sans MT" w:hAnsi="Gill Sans MT" w:cstheme="minorHAnsi"/>
                      <w:color w:val="000000"/>
                      <w:lang w:val="en-US"/>
                    </w:rPr>
                  </w:pPr>
                  <w:r w:rsidRPr="00B744A2">
                    <w:rPr>
                      <w:rFonts w:ascii="Gill Sans MT" w:hAnsi="Gill Sans MT" w:cstheme="minorHAnsi"/>
                      <w:b/>
                      <w:bCs/>
                      <w:color w:val="000000"/>
                    </w:rPr>
                    <w:t>14</w:t>
                  </w:r>
                  <w:r w:rsidR="00C32BF7" w:rsidRPr="00B744A2">
                    <w:rPr>
                      <w:rFonts w:ascii="Gill Sans MT" w:hAnsi="Gill Sans MT" w:cstheme="minorHAnsi"/>
                      <w:b/>
                      <w:bCs/>
                      <w:color w:val="000000"/>
                      <w:lang w:val="en-US"/>
                    </w:rPr>
                    <w:t>808</w:t>
                  </w:r>
                </w:p>
              </w:tc>
            </w:tr>
            <w:tr w:rsidR="00FE51E0" w:rsidRPr="00FE16AC" w14:paraId="27A0C6B4"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1B5E6566" w14:textId="120DFE5C" w:rsidR="00FE51E0" w:rsidRPr="001641FA" w:rsidRDefault="000A363A" w:rsidP="00FE51E0">
                  <w:pPr>
                    <w:jc w:val="center"/>
                    <w:rPr>
                      <w:rFonts w:ascii="Gill Sans MT" w:hAnsi="Gill Sans MT" w:cstheme="minorHAnsi"/>
                      <w:color w:val="000000"/>
                    </w:rPr>
                  </w:pPr>
                  <w:r w:rsidRPr="005750B9">
                    <w:rPr>
                      <w:rFonts w:ascii="Gill Sans MT" w:eastAsia="ヒラギノ角ゴ Pro W3" w:hAnsi="Gill Sans MT"/>
                      <w:b/>
                      <w:bCs/>
                      <w:color w:val="000000"/>
                      <w:lang w:val="en-GB"/>
                    </w:rPr>
                    <w:t>DSTU</w:t>
                  </w:r>
                  <w:r w:rsidRPr="005750B9">
                    <w:rPr>
                      <w:rFonts w:ascii="Gill Sans MT" w:eastAsia="ヒラギノ角ゴ Pro W3" w:hAnsi="Gill Sans MT"/>
                      <w:b/>
                      <w:bCs/>
                      <w:color w:val="000000"/>
                    </w:rPr>
                    <w:t xml:space="preserve"> 893</w:t>
                  </w:r>
                  <w:r w:rsidR="00986F3A">
                    <w:rPr>
                      <w:rFonts w:ascii="Gill Sans MT" w:eastAsia="ヒラギノ角ゴ Pro W3" w:hAnsi="Gill Sans MT"/>
                      <w:b/>
                      <w:bCs/>
                      <w:color w:val="000000"/>
                      <w:lang w:val="en-US"/>
                    </w:rPr>
                    <w:t>9</w:t>
                  </w:r>
                  <w:r w:rsidRPr="005750B9">
                    <w:rPr>
                      <w:rFonts w:ascii="Gill Sans MT" w:eastAsia="ヒラギノ角ゴ Pro W3" w:hAnsi="Gill Sans MT"/>
                      <w:b/>
                      <w:bCs/>
                      <w:color w:val="000000"/>
                    </w:rPr>
                    <w:t>:2019</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0F64C330" w14:textId="77777777" w:rsidR="00FE51E0" w:rsidRDefault="00FE51E0" w:rsidP="00FE51E0">
                  <w:pPr>
                    <w:jc w:val="center"/>
                    <w:rPr>
                      <w:rFonts w:ascii="Gill Sans MT" w:hAnsi="Gill Sans MT" w:cstheme="minorHAnsi"/>
                      <w:color w:val="000000"/>
                    </w:rPr>
                  </w:pPr>
                </w:p>
              </w:tc>
            </w:tr>
            <w:tr w:rsidR="00FE51E0" w:rsidRPr="00FE16AC" w14:paraId="419C2968"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6BE979F6" w14:textId="10CFCB01" w:rsidR="00FE51E0" w:rsidRPr="001641FA" w:rsidRDefault="000A363A" w:rsidP="00FE51E0">
                  <w:pPr>
                    <w:jc w:val="center"/>
                    <w:rPr>
                      <w:rFonts w:ascii="Gill Sans MT" w:hAnsi="Gill Sans MT" w:cstheme="minorHAnsi"/>
                      <w:color w:val="000000"/>
                    </w:rPr>
                  </w:pPr>
                  <w:r>
                    <w:rPr>
                      <w:rFonts w:ascii="Gill Sans MT" w:hAnsi="Gill Sans MT" w:cstheme="minorHAnsi"/>
                      <w:color w:val="000000"/>
                    </w:rPr>
                    <w:t>1</w:t>
                  </w:r>
                  <w:r w:rsidR="00986F3A">
                    <w:rPr>
                      <w:rFonts w:ascii="Gill Sans MT" w:hAnsi="Gill Sans MT" w:cstheme="minorHAnsi"/>
                      <w:color w:val="000000"/>
                      <w:lang w:val="en-US"/>
                    </w:rPr>
                    <w:t>08</w:t>
                  </w:r>
                  <w:r>
                    <w:rPr>
                      <w:rFonts w:ascii="Gill Sans MT" w:hAnsi="Gill Sans MT" w:cstheme="minorHAnsi"/>
                      <w:color w:val="000000"/>
                    </w:rPr>
                    <w:t xml:space="preserve"> x </w:t>
                  </w:r>
                  <w:r w:rsidR="00986F3A">
                    <w:rPr>
                      <w:rFonts w:ascii="Gill Sans MT" w:hAnsi="Gill Sans MT" w:cstheme="minorHAnsi"/>
                      <w:color w:val="000000"/>
                      <w:lang w:val="en-US"/>
                    </w:rPr>
                    <w:t>4</w:t>
                  </w:r>
                  <w:r>
                    <w:rPr>
                      <w:rFonts w:ascii="Gill Sans MT" w:hAnsi="Gill Sans MT" w:cstheme="minorHAnsi"/>
                      <w:color w:val="000000"/>
                    </w:rPr>
                    <w:t>.0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76F8CB4C" w14:textId="1D9C2EA6" w:rsidR="00FE51E0" w:rsidRPr="00986F3A" w:rsidRDefault="00986F3A" w:rsidP="00FE51E0">
                  <w:pPr>
                    <w:jc w:val="center"/>
                    <w:rPr>
                      <w:rFonts w:ascii="Gill Sans MT" w:hAnsi="Gill Sans MT" w:cstheme="minorHAnsi"/>
                      <w:color w:val="000000"/>
                      <w:lang w:val="en-US"/>
                    </w:rPr>
                  </w:pPr>
                  <w:r>
                    <w:rPr>
                      <w:rFonts w:ascii="Gill Sans MT" w:hAnsi="Gill Sans MT" w:cstheme="minorHAnsi"/>
                      <w:color w:val="000000"/>
                      <w:lang w:val="en-US"/>
                    </w:rPr>
                    <w:t>24</w:t>
                  </w:r>
                </w:p>
              </w:tc>
            </w:tr>
            <w:tr w:rsidR="000A363A" w:rsidRPr="00FE16AC" w14:paraId="0B715580"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1EF97E09" w14:textId="6CE694F5" w:rsidR="000A363A" w:rsidRPr="00986F3A" w:rsidRDefault="00986F3A" w:rsidP="00FE51E0">
                  <w:pPr>
                    <w:jc w:val="center"/>
                    <w:rPr>
                      <w:rFonts w:ascii="Gill Sans MT" w:hAnsi="Gill Sans MT" w:cstheme="minorHAnsi"/>
                      <w:color w:val="000000"/>
                      <w:lang w:val="en-US"/>
                    </w:rPr>
                  </w:pPr>
                  <w:r>
                    <w:rPr>
                      <w:rFonts w:ascii="Gill Sans MT" w:hAnsi="Gill Sans MT" w:cstheme="minorHAnsi"/>
                      <w:color w:val="000000"/>
                      <w:lang w:val="en-US"/>
                    </w:rPr>
                    <w:t>89</w:t>
                  </w:r>
                  <w:r w:rsidR="000A363A">
                    <w:rPr>
                      <w:rFonts w:ascii="Gill Sans MT" w:hAnsi="Gill Sans MT" w:cstheme="minorHAnsi"/>
                      <w:color w:val="000000"/>
                    </w:rPr>
                    <w:t xml:space="preserve"> x </w:t>
                  </w:r>
                  <w:r>
                    <w:rPr>
                      <w:rFonts w:ascii="Gill Sans MT" w:hAnsi="Gill Sans MT" w:cstheme="minorHAnsi"/>
                      <w:color w:val="000000"/>
                      <w:lang w:val="en-US"/>
                    </w:rPr>
                    <w:t>4</w:t>
                  </w:r>
                  <w:r w:rsidR="000A363A">
                    <w:rPr>
                      <w:rFonts w:ascii="Gill Sans MT" w:hAnsi="Gill Sans MT" w:cstheme="minorHAnsi"/>
                      <w:color w:val="000000"/>
                    </w:rPr>
                    <w:t>.</w:t>
                  </w:r>
                  <w:r>
                    <w:rPr>
                      <w:rFonts w:ascii="Gill Sans MT" w:hAnsi="Gill Sans MT" w:cstheme="minorHAnsi"/>
                      <w:color w:val="000000"/>
                      <w:lang w:val="en-US"/>
                    </w:rPr>
                    <w:t>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6464D5F7" w14:textId="4CF6A918" w:rsidR="000A363A" w:rsidRPr="00986F3A" w:rsidRDefault="00986F3A" w:rsidP="00FE51E0">
                  <w:pPr>
                    <w:jc w:val="center"/>
                    <w:rPr>
                      <w:rFonts w:ascii="Gill Sans MT" w:hAnsi="Gill Sans MT" w:cstheme="minorHAnsi"/>
                      <w:color w:val="000000"/>
                      <w:lang w:val="en-US"/>
                    </w:rPr>
                  </w:pPr>
                  <w:r>
                    <w:rPr>
                      <w:rFonts w:ascii="Gill Sans MT" w:hAnsi="Gill Sans MT" w:cstheme="minorHAnsi"/>
                      <w:color w:val="000000"/>
                      <w:lang w:val="en-US"/>
                    </w:rPr>
                    <w:t>36</w:t>
                  </w:r>
                </w:p>
              </w:tc>
            </w:tr>
            <w:tr w:rsidR="000A363A" w:rsidRPr="00FE16AC" w14:paraId="429E138A"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63D3627F" w14:textId="10D3C9CE" w:rsidR="000A363A" w:rsidRPr="001641FA" w:rsidRDefault="00986F3A" w:rsidP="00FE51E0">
                  <w:pPr>
                    <w:jc w:val="center"/>
                    <w:rPr>
                      <w:rFonts w:ascii="Gill Sans MT" w:hAnsi="Gill Sans MT" w:cstheme="minorHAnsi"/>
                      <w:color w:val="000000"/>
                    </w:rPr>
                  </w:pPr>
                  <w:r>
                    <w:rPr>
                      <w:rFonts w:ascii="Gill Sans MT" w:hAnsi="Gill Sans MT" w:cstheme="minorHAnsi"/>
                      <w:color w:val="000000"/>
                      <w:lang w:val="en-US"/>
                    </w:rPr>
                    <w:t>76</w:t>
                  </w:r>
                  <w:r w:rsidR="000A363A">
                    <w:rPr>
                      <w:rFonts w:ascii="Gill Sans MT" w:hAnsi="Gill Sans MT" w:cstheme="minorHAnsi"/>
                      <w:color w:val="000000"/>
                    </w:rPr>
                    <w:t xml:space="preserve"> x 3.5</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3F7690CE" w14:textId="2B65807D" w:rsidR="000A363A" w:rsidRPr="00986F3A" w:rsidRDefault="00986F3A" w:rsidP="00FE51E0">
                  <w:pPr>
                    <w:jc w:val="center"/>
                    <w:rPr>
                      <w:rFonts w:ascii="Gill Sans MT" w:hAnsi="Gill Sans MT" w:cstheme="minorHAnsi"/>
                      <w:color w:val="000000"/>
                      <w:lang w:val="en-US"/>
                    </w:rPr>
                  </w:pPr>
                  <w:r>
                    <w:rPr>
                      <w:rFonts w:ascii="Gill Sans MT" w:hAnsi="Gill Sans MT" w:cstheme="minorHAnsi"/>
                      <w:color w:val="000000"/>
                      <w:lang w:val="en-US"/>
                    </w:rPr>
                    <w:t>48</w:t>
                  </w:r>
                </w:p>
              </w:tc>
            </w:tr>
            <w:tr w:rsidR="000A363A" w:rsidRPr="00FE16AC" w14:paraId="6C3A6067"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59E410E7" w14:textId="565C814A" w:rsidR="000A363A" w:rsidRPr="001641FA" w:rsidRDefault="000A363A" w:rsidP="00FE51E0">
                  <w:pPr>
                    <w:jc w:val="center"/>
                    <w:rPr>
                      <w:rFonts w:ascii="Gill Sans MT" w:hAnsi="Gill Sans MT" w:cstheme="minorHAnsi"/>
                      <w:color w:val="000000"/>
                    </w:rPr>
                  </w:pPr>
                  <w:r>
                    <w:rPr>
                      <w:rFonts w:ascii="Gill Sans MT" w:hAnsi="Gill Sans MT" w:cstheme="minorHAnsi"/>
                      <w:color w:val="000000"/>
                    </w:rPr>
                    <w:t>5</w:t>
                  </w:r>
                  <w:r w:rsidR="00986F3A">
                    <w:rPr>
                      <w:rFonts w:ascii="Gill Sans MT" w:hAnsi="Gill Sans MT" w:cstheme="minorHAnsi"/>
                      <w:color w:val="000000"/>
                      <w:lang w:val="en-US"/>
                    </w:rPr>
                    <w:t>7</w:t>
                  </w:r>
                  <w:r>
                    <w:rPr>
                      <w:rFonts w:ascii="Gill Sans MT" w:hAnsi="Gill Sans MT" w:cstheme="minorHAnsi"/>
                      <w:color w:val="000000"/>
                    </w:rPr>
                    <w:t xml:space="preserve"> x </w:t>
                  </w:r>
                  <w:r w:rsidR="00986F3A">
                    <w:rPr>
                      <w:rFonts w:ascii="Gill Sans MT" w:hAnsi="Gill Sans MT" w:cstheme="minorHAnsi"/>
                      <w:color w:val="000000"/>
                      <w:lang w:val="en-US"/>
                    </w:rPr>
                    <w:t>3</w:t>
                  </w:r>
                  <w:r>
                    <w:rPr>
                      <w:rFonts w:ascii="Gill Sans MT" w:hAnsi="Gill Sans MT" w:cstheme="minorHAnsi"/>
                      <w:color w:val="000000"/>
                    </w:rPr>
                    <w:t>.</w:t>
                  </w:r>
                  <w:r w:rsidR="00986F3A">
                    <w:rPr>
                      <w:rFonts w:ascii="Gill Sans MT" w:hAnsi="Gill Sans MT" w:cstheme="minorHAnsi"/>
                      <w:color w:val="000000"/>
                      <w:lang w:val="en-US"/>
                    </w:rPr>
                    <w:t>5</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1D69504D" w14:textId="318806FC" w:rsidR="000A363A" w:rsidRPr="00986F3A" w:rsidRDefault="000A363A" w:rsidP="00FE51E0">
                  <w:pPr>
                    <w:jc w:val="center"/>
                    <w:rPr>
                      <w:rFonts w:ascii="Gill Sans MT" w:hAnsi="Gill Sans MT" w:cstheme="minorHAnsi"/>
                      <w:color w:val="000000"/>
                      <w:lang w:val="en-US"/>
                    </w:rPr>
                  </w:pPr>
                  <w:r>
                    <w:rPr>
                      <w:rFonts w:ascii="Gill Sans MT" w:hAnsi="Gill Sans MT" w:cstheme="minorHAnsi"/>
                      <w:color w:val="000000"/>
                    </w:rPr>
                    <w:t>1</w:t>
                  </w:r>
                  <w:r w:rsidR="00986F3A">
                    <w:rPr>
                      <w:rFonts w:ascii="Gill Sans MT" w:hAnsi="Gill Sans MT" w:cstheme="minorHAnsi"/>
                      <w:color w:val="000000"/>
                      <w:lang w:val="en-US"/>
                    </w:rPr>
                    <w:t>296</w:t>
                  </w:r>
                </w:p>
              </w:tc>
            </w:tr>
            <w:tr w:rsidR="00986F3A" w:rsidRPr="00FE16AC" w14:paraId="5FE87CD3"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6A4DAE3E" w14:textId="2A01C216"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57 x 3.0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4122677A" w14:textId="56D69195"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48</w:t>
                  </w:r>
                </w:p>
              </w:tc>
            </w:tr>
            <w:tr w:rsidR="00986F3A" w:rsidRPr="00FE16AC" w14:paraId="11603040"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59CEB946" w14:textId="5873CCB3"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51 x 3.0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6AA68599" w14:textId="40E8E48F"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804</w:t>
                  </w:r>
                </w:p>
              </w:tc>
            </w:tr>
            <w:tr w:rsidR="00986F3A" w:rsidRPr="00FE16AC" w14:paraId="79B0FD3C"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09F1B631" w14:textId="5C81F0E6"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51 x 2.5</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18E73A37" w14:textId="2F64EC19"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3454</w:t>
                  </w:r>
                </w:p>
              </w:tc>
            </w:tr>
            <w:tr w:rsidR="00986F3A" w:rsidRPr="00FE16AC" w14:paraId="55BE1B84"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26D2190C" w14:textId="2F8D7164"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42 x 3.0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65179BBA" w14:textId="6BCC3D28"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96</w:t>
                  </w:r>
                </w:p>
              </w:tc>
            </w:tr>
            <w:tr w:rsidR="00986F3A" w:rsidRPr="00FE16AC" w14:paraId="5FB4CF1C"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44EBE7F1" w14:textId="7091BE47"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28 x 3.0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292DDE45" w14:textId="3C28AF2F"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8004</w:t>
                  </w:r>
                </w:p>
              </w:tc>
            </w:tr>
            <w:tr w:rsidR="00986F3A" w:rsidRPr="00FE16AC" w14:paraId="1D70B34B" w14:textId="77777777" w:rsidTr="001566E0">
              <w:trPr>
                <w:trHeight w:val="53"/>
                <w:jc w:val="center"/>
              </w:trPr>
              <w:tc>
                <w:tcPr>
                  <w:tcW w:w="6210" w:type="dxa"/>
                  <w:tcBorders>
                    <w:top w:val="nil"/>
                    <w:left w:val="single" w:sz="12" w:space="0" w:color="auto"/>
                    <w:bottom w:val="single" w:sz="4" w:space="0" w:color="auto"/>
                    <w:right w:val="single" w:sz="12" w:space="0" w:color="auto"/>
                  </w:tcBorders>
                  <w:shd w:val="clear" w:color="auto" w:fill="auto"/>
                  <w:noWrap/>
                  <w:vAlign w:val="bottom"/>
                </w:tcPr>
                <w:p w14:paraId="450993ED" w14:textId="7885F91A"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20 x 3.0</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1B7CCA7C" w14:textId="447FF64A" w:rsidR="00986F3A" w:rsidRPr="00B744A2" w:rsidRDefault="00B744A2" w:rsidP="00FE51E0">
                  <w:pPr>
                    <w:jc w:val="center"/>
                    <w:rPr>
                      <w:rFonts w:ascii="Gill Sans MT" w:hAnsi="Gill Sans MT" w:cstheme="minorHAnsi"/>
                      <w:color w:val="000000"/>
                      <w:lang w:val="en-US"/>
                    </w:rPr>
                  </w:pPr>
                  <w:r>
                    <w:rPr>
                      <w:rFonts w:ascii="Gill Sans MT" w:hAnsi="Gill Sans MT" w:cstheme="minorHAnsi"/>
                      <w:color w:val="000000"/>
                      <w:lang w:val="en-US"/>
                    </w:rPr>
                    <w:t>72</w:t>
                  </w:r>
                </w:p>
              </w:tc>
            </w:tr>
            <w:tr w:rsidR="000A363A" w:rsidRPr="00FE16AC" w14:paraId="60BCF284" w14:textId="77777777" w:rsidTr="00B744A2">
              <w:trPr>
                <w:trHeight w:val="53"/>
                <w:jc w:val="center"/>
              </w:trPr>
              <w:tc>
                <w:tcPr>
                  <w:tcW w:w="6210" w:type="dxa"/>
                  <w:tcBorders>
                    <w:top w:val="nil"/>
                    <w:left w:val="single" w:sz="12" w:space="0" w:color="auto"/>
                    <w:bottom w:val="single" w:sz="4" w:space="0" w:color="auto"/>
                    <w:right w:val="single" w:sz="12" w:space="0" w:color="auto"/>
                  </w:tcBorders>
                  <w:shd w:val="clear" w:color="auto" w:fill="FFFFFF" w:themeFill="background1"/>
                  <w:noWrap/>
                  <w:vAlign w:val="bottom"/>
                </w:tcPr>
                <w:p w14:paraId="67CE9B52" w14:textId="0682B3D0" w:rsidR="000A363A" w:rsidRPr="00B744A2" w:rsidRDefault="000A363A" w:rsidP="000A363A">
                  <w:pPr>
                    <w:jc w:val="center"/>
                    <w:rPr>
                      <w:rFonts w:ascii="Gill Sans MT" w:hAnsi="Gill Sans MT" w:cstheme="minorHAnsi"/>
                      <w:color w:val="000000"/>
                      <w:u w:val="single"/>
                    </w:rPr>
                  </w:pPr>
                  <w:r w:rsidRPr="00B744A2">
                    <w:rPr>
                      <w:rFonts w:ascii="Gill Sans MT" w:hAnsi="Gill Sans MT" w:cstheme="minorHAnsi"/>
                      <w:color w:val="000000"/>
                      <w:u w:val="single"/>
                    </w:rPr>
                    <w:t>TOTAL</w:t>
                  </w:r>
                  <w:r w:rsidRPr="00B744A2">
                    <w:rPr>
                      <w:rFonts w:ascii="Gill Sans MT" w:hAnsi="Gill Sans MT" w:cstheme="minorHAnsi"/>
                      <w:b/>
                      <w:bCs/>
                      <w:color w:val="000000"/>
                      <w:u w:val="single"/>
                    </w:rPr>
                    <w:t>:</w:t>
                  </w:r>
                </w:p>
              </w:tc>
              <w:tc>
                <w:tcPr>
                  <w:tcW w:w="2253" w:type="dxa"/>
                  <w:tcBorders>
                    <w:top w:val="nil"/>
                    <w:left w:val="single" w:sz="12" w:space="0" w:color="auto"/>
                    <w:bottom w:val="single" w:sz="4" w:space="0" w:color="auto"/>
                    <w:right w:val="single" w:sz="12" w:space="0" w:color="auto"/>
                  </w:tcBorders>
                  <w:shd w:val="clear" w:color="auto" w:fill="FFFFFF" w:themeFill="background1"/>
                  <w:noWrap/>
                  <w:vAlign w:val="bottom"/>
                </w:tcPr>
                <w:p w14:paraId="7C298AC0" w14:textId="66A7AD2D" w:rsidR="000A363A" w:rsidRPr="00B744A2" w:rsidRDefault="00B744A2" w:rsidP="000A363A">
                  <w:pPr>
                    <w:jc w:val="center"/>
                    <w:rPr>
                      <w:rFonts w:ascii="Gill Sans MT" w:hAnsi="Gill Sans MT" w:cstheme="minorHAnsi"/>
                      <w:b/>
                      <w:bCs/>
                      <w:color w:val="000000"/>
                      <w:lang w:val="en-US"/>
                    </w:rPr>
                  </w:pPr>
                  <w:r w:rsidRPr="00B744A2">
                    <w:rPr>
                      <w:rFonts w:ascii="Gill Sans MT" w:hAnsi="Gill Sans MT" w:cstheme="minorHAnsi"/>
                      <w:b/>
                      <w:bCs/>
                      <w:color w:val="000000"/>
                      <w:lang w:val="en-US"/>
                    </w:rPr>
                    <w:t>13882</w:t>
                  </w:r>
                </w:p>
              </w:tc>
            </w:tr>
            <w:tr w:rsidR="00986F3A" w:rsidRPr="00FE16AC" w14:paraId="513C8469" w14:textId="77777777" w:rsidTr="00B744A2">
              <w:trPr>
                <w:trHeight w:val="53"/>
                <w:jc w:val="center"/>
              </w:trPr>
              <w:tc>
                <w:tcPr>
                  <w:tcW w:w="6210" w:type="dxa"/>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bottom"/>
                </w:tcPr>
                <w:p w14:paraId="4AB17F5B" w14:textId="42CA1200" w:rsidR="00986F3A" w:rsidRPr="000A363A" w:rsidRDefault="00B744A2" w:rsidP="000A363A">
                  <w:pPr>
                    <w:jc w:val="center"/>
                    <w:rPr>
                      <w:rFonts w:ascii="Gill Sans MT" w:hAnsi="Gill Sans MT" w:cstheme="minorHAnsi"/>
                      <w:color w:val="000000"/>
                    </w:rPr>
                  </w:pPr>
                  <w:r w:rsidRPr="002F6C2B">
                    <w:rPr>
                      <w:rFonts w:ascii="Gill Sans MT" w:hAnsi="Gill Sans MT" w:cstheme="minorHAnsi"/>
                      <w:b/>
                    </w:rPr>
                    <w:t>Diameter, wall thickness, mm</w:t>
                  </w:r>
                </w:p>
              </w:tc>
              <w:tc>
                <w:tcPr>
                  <w:tcW w:w="2253"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tcPr>
                <w:p w14:paraId="166F91E4" w14:textId="3EBB5221" w:rsidR="00986F3A" w:rsidRDefault="00B744A2" w:rsidP="000A363A">
                  <w:pPr>
                    <w:jc w:val="center"/>
                    <w:rPr>
                      <w:rFonts w:ascii="Gill Sans MT" w:hAnsi="Gill Sans MT" w:cstheme="minorHAnsi"/>
                      <w:b/>
                      <w:bCs/>
                      <w:color w:val="000000"/>
                    </w:rPr>
                  </w:pPr>
                  <w:r>
                    <w:rPr>
                      <w:rFonts w:ascii="Calibri" w:hAnsi="Calibri" w:cs="Calibri"/>
                      <w:b/>
                      <w:bCs/>
                      <w:color w:val="000000"/>
                    </w:rPr>
                    <w:t>Quantity, m</w:t>
                  </w:r>
                </w:p>
              </w:tc>
            </w:tr>
            <w:tr w:rsidR="00B744A2" w:rsidRPr="00FE16AC" w14:paraId="01764F87" w14:textId="77777777" w:rsidTr="00B744A2">
              <w:trPr>
                <w:trHeight w:val="53"/>
                <w:jc w:val="center"/>
              </w:trPr>
              <w:tc>
                <w:tcPr>
                  <w:tcW w:w="6210"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56ECB0D8" w14:textId="2391E891" w:rsidR="00B744A2" w:rsidRPr="005750B9" w:rsidRDefault="00B744A2" w:rsidP="000A363A">
                  <w:pPr>
                    <w:jc w:val="center"/>
                    <w:rPr>
                      <w:rFonts w:ascii="Gill Sans MT" w:eastAsia="ヒラギノ角ゴ Pro W3" w:hAnsi="Gill Sans MT"/>
                      <w:b/>
                      <w:bCs/>
                      <w:color w:val="000000"/>
                      <w:lang w:val="en-GB"/>
                    </w:rPr>
                  </w:pPr>
                  <w:r w:rsidRPr="005750B9">
                    <w:rPr>
                      <w:rFonts w:ascii="Gill Sans MT" w:eastAsia="ヒラギノ角ゴ Pro W3" w:hAnsi="Gill Sans MT"/>
                      <w:b/>
                      <w:bCs/>
                      <w:color w:val="000000"/>
                      <w:lang w:val="en-GB"/>
                    </w:rPr>
                    <w:lastRenderedPageBreak/>
                    <w:t>DSTU</w:t>
                  </w:r>
                  <w:r w:rsidRPr="005750B9">
                    <w:rPr>
                      <w:rFonts w:ascii="Gill Sans MT" w:eastAsia="ヒラギノ角ゴ Pro W3" w:hAnsi="Gill Sans MT"/>
                      <w:b/>
                      <w:bCs/>
                      <w:color w:val="000000"/>
                    </w:rPr>
                    <w:t xml:space="preserve"> 893</w:t>
                  </w:r>
                  <w:r>
                    <w:rPr>
                      <w:rFonts w:ascii="Gill Sans MT" w:eastAsia="ヒラギノ角ゴ Pro W3" w:hAnsi="Gill Sans MT"/>
                      <w:b/>
                      <w:bCs/>
                      <w:color w:val="000000"/>
                      <w:lang w:val="en-US"/>
                    </w:rPr>
                    <w:t>8</w:t>
                  </w:r>
                  <w:r w:rsidRPr="005750B9">
                    <w:rPr>
                      <w:rFonts w:ascii="Gill Sans MT" w:eastAsia="ヒラギノ角ゴ Pro W3" w:hAnsi="Gill Sans MT"/>
                      <w:b/>
                      <w:bCs/>
                      <w:color w:val="000000"/>
                    </w:rPr>
                    <w:t>:2019</w:t>
                  </w:r>
                </w:p>
              </w:tc>
              <w:tc>
                <w:tcPr>
                  <w:tcW w:w="225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1493B57" w14:textId="77777777" w:rsidR="00B744A2" w:rsidRDefault="00B744A2" w:rsidP="000A363A">
                  <w:pPr>
                    <w:jc w:val="center"/>
                    <w:rPr>
                      <w:rFonts w:ascii="Gill Sans MT" w:hAnsi="Gill Sans MT" w:cstheme="minorHAnsi"/>
                      <w:b/>
                      <w:bCs/>
                      <w:color w:val="000000"/>
                    </w:rPr>
                  </w:pPr>
                </w:p>
              </w:tc>
            </w:tr>
            <w:tr w:rsidR="00986F3A" w:rsidRPr="00FE16AC" w14:paraId="1AA8CFD4" w14:textId="77777777" w:rsidTr="00B744A2">
              <w:trPr>
                <w:trHeight w:val="53"/>
                <w:jc w:val="center"/>
              </w:trPr>
              <w:tc>
                <w:tcPr>
                  <w:tcW w:w="6210"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7D4A303" w14:textId="09B72B74" w:rsidR="00986F3A" w:rsidRPr="00B744A2" w:rsidRDefault="00B744A2" w:rsidP="000A363A">
                  <w:pPr>
                    <w:jc w:val="center"/>
                    <w:rPr>
                      <w:rFonts w:ascii="Gill Sans MT" w:hAnsi="Gill Sans MT" w:cstheme="minorHAnsi"/>
                      <w:color w:val="000000"/>
                      <w:lang w:val="en-US"/>
                    </w:rPr>
                  </w:pPr>
                  <w:r>
                    <w:rPr>
                      <w:rFonts w:ascii="Gill Sans MT" w:hAnsi="Gill Sans MT" w:cstheme="minorHAnsi"/>
                      <w:color w:val="000000"/>
                      <w:lang w:val="en-US"/>
                    </w:rPr>
                    <w:t>159 x 6.0</w:t>
                  </w:r>
                </w:p>
              </w:tc>
              <w:tc>
                <w:tcPr>
                  <w:tcW w:w="225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37E9863" w14:textId="5B83B14B" w:rsidR="00986F3A" w:rsidRPr="00B744A2" w:rsidRDefault="00B744A2" w:rsidP="000A363A">
                  <w:pPr>
                    <w:jc w:val="center"/>
                    <w:rPr>
                      <w:rFonts w:ascii="Gill Sans MT" w:hAnsi="Gill Sans MT" w:cstheme="minorHAnsi"/>
                      <w:color w:val="000000"/>
                      <w:lang w:val="en-US"/>
                    </w:rPr>
                  </w:pPr>
                  <w:r w:rsidRPr="00B744A2">
                    <w:rPr>
                      <w:rFonts w:ascii="Gill Sans MT" w:hAnsi="Gill Sans MT" w:cstheme="minorHAnsi"/>
                      <w:color w:val="000000"/>
                      <w:lang w:val="en-US"/>
                    </w:rPr>
                    <w:t>96</w:t>
                  </w:r>
                </w:p>
              </w:tc>
            </w:tr>
            <w:tr w:rsidR="00B744A2" w:rsidRPr="00FE16AC" w14:paraId="313D8940" w14:textId="77777777" w:rsidTr="00B744A2">
              <w:trPr>
                <w:trHeight w:val="53"/>
                <w:jc w:val="center"/>
              </w:trPr>
              <w:tc>
                <w:tcPr>
                  <w:tcW w:w="6210"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40320445" w14:textId="6D391AF7" w:rsidR="00B744A2" w:rsidRPr="00B744A2" w:rsidRDefault="00B744A2" w:rsidP="000A363A">
                  <w:pPr>
                    <w:jc w:val="center"/>
                    <w:rPr>
                      <w:rFonts w:ascii="Gill Sans MT" w:hAnsi="Gill Sans MT" w:cstheme="minorHAnsi"/>
                      <w:color w:val="000000"/>
                      <w:lang w:val="en-US"/>
                    </w:rPr>
                  </w:pPr>
                  <w:r>
                    <w:rPr>
                      <w:rFonts w:ascii="Gill Sans MT" w:hAnsi="Gill Sans MT" w:cstheme="minorHAnsi"/>
                      <w:color w:val="000000"/>
                      <w:lang w:val="en-US"/>
                    </w:rPr>
                    <w:t>152 x 6.0</w:t>
                  </w:r>
                </w:p>
              </w:tc>
              <w:tc>
                <w:tcPr>
                  <w:tcW w:w="225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9DA92C6" w14:textId="343D788B" w:rsidR="00B744A2" w:rsidRPr="00B744A2" w:rsidRDefault="00B744A2" w:rsidP="000A363A">
                  <w:pPr>
                    <w:jc w:val="center"/>
                    <w:rPr>
                      <w:rFonts w:ascii="Gill Sans MT" w:hAnsi="Gill Sans MT" w:cstheme="minorHAnsi"/>
                      <w:color w:val="000000"/>
                      <w:lang w:val="en-US"/>
                    </w:rPr>
                  </w:pPr>
                  <w:r w:rsidRPr="00B744A2">
                    <w:rPr>
                      <w:rFonts w:ascii="Gill Sans MT" w:hAnsi="Gill Sans MT" w:cstheme="minorHAnsi"/>
                      <w:color w:val="000000"/>
                      <w:lang w:val="en-US"/>
                    </w:rPr>
                    <w:t>24</w:t>
                  </w:r>
                </w:p>
              </w:tc>
            </w:tr>
            <w:tr w:rsidR="00986F3A" w:rsidRPr="00FE16AC" w14:paraId="00FA28D4" w14:textId="77777777" w:rsidTr="00B744A2">
              <w:trPr>
                <w:trHeight w:val="53"/>
                <w:jc w:val="center"/>
              </w:trPr>
              <w:tc>
                <w:tcPr>
                  <w:tcW w:w="6210" w:type="dxa"/>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bottom"/>
                </w:tcPr>
                <w:p w14:paraId="030E1179" w14:textId="2764ABDE" w:rsidR="00986F3A" w:rsidRPr="00B744A2" w:rsidRDefault="00986F3A" w:rsidP="000A363A">
                  <w:pPr>
                    <w:jc w:val="center"/>
                    <w:rPr>
                      <w:rFonts w:ascii="Gill Sans MT" w:hAnsi="Gill Sans MT" w:cstheme="minorHAnsi"/>
                      <w:color w:val="000000"/>
                      <w:u w:val="single"/>
                    </w:rPr>
                  </w:pPr>
                  <w:r w:rsidRPr="00B744A2">
                    <w:rPr>
                      <w:rFonts w:ascii="Gill Sans MT" w:hAnsi="Gill Sans MT" w:cstheme="minorHAnsi"/>
                      <w:color w:val="000000"/>
                      <w:u w:val="single"/>
                    </w:rPr>
                    <w:t>TOTAL</w:t>
                  </w:r>
                  <w:r w:rsidRPr="00B744A2">
                    <w:rPr>
                      <w:rFonts w:ascii="Gill Sans MT" w:hAnsi="Gill Sans MT" w:cstheme="minorHAnsi"/>
                      <w:b/>
                      <w:bCs/>
                      <w:color w:val="000000"/>
                      <w:u w:val="single"/>
                    </w:rPr>
                    <w:t>:</w:t>
                  </w:r>
                </w:p>
              </w:tc>
              <w:tc>
                <w:tcPr>
                  <w:tcW w:w="2253"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tcPr>
                <w:p w14:paraId="4DC1056E" w14:textId="79B44A4D" w:rsidR="00986F3A" w:rsidRPr="00B744A2" w:rsidRDefault="00B744A2" w:rsidP="000A363A">
                  <w:pPr>
                    <w:jc w:val="center"/>
                    <w:rPr>
                      <w:rFonts w:ascii="Gill Sans MT" w:hAnsi="Gill Sans MT" w:cstheme="minorHAnsi"/>
                      <w:b/>
                      <w:bCs/>
                      <w:color w:val="000000"/>
                      <w:lang w:val="en-US"/>
                    </w:rPr>
                  </w:pPr>
                  <w:r>
                    <w:rPr>
                      <w:rFonts w:ascii="Gill Sans MT" w:hAnsi="Gill Sans MT" w:cstheme="minorHAnsi"/>
                      <w:b/>
                      <w:bCs/>
                      <w:color w:val="000000"/>
                      <w:lang w:val="en-US"/>
                    </w:rPr>
                    <w:t>120</w:t>
                  </w:r>
                </w:p>
              </w:tc>
            </w:tr>
            <w:tr w:rsidR="000A363A" w:rsidRPr="00FE16AC" w14:paraId="61C83CA6" w14:textId="77777777" w:rsidTr="001566E0">
              <w:trPr>
                <w:trHeight w:val="90"/>
                <w:jc w:val="center"/>
              </w:trPr>
              <w:tc>
                <w:tcPr>
                  <w:tcW w:w="6210" w:type="dxa"/>
                  <w:tcBorders>
                    <w:top w:val="nil"/>
                    <w:left w:val="single" w:sz="12" w:space="0" w:color="auto"/>
                    <w:bottom w:val="single" w:sz="4" w:space="0" w:color="auto"/>
                    <w:right w:val="single" w:sz="12" w:space="0" w:color="auto"/>
                  </w:tcBorders>
                  <w:shd w:val="clear" w:color="auto" w:fill="F2F2F2" w:themeFill="background1" w:themeFillShade="F2"/>
                  <w:noWrap/>
                  <w:vAlign w:val="bottom"/>
                </w:tcPr>
                <w:p w14:paraId="0C1B0596" w14:textId="360234B9" w:rsidR="000A363A" w:rsidRPr="001641FA" w:rsidRDefault="00007DD5" w:rsidP="001566E0">
                  <w:pPr>
                    <w:shd w:val="clear" w:color="auto" w:fill="D9D9D9" w:themeFill="background1" w:themeFillShade="D9"/>
                    <w:rPr>
                      <w:rFonts w:ascii="Gill Sans MT" w:hAnsi="Gill Sans MT" w:cstheme="minorHAnsi"/>
                      <w:b/>
                      <w:bCs/>
                      <w:color w:val="000000"/>
                    </w:rPr>
                  </w:pPr>
                  <w:r>
                    <w:rPr>
                      <w:rFonts w:ascii="Gill Sans MT" w:hAnsi="Gill Sans MT" w:cstheme="minorHAnsi"/>
                      <w:b/>
                      <w:bCs/>
                      <w:color w:val="000000"/>
                    </w:rPr>
                    <w:t>TOTAL:</w:t>
                  </w:r>
                </w:p>
              </w:tc>
              <w:tc>
                <w:tcPr>
                  <w:tcW w:w="2253" w:type="dxa"/>
                  <w:tcBorders>
                    <w:top w:val="nil"/>
                    <w:left w:val="single" w:sz="12" w:space="0" w:color="auto"/>
                    <w:bottom w:val="single" w:sz="4" w:space="0" w:color="auto"/>
                    <w:right w:val="single" w:sz="12" w:space="0" w:color="auto"/>
                  </w:tcBorders>
                  <w:shd w:val="clear" w:color="auto" w:fill="F2F2F2" w:themeFill="background1" w:themeFillShade="F2"/>
                  <w:noWrap/>
                  <w:vAlign w:val="bottom"/>
                </w:tcPr>
                <w:p w14:paraId="03B2147A" w14:textId="6C4E2622" w:rsidR="000A363A" w:rsidRPr="0085717E" w:rsidRDefault="0085717E" w:rsidP="001566E0">
                  <w:pPr>
                    <w:shd w:val="clear" w:color="auto" w:fill="D9D9D9" w:themeFill="background1" w:themeFillShade="D9"/>
                    <w:jc w:val="center"/>
                    <w:rPr>
                      <w:rFonts w:ascii="Gill Sans MT" w:hAnsi="Gill Sans MT" w:cstheme="minorHAnsi"/>
                      <w:b/>
                      <w:bCs/>
                      <w:color w:val="000000"/>
                      <w:lang w:val="en-US"/>
                    </w:rPr>
                  </w:pPr>
                  <w:r>
                    <w:rPr>
                      <w:rFonts w:ascii="Gill Sans MT" w:hAnsi="Gill Sans MT" w:cstheme="minorHAnsi"/>
                      <w:b/>
                      <w:bCs/>
                      <w:color w:val="000000"/>
                      <w:lang w:val="en-US"/>
                    </w:rPr>
                    <w:t>28810</w:t>
                  </w:r>
                </w:p>
              </w:tc>
            </w:tr>
            <w:bookmarkEnd w:id="8"/>
            <w:bookmarkEnd w:id="9"/>
            <w:bookmarkEnd w:id="10"/>
            <w:bookmarkEnd w:id="11"/>
            <w:bookmarkEnd w:id="12"/>
            <w:bookmarkEnd w:id="13"/>
            <w:bookmarkEnd w:id="14"/>
            <w:bookmarkEnd w:id="15"/>
            <w:bookmarkEnd w:id="16"/>
            <w:bookmarkEnd w:id="17"/>
            <w:bookmarkEnd w:id="18"/>
            <w:bookmarkEnd w:id="38"/>
          </w:tbl>
          <w:p w14:paraId="265453D3" w14:textId="34B6246D" w:rsidR="00E65018" w:rsidRPr="00172BA6" w:rsidRDefault="00E65018" w:rsidP="0085717E">
            <w:pPr>
              <w:ind w:left="330"/>
              <w:rPr>
                <w:rFonts w:ascii="Gill Sans MT" w:hAnsi="Gill Sans MT" w:cstheme="minorHAnsi"/>
                <w:b/>
                <w:bCs/>
              </w:rPr>
            </w:pPr>
          </w:p>
        </w:tc>
      </w:tr>
    </w:tbl>
    <w:p w14:paraId="16E989F5" w14:textId="77777777" w:rsidR="000D3EEB" w:rsidRDefault="000D3EEB" w:rsidP="001566E0">
      <w:pPr>
        <w:jc w:val="both"/>
        <w:rPr>
          <w:rFonts w:ascii="Gill Sans MT" w:hAnsi="Gill Sans MT"/>
          <w:lang w:val="en-GB" w:eastAsia="ru-RU"/>
        </w:rPr>
      </w:pPr>
    </w:p>
    <w:tbl>
      <w:tblPr>
        <w:tblStyle w:val="TableGrid"/>
        <w:tblW w:w="0" w:type="auto"/>
        <w:tblInd w:w="345" w:type="dxa"/>
        <w:tblLook w:val="04A0" w:firstRow="1" w:lastRow="0" w:firstColumn="1" w:lastColumn="0" w:noHBand="0" w:noVBand="1"/>
      </w:tblPr>
      <w:tblGrid>
        <w:gridCol w:w="6210"/>
        <w:gridCol w:w="2250"/>
      </w:tblGrid>
      <w:tr w:rsidR="000D3EEB" w14:paraId="2665DAD0" w14:textId="77777777" w:rsidTr="000D3EEB">
        <w:tc>
          <w:tcPr>
            <w:tcW w:w="6210" w:type="dxa"/>
            <w:tcBorders>
              <w:top w:val="single" w:sz="12" w:space="0" w:color="auto"/>
              <w:left w:val="single" w:sz="12" w:space="0" w:color="auto"/>
              <w:bottom w:val="single" w:sz="12" w:space="0" w:color="auto"/>
              <w:right w:val="single" w:sz="12" w:space="0" w:color="auto"/>
            </w:tcBorders>
            <w:shd w:val="clear" w:color="auto" w:fill="auto"/>
            <w:vAlign w:val="center"/>
          </w:tcPr>
          <w:p w14:paraId="45D8E76F" w14:textId="64FB4A97" w:rsidR="000D3EEB" w:rsidRDefault="000D3EEB" w:rsidP="000D3EEB">
            <w:pPr>
              <w:jc w:val="center"/>
              <w:rPr>
                <w:rFonts w:ascii="Gill Sans MT" w:hAnsi="Gill Sans MT"/>
                <w:lang w:val="en-GB" w:eastAsia="ru-RU"/>
              </w:rPr>
            </w:pPr>
            <w:r>
              <w:rPr>
                <w:rFonts w:ascii="Gill Sans MT" w:hAnsi="Gill Sans MT" w:cstheme="minorHAnsi"/>
                <w:b/>
              </w:rPr>
              <w:t>List of bands</w:t>
            </w:r>
            <w:r w:rsidR="004D7F98">
              <w:rPr>
                <w:rFonts w:ascii="Gill Sans MT" w:hAnsi="Gill Sans MT" w:cstheme="minorHAnsi"/>
                <w:b/>
              </w:rPr>
              <w:t xml:space="preserve"> </w:t>
            </w:r>
            <w:r w:rsidR="004D7F98" w:rsidRPr="004D7F98">
              <w:rPr>
                <w:rFonts w:ascii="Gill Sans MT" w:eastAsia="ヒラギノ角ゴ Pro W3" w:hAnsi="Gill Sans MT"/>
                <w:b/>
                <w:bCs/>
                <w:color w:val="000000"/>
                <w:lang w:val="en-GB" w:eastAsia="en-US"/>
              </w:rPr>
              <w:t>DSTU GOST 17375:2003</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335C3A" w14:textId="4828C798" w:rsidR="000D3EEB" w:rsidRDefault="000D3EEB" w:rsidP="000D3EEB">
            <w:pPr>
              <w:jc w:val="both"/>
              <w:rPr>
                <w:rFonts w:ascii="Gill Sans MT" w:hAnsi="Gill Sans MT"/>
                <w:lang w:val="en-GB" w:eastAsia="ru-RU"/>
              </w:rPr>
            </w:pPr>
            <w:r>
              <w:rPr>
                <w:rFonts w:ascii="Calibri" w:hAnsi="Calibri" w:cs="Calibri"/>
                <w:b/>
                <w:bCs/>
                <w:color w:val="000000"/>
              </w:rPr>
              <w:t>Quantity, un.</w:t>
            </w:r>
          </w:p>
        </w:tc>
      </w:tr>
      <w:tr w:rsidR="000D3EEB" w14:paraId="5A5364F8" w14:textId="77777777" w:rsidTr="000D3EEB">
        <w:tc>
          <w:tcPr>
            <w:tcW w:w="6210" w:type="dxa"/>
            <w:tcBorders>
              <w:left w:val="single" w:sz="12" w:space="0" w:color="auto"/>
            </w:tcBorders>
          </w:tcPr>
          <w:p w14:paraId="73EF269F" w14:textId="701F37CB" w:rsidR="000D3EEB" w:rsidRPr="005A62EB" w:rsidRDefault="000D3EEB" w:rsidP="000D3EEB">
            <w:pPr>
              <w:jc w:val="center"/>
              <w:rPr>
                <w:rFonts w:ascii="Gill Sans MT" w:hAnsi="Gill Sans MT" w:cstheme="minorHAnsi"/>
                <w:color w:val="000000"/>
                <w:lang w:val="en-US"/>
              </w:rPr>
            </w:pPr>
            <w:r w:rsidRPr="00F75076">
              <w:rPr>
                <w:rFonts w:ascii="Gill Sans MT" w:hAnsi="Gill Sans MT" w:cstheme="minorHAnsi"/>
                <w:color w:val="000000"/>
              </w:rPr>
              <w:t>90°-325-8.0</w:t>
            </w:r>
            <w:r w:rsidR="005A62EB">
              <w:rPr>
                <w:rFonts w:ascii="Gill Sans MT" w:hAnsi="Gill Sans MT" w:cstheme="minorHAnsi"/>
                <w:color w:val="000000"/>
                <w:lang w:val="en-US"/>
              </w:rPr>
              <w:t>, ex. 2</w:t>
            </w:r>
          </w:p>
        </w:tc>
        <w:tc>
          <w:tcPr>
            <w:tcW w:w="2250" w:type="dxa"/>
            <w:tcBorders>
              <w:top w:val="single" w:sz="12" w:space="0" w:color="auto"/>
              <w:bottom w:val="single" w:sz="12" w:space="0" w:color="auto"/>
              <w:right w:val="single" w:sz="12" w:space="0" w:color="auto"/>
            </w:tcBorders>
          </w:tcPr>
          <w:p w14:paraId="38A984AB" w14:textId="257F98F6" w:rsidR="000D3EEB" w:rsidRPr="000D3EEB" w:rsidRDefault="00C32BF7" w:rsidP="000D3EEB">
            <w:pPr>
              <w:jc w:val="center"/>
              <w:rPr>
                <w:rFonts w:ascii="Gill Sans MT" w:hAnsi="Gill Sans MT" w:cstheme="minorHAnsi"/>
                <w:color w:val="000000"/>
                <w:lang w:val="en-US"/>
              </w:rPr>
            </w:pPr>
            <w:r>
              <w:rPr>
                <w:rFonts w:ascii="Gill Sans MT" w:hAnsi="Gill Sans MT" w:cstheme="minorHAnsi"/>
                <w:color w:val="000000"/>
                <w:lang w:val="en-US"/>
              </w:rPr>
              <w:t>10</w:t>
            </w:r>
          </w:p>
        </w:tc>
      </w:tr>
      <w:tr w:rsidR="000D3EEB" w14:paraId="65B2F912" w14:textId="77777777" w:rsidTr="000D3EEB">
        <w:tc>
          <w:tcPr>
            <w:tcW w:w="6210" w:type="dxa"/>
            <w:tcBorders>
              <w:top w:val="single" w:sz="12" w:space="0" w:color="auto"/>
              <w:left w:val="single" w:sz="12" w:space="0" w:color="auto"/>
              <w:bottom w:val="single" w:sz="12" w:space="0" w:color="auto"/>
            </w:tcBorders>
          </w:tcPr>
          <w:p w14:paraId="4C55578F" w14:textId="7403D0E1" w:rsidR="000D3EEB" w:rsidRPr="000D3EEB" w:rsidRDefault="000D3EEB" w:rsidP="000D3EEB">
            <w:pPr>
              <w:jc w:val="both"/>
              <w:rPr>
                <w:rFonts w:ascii="Gill Sans MT" w:hAnsi="Gill Sans MT"/>
                <w:b/>
                <w:bCs/>
                <w:lang w:val="en-GB" w:eastAsia="ru-RU"/>
              </w:rPr>
            </w:pPr>
            <w:r w:rsidRPr="000D3EEB">
              <w:rPr>
                <w:rFonts w:ascii="Gill Sans MT" w:hAnsi="Gill Sans MT"/>
                <w:b/>
                <w:bCs/>
                <w:lang w:val="en-GB" w:eastAsia="ru-RU"/>
              </w:rPr>
              <w:t>TOTAL:</w:t>
            </w:r>
          </w:p>
        </w:tc>
        <w:tc>
          <w:tcPr>
            <w:tcW w:w="2250" w:type="dxa"/>
            <w:tcBorders>
              <w:top w:val="single" w:sz="12" w:space="0" w:color="auto"/>
              <w:bottom w:val="single" w:sz="12" w:space="0" w:color="auto"/>
              <w:right w:val="single" w:sz="12" w:space="0" w:color="auto"/>
            </w:tcBorders>
          </w:tcPr>
          <w:p w14:paraId="010CDE26" w14:textId="032E5CC1" w:rsidR="000D3EEB" w:rsidRPr="000D3EEB" w:rsidRDefault="00C32BF7" w:rsidP="000D3EEB">
            <w:pPr>
              <w:jc w:val="center"/>
              <w:rPr>
                <w:rFonts w:ascii="Gill Sans MT" w:hAnsi="Gill Sans MT"/>
                <w:b/>
                <w:bCs/>
                <w:lang w:val="en-GB" w:eastAsia="ru-RU"/>
              </w:rPr>
            </w:pPr>
            <w:r>
              <w:rPr>
                <w:rFonts w:ascii="Gill Sans MT" w:hAnsi="Gill Sans MT"/>
                <w:b/>
                <w:bCs/>
                <w:lang w:val="en-GB" w:eastAsia="ru-RU"/>
              </w:rPr>
              <w:t>10</w:t>
            </w:r>
          </w:p>
        </w:tc>
      </w:tr>
    </w:tbl>
    <w:p w14:paraId="04A3CBC1" w14:textId="77777777" w:rsidR="000D3EEB" w:rsidRDefault="000D3EEB" w:rsidP="001566E0">
      <w:pPr>
        <w:jc w:val="both"/>
        <w:rPr>
          <w:rFonts w:ascii="Gill Sans MT" w:hAnsi="Gill Sans MT"/>
          <w:lang w:val="en-GB" w:eastAsia="ru-RU"/>
        </w:rPr>
      </w:pPr>
    </w:p>
    <w:p w14:paraId="7F6326DA" w14:textId="0DE19C27" w:rsidR="001566E0" w:rsidRDefault="005A62EB" w:rsidP="001566E0">
      <w:pPr>
        <w:jc w:val="both"/>
        <w:rPr>
          <w:rFonts w:ascii="Gill Sans MT" w:hAnsi="Gill Sans MT"/>
          <w:lang w:val="en-GB" w:eastAsia="ru-RU"/>
        </w:rPr>
      </w:pPr>
      <w:r>
        <w:rPr>
          <w:rFonts w:ascii="Gill Sans MT" w:hAnsi="Gill Sans MT"/>
          <w:lang w:val="en-GB" w:eastAsia="ru-RU"/>
        </w:rPr>
        <w:t xml:space="preserve">Pipe length – at least 12 m. </w:t>
      </w:r>
      <w:r w:rsidR="001566E0" w:rsidRPr="00FE16AC">
        <w:rPr>
          <w:rFonts w:ascii="Gill Sans MT" w:hAnsi="Gill Sans MT"/>
          <w:lang w:val="en-GB" w:eastAsia="ru-RU"/>
        </w:rPr>
        <w:t xml:space="preserve">The pipes, that manufactured in Ukraine must comply with </w:t>
      </w:r>
      <w:r w:rsidR="001566E0">
        <w:rPr>
          <w:rFonts w:ascii="Gill Sans MT" w:hAnsi="Gill Sans MT"/>
          <w:lang w:val="en-GB" w:eastAsia="ru-RU"/>
        </w:rPr>
        <w:t>DSTU 8943:2019</w:t>
      </w:r>
      <w:r w:rsidR="0085717E">
        <w:rPr>
          <w:rFonts w:ascii="Gill Sans MT" w:hAnsi="Gill Sans MT"/>
          <w:lang w:val="en-GB" w:eastAsia="ru-RU"/>
        </w:rPr>
        <w:t xml:space="preserve">, </w:t>
      </w:r>
      <w:r w:rsidR="001566E0" w:rsidRPr="00FE16AC">
        <w:rPr>
          <w:rFonts w:ascii="Gill Sans MT" w:hAnsi="Gill Sans MT"/>
          <w:lang w:val="en-GB" w:eastAsia="ru-RU"/>
        </w:rPr>
        <w:t xml:space="preserve">DSTU </w:t>
      </w:r>
      <w:r w:rsidR="001566E0">
        <w:rPr>
          <w:rFonts w:ascii="Gill Sans MT" w:hAnsi="Gill Sans MT"/>
          <w:lang w:val="en-GB" w:eastAsia="ru-RU"/>
        </w:rPr>
        <w:t>893</w:t>
      </w:r>
      <w:r w:rsidR="0085717E">
        <w:rPr>
          <w:rFonts w:ascii="Gill Sans MT" w:hAnsi="Gill Sans MT"/>
          <w:lang w:val="en-GB" w:eastAsia="ru-RU"/>
        </w:rPr>
        <w:t>9</w:t>
      </w:r>
      <w:r w:rsidR="001566E0">
        <w:rPr>
          <w:rFonts w:ascii="Gill Sans MT" w:hAnsi="Gill Sans MT"/>
          <w:lang w:val="en-GB" w:eastAsia="ru-RU"/>
        </w:rPr>
        <w:t>:2019</w:t>
      </w:r>
      <w:r w:rsidR="0085717E">
        <w:rPr>
          <w:rFonts w:ascii="Gill Sans MT" w:hAnsi="Gill Sans MT"/>
          <w:lang w:val="en-GB" w:eastAsia="ru-RU"/>
        </w:rPr>
        <w:t xml:space="preserve">, </w:t>
      </w:r>
      <w:r w:rsidR="0085717E" w:rsidRPr="00FE16AC">
        <w:rPr>
          <w:rFonts w:ascii="Gill Sans MT" w:hAnsi="Gill Sans MT"/>
          <w:lang w:val="en-GB" w:eastAsia="ru-RU"/>
        </w:rPr>
        <w:t xml:space="preserve">DSTU </w:t>
      </w:r>
      <w:r w:rsidR="0085717E">
        <w:rPr>
          <w:rFonts w:ascii="Gill Sans MT" w:hAnsi="Gill Sans MT"/>
          <w:lang w:val="en-GB" w:eastAsia="ru-RU"/>
        </w:rPr>
        <w:t>8938:2019.</w:t>
      </w:r>
    </w:p>
    <w:p w14:paraId="1DCAC5AC" w14:textId="1B0B9AB9" w:rsidR="000D3EEB" w:rsidRPr="00FE16AC" w:rsidRDefault="000D3EEB" w:rsidP="001566E0">
      <w:pPr>
        <w:jc w:val="both"/>
        <w:rPr>
          <w:rFonts w:ascii="Gill Sans MT" w:hAnsi="Gill Sans MT"/>
          <w:lang w:val="en-GB" w:eastAsia="ru-RU"/>
        </w:rPr>
      </w:pPr>
      <w:r>
        <w:rPr>
          <w:rFonts w:ascii="Gill Sans MT" w:hAnsi="Gill Sans MT"/>
          <w:lang w:val="en-GB" w:eastAsia="ru-RU"/>
        </w:rPr>
        <w:t xml:space="preserve">The steel steep bands, </w:t>
      </w:r>
      <w:r w:rsidRPr="00FE16AC">
        <w:rPr>
          <w:rFonts w:ascii="Gill Sans MT" w:hAnsi="Gill Sans MT"/>
          <w:lang w:val="en-GB" w:eastAsia="ru-RU"/>
        </w:rPr>
        <w:t xml:space="preserve">that manufactured in Ukraine must comply with </w:t>
      </w:r>
      <w:r>
        <w:rPr>
          <w:rFonts w:ascii="Gill Sans MT" w:hAnsi="Gill Sans MT"/>
          <w:lang w:val="en-GB" w:eastAsia="ru-RU"/>
        </w:rPr>
        <w:t>DSTU GOST 17375:2003.</w:t>
      </w:r>
    </w:p>
    <w:p w14:paraId="12783481" w14:textId="7DF5CFC6" w:rsidR="00B95F8B" w:rsidRDefault="00B95F8B" w:rsidP="00FE16AC">
      <w:pPr>
        <w:jc w:val="both"/>
        <w:rPr>
          <w:rFonts w:ascii="Gill Sans MT" w:hAnsi="Gill Sans MT"/>
          <w:lang w:val="en-GB" w:eastAsia="ru-RU"/>
        </w:rPr>
      </w:pPr>
      <w:r w:rsidRPr="00FE16AC">
        <w:rPr>
          <w:rFonts w:ascii="Gill Sans MT" w:hAnsi="Gill Sans MT"/>
          <w:lang w:val="en-GB" w:eastAsia="ru-RU"/>
        </w:rPr>
        <w:t xml:space="preserve">The material of pipes </w:t>
      </w:r>
      <w:r w:rsidR="000D3EEB">
        <w:rPr>
          <w:rFonts w:ascii="Gill Sans MT" w:hAnsi="Gill Sans MT"/>
          <w:lang w:val="en-GB" w:eastAsia="ru-RU"/>
        </w:rPr>
        <w:t xml:space="preserve">and bands </w:t>
      </w:r>
      <w:r w:rsidRPr="00FE16AC">
        <w:rPr>
          <w:rFonts w:ascii="Gill Sans MT" w:hAnsi="Gill Sans MT"/>
          <w:lang w:val="en-GB" w:eastAsia="ru-RU"/>
        </w:rPr>
        <w:t>should be St.</w:t>
      </w:r>
      <w:r w:rsidRPr="00FE16AC">
        <w:rPr>
          <w:rFonts w:ascii="Gill Sans MT" w:hAnsi="Gill Sans MT"/>
          <w:lang w:eastAsia="ru-RU"/>
        </w:rPr>
        <w:t>20</w:t>
      </w:r>
      <w:r w:rsidRPr="00FE16AC">
        <w:rPr>
          <w:rFonts w:ascii="Gill Sans MT" w:hAnsi="Gill Sans MT"/>
          <w:lang w:val="en-GB" w:eastAsia="ru-RU"/>
        </w:rPr>
        <w:t xml:space="preserve">.0 steel </w:t>
      </w:r>
      <w:r>
        <w:rPr>
          <w:rFonts w:ascii="Gill Sans MT" w:hAnsi="Gill Sans MT"/>
          <w:lang w:val="en-GB" w:eastAsia="ru-RU"/>
        </w:rPr>
        <w:t xml:space="preserve">(DSTU 7809:2015) </w:t>
      </w:r>
      <w:r w:rsidRPr="00FE16AC">
        <w:rPr>
          <w:rFonts w:ascii="Gill Sans MT" w:hAnsi="Gill Sans MT"/>
          <w:lang w:val="en-GB" w:eastAsia="ru-RU"/>
        </w:rPr>
        <w:t>or equivalent, or better quality, which satisfies the requirements of the "Rules for the construction and safe operation of steam and hot water pipelines"</w:t>
      </w:r>
      <w:r>
        <w:rPr>
          <w:rFonts w:ascii="Gill Sans MT" w:hAnsi="Gill Sans MT"/>
          <w:lang w:val="en-GB" w:eastAsia="ru-RU"/>
        </w:rPr>
        <w:t xml:space="preserve">. </w:t>
      </w:r>
    </w:p>
    <w:p w14:paraId="44B9A3B7" w14:textId="0EA2E96C" w:rsidR="002203A4" w:rsidRPr="00FE16AC" w:rsidRDefault="005417A6" w:rsidP="00FE16AC">
      <w:pPr>
        <w:jc w:val="both"/>
        <w:rPr>
          <w:rFonts w:ascii="Gill Sans MT" w:hAnsi="Gill Sans MT"/>
          <w:lang w:val="en-GB" w:eastAsia="ru-RU"/>
        </w:rPr>
      </w:pPr>
      <w:r>
        <w:rPr>
          <w:rFonts w:ascii="Gill Sans MT" w:hAnsi="Gill Sans MT"/>
          <w:lang w:val="en-GB" w:eastAsia="ru-RU"/>
        </w:rPr>
        <w:t>Instead</w:t>
      </w:r>
      <w:r w:rsidR="00B82655">
        <w:rPr>
          <w:rFonts w:ascii="Gill Sans MT" w:hAnsi="Gill Sans MT"/>
          <w:lang w:val="en-GB" w:eastAsia="ru-RU"/>
        </w:rPr>
        <w:t xml:space="preserve"> of electric welded steel pipes (DSTU 8943:2019), it’s allowed to supply of spiral-welded steel pipes in accordance with </w:t>
      </w:r>
      <w:r w:rsidR="002203A4" w:rsidRPr="00FE16AC">
        <w:rPr>
          <w:rFonts w:ascii="Gill Sans MT" w:hAnsi="Gill Sans MT"/>
          <w:lang w:val="en-GB" w:eastAsia="ru-RU"/>
        </w:rPr>
        <w:t>EN 10217-2 (P235GH</w:t>
      </w:r>
      <w:r w:rsidR="00B82655">
        <w:rPr>
          <w:rFonts w:ascii="Gill Sans MT" w:hAnsi="Gill Sans MT"/>
          <w:lang w:val="en-GB" w:eastAsia="ru-RU"/>
        </w:rPr>
        <w:t>; for up to DN 400</w:t>
      </w:r>
      <w:r w:rsidR="002203A4" w:rsidRPr="00FE16AC">
        <w:rPr>
          <w:rFonts w:ascii="Gill Sans MT" w:hAnsi="Gill Sans MT"/>
          <w:lang w:val="en-GB" w:eastAsia="ru-RU"/>
        </w:rPr>
        <w:t>), EN 10217-5 (P235 GH</w:t>
      </w:r>
      <w:r w:rsidR="00B82655">
        <w:rPr>
          <w:rFonts w:ascii="Gill Sans MT" w:hAnsi="Gill Sans MT"/>
          <w:lang w:val="en-GB" w:eastAsia="ru-RU"/>
        </w:rPr>
        <w:t xml:space="preserve"> for above</w:t>
      </w:r>
      <w:r w:rsidR="002203A4" w:rsidRPr="00FE16AC">
        <w:rPr>
          <w:rFonts w:ascii="Gill Sans MT" w:hAnsi="Gill Sans MT"/>
          <w:lang w:val="en-GB" w:eastAsia="ru-RU"/>
        </w:rPr>
        <w:t xml:space="preserve">) or EN 10220 standards with a tolerance of diameter in accordance with EN 253:2009. </w:t>
      </w:r>
    </w:p>
    <w:p w14:paraId="2A060100" w14:textId="48BD433E" w:rsidR="002203A4" w:rsidRPr="00FE16AC" w:rsidRDefault="002203A4" w:rsidP="00FE16AC">
      <w:pPr>
        <w:jc w:val="both"/>
        <w:rPr>
          <w:rFonts w:ascii="Gill Sans MT" w:hAnsi="Gill Sans MT"/>
          <w:lang w:val="en-GB" w:eastAsia="ru-RU"/>
        </w:rPr>
      </w:pPr>
      <w:r w:rsidRPr="00FE16AC">
        <w:rPr>
          <w:rFonts w:ascii="Gill Sans MT" w:hAnsi="Gill Sans MT"/>
          <w:lang w:val="en-GB" w:eastAsia="ru-RU"/>
        </w:rPr>
        <w:t>The Supplier shall submit all required manufacturer certificates for steel pipes</w:t>
      </w:r>
      <w:r w:rsidR="00F75076">
        <w:rPr>
          <w:rFonts w:ascii="Gill Sans MT" w:hAnsi="Gill Sans MT"/>
          <w:lang w:val="en-GB" w:eastAsia="ru-RU"/>
        </w:rPr>
        <w:t xml:space="preserve"> and bands</w:t>
      </w:r>
      <w:r w:rsidRPr="00FE16AC">
        <w:rPr>
          <w:rFonts w:ascii="Gill Sans MT" w:hAnsi="Gill Sans MT"/>
          <w:lang w:val="en-GB" w:eastAsia="ru-RU"/>
        </w:rPr>
        <w:t xml:space="preserve"> with information on pipe dimensions, mechanical characteristics and chemical composition of steel, heat treatment methods, and performed tests.</w:t>
      </w:r>
    </w:p>
    <w:p w14:paraId="436123E2" w14:textId="1FC974FF" w:rsidR="002203A4" w:rsidRPr="00FE16AC" w:rsidRDefault="002203A4" w:rsidP="00FE16AC">
      <w:pPr>
        <w:jc w:val="both"/>
        <w:rPr>
          <w:rFonts w:ascii="Gill Sans MT" w:hAnsi="Gill Sans MT"/>
          <w:lang w:val="en-GB" w:eastAsia="ru-RU"/>
        </w:rPr>
      </w:pPr>
      <w:r w:rsidRPr="00FE16AC">
        <w:rPr>
          <w:rFonts w:ascii="Gill Sans MT" w:hAnsi="Gill Sans MT"/>
          <w:lang w:val="en-GB" w:eastAsia="ru-RU"/>
        </w:rPr>
        <w:t xml:space="preserve">Every </w:t>
      </w:r>
      <w:r w:rsidR="00F75076">
        <w:rPr>
          <w:rFonts w:ascii="Gill Sans MT" w:hAnsi="Gill Sans MT"/>
          <w:lang w:val="en-GB" w:eastAsia="ru-RU"/>
        </w:rPr>
        <w:t>Good</w:t>
      </w:r>
      <w:r w:rsidRPr="00FE16AC">
        <w:rPr>
          <w:rFonts w:ascii="Gill Sans MT" w:hAnsi="Gill Sans MT"/>
          <w:lang w:val="en-GB" w:eastAsia="ru-RU"/>
        </w:rPr>
        <w:t xml:space="preserve"> shall be marked by the manufacturer with his indelible </w:t>
      </w:r>
      <w:r w:rsidR="00FE16AC" w:rsidRPr="00FE16AC">
        <w:rPr>
          <w:rFonts w:ascii="Gill Sans MT" w:hAnsi="Gill Sans MT"/>
          <w:lang w:val="en-GB" w:eastAsia="ru-RU"/>
        </w:rPr>
        <w:t>trademark</w:t>
      </w:r>
      <w:r w:rsidRPr="00FE16AC">
        <w:rPr>
          <w:rFonts w:ascii="Gill Sans MT" w:hAnsi="Gill Sans MT"/>
          <w:lang w:val="en-GB" w:eastAsia="ru-RU"/>
        </w:rPr>
        <w:t xml:space="preserve"> at least at one end of the pipe.</w:t>
      </w:r>
    </w:p>
    <w:p w14:paraId="7BA93957" w14:textId="77777777" w:rsidR="00BC5805" w:rsidRPr="00647F63" w:rsidRDefault="00BC5805" w:rsidP="00BC5805">
      <w:pPr>
        <w:pStyle w:val="BodyText"/>
        <w:spacing w:before="60" w:after="60"/>
        <w:ind w:right="40"/>
        <w:jc w:val="both"/>
        <w:rPr>
          <w:rFonts w:ascii="Gill Sans MT" w:hAnsi="Gill Sans MT"/>
          <w:lang w:eastAsia="ru-RU"/>
        </w:rPr>
      </w:pPr>
      <w:bookmarkStart w:id="39" w:name="bookmark17"/>
      <w:bookmarkStart w:id="40" w:name="bookmark18"/>
      <w:bookmarkStart w:id="41" w:name="bookmark19"/>
      <w:bookmarkStart w:id="42" w:name="_Toc474856593"/>
      <w:bookmarkEnd w:id="39"/>
      <w:bookmarkEnd w:id="40"/>
      <w:bookmarkEnd w:id="41"/>
      <w:r w:rsidRPr="00647F63">
        <w:rPr>
          <w:rFonts w:ascii="Gill Sans MT" w:hAnsi="Gill Sans MT"/>
          <w:lang w:eastAsia="ru-RU"/>
        </w:rPr>
        <w:t xml:space="preserve">Warranty – at least </w:t>
      </w:r>
      <w:r>
        <w:rPr>
          <w:rFonts w:ascii="Gill Sans MT" w:hAnsi="Gill Sans MT"/>
          <w:lang w:val="en-US" w:eastAsia="ru-RU"/>
        </w:rPr>
        <w:t>2</w:t>
      </w:r>
      <w:r w:rsidRPr="00647F63">
        <w:rPr>
          <w:rFonts w:ascii="Gill Sans MT" w:hAnsi="Gill Sans MT"/>
          <w:lang w:eastAsia="ru-RU"/>
        </w:rPr>
        <w:t xml:space="preserve"> year</w:t>
      </w:r>
      <w:r>
        <w:rPr>
          <w:rFonts w:ascii="Gill Sans MT" w:hAnsi="Gill Sans MT"/>
          <w:lang w:val="en-US" w:eastAsia="ru-RU"/>
        </w:rPr>
        <w:t>s</w:t>
      </w:r>
      <w:r w:rsidRPr="00647F63">
        <w:rPr>
          <w:rFonts w:ascii="Gill Sans MT" w:hAnsi="Gill Sans MT"/>
          <w:lang w:eastAsia="ru-RU"/>
        </w:rPr>
        <w:t>.</w:t>
      </w:r>
    </w:p>
    <w:p w14:paraId="45BDFC0B" w14:textId="737CC752" w:rsidR="005A5E5E" w:rsidRDefault="00027085" w:rsidP="00FE16AC">
      <w:pPr>
        <w:pStyle w:val="NoSpacing"/>
        <w:ind w:left="1080"/>
        <w:jc w:val="both"/>
        <w:rPr>
          <w:rFonts w:ascii="Gill Sans MT" w:hAnsi="Gill Sans MT" w:cstheme="minorHAnsi"/>
          <w:b/>
          <w:bCs/>
          <w:lang w:val="en-US" w:eastAsia="ru-RU"/>
        </w:rPr>
      </w:pPr>
      <w:r w:rsidRPr="00FE16AC">
        <w:rPr>
          <w:rFonts w:ascii="Gill Sans MT" w:hAnsi="Gill Sans MT" w:cstheme="minorHAnsi"/>
          <w:b/>
          <w:bCs/>
          <w:lang w:val="en-US" w:eastAsia="ru-RU"/>
        </w:rPr>
        <w:t xml:space="preserve">              </w:t>
      </w:r>
    </w:p>
    <w:p w14:paraId="7D097F3B" w14:textId="1E4B427B" w:rsidR="005E0D3E" w:rsidRPr="00FE16AC" w:rsidRDefault="005E0D3E" w:rsidP="00FE16AC">
      <w:pPr>
        <w:ind w:left="140"/>
        <w:jc w:val="both"/>
        <w:rPr>
          <w:rFonts w:ascii="Gill Sans MT" w:eastAsia="ヒラギノ角ゴ Pro W3" w:hAnsi="Gill Sans MT"/>
          <w:bCs/>
        </w:rPr>
      </w:pPr>
    </w:p>
    <w:p w14:paraId="1FE9F393" w14:textId="36513C95" w:rsidR="00073A33" w:rsidRPr="00FE16AC" w:rsidRDefault="00073A33" w:rsidP="00FE16AC">
      <w:pPr>
        <w:rPr>
          <w:rFonts w:ascii="Gill Sans MT" w:hAnsi="Gill Sans MT"/>
          <w:lang w:val="en-GB"/>
        </w:rPr>
      </w:pPr>
    </w:p>
    <w:p w14:paraId="429D4768" w14:textId="4CB85596" w:rsidR="00B32AA2" w:rsidRPr="00FE16AC" w:rsidRDefault="00B32AA2" w:rsidP="00FE16AC">
      <w:pPr>
        <w:rPr>
          <w:rFonts w:ascii="Gill Sans MT" w:hAnsi="Gill Sans MT"/>
          <w:b/>
          <w:bCs/>
          <w:lang w:val="en-GB" w:eastAsia="ru-RU"/>
        </w:rPr>
      </w:pPr>
      <w:r w:rsidRPr="00FE16AC">
        <w:rPr>
          <w:rFonts w:ascii="Gill Sans MT" w:hAnsi="Gill Sans MT"/>
          <w:b/>
          <w:bCs/>
          <w:lang w:val="en-GB" w:eastAsia="ru-RU"/>
        </w:rPr>
        <w:br w:type="page"/>
      </w:r>
    </w:p>
    <w:p w14:paraId="52342B28" w14:textId="1E67E2DF" w:rsidR="000E11B0" w:rsidRPr="00FE16AC" w:rsidRDefault="000E11B0" w:rsidP="00FE16AC">
      <w:pPr>
        <w:rPr>
          <w:rStyle w:val="NumbersChar"/>
          <w:rFonts w:ascii="Gill Sans MT" w:eastAsiaTheme="minorHAnsi" w:hAnsi="Gill Sans MT" w:cstheme="minorHAnsi"/>
          <w:b w:val="0"/>
          <w:color w:val="0070C0"/>
          <w:sz w:val="22"/>
          <w:szCs w:val="22"/>
        </w:rPr>
      </w:pPr>
      <w:r w:rsidRPr="00FE16AC">
        <w:rPr>
          <w:rStyle w:val="NumbersChar"/>
          <w:rFonts w:ascii="Gill Sans MT" w:eastAsiaTheme="minorHAnsi" w:hAnsi="Gill Sans MT" w:cstheme="minorHAnsi"/>
          <w:color w:val="0070C0"/>
          <w:sz w:val="22"/>
          <w:szCs w:val="22"/>
        </w:rPr>
        <w:lastRenderedPageBreak/>
        <w:t xml:space="preserve">LOT 2      SHUT-OFF VALVES  </w:t>
      </w:r>
    </w:p>
    <w:p w14:paraId="521B2F42" w14:textId="77777777" w:rsidR="007B3B0A" w:rsidRPr="00FE16AC" w:rsidRDefault="007B3B0A" w:rsidP="00FE16AC">
      <w:pPr>
        <w:rPr>
          <w:rFonts w:ascii="Gill Sans MT" w:hAnsi="Gill Sans MT" w:cstheme="minorHAnsi"/>
          <w:b/>
          <w:bCs/>
        </w:rPr>
      </w:pPr>
    </w:p>
    <w:p w14:paraId="154850B5" w14:textId="402D0698" w:rsidR="005417A6" w:rsidRDefault="000E11B0" w:rsidP="00684DCF">
      <w:pPr>
        <w:rPr>
          <w:rFonts w:asciiTheme="minorHAnsi" w:hAnsiTheme="minorHAnsi" w:cstheme="minorHAnsi"/>
          <w:b/>
          <w:lang w:val="lt-LT"/>
        </w:rPr>
      </w:pPr>
      <w:r w:rsidRPr="00FE16AC">
        <w:rPr>
          <w:rFonts w:ascii="Gill Sans MT" w:hAnsi="Gill Sans MT" w:cstheme="minorHAnsi"/>
          <w:b/>
          <w:bCs/>
        </w:rPr>
        <w:t xml:space="preserve">PLACE OF DELIVERY: </w:t>
      </w:r>
      <w:bookmarkEnd w:id="42"/>
      <w:proofErr w:type="spellStart"/>
      <w:r w:rsidR="005A62EB">
        <w:rPr>
          <w:rFonts w:ascii="Gill Sans MT" w:hAnsi="Gill Sans MT" w:cstheme="minorHAnsi"/>
          <w:b/>
          <w:bCs/>
          <w:lang w:val="en-US"/>
        </w:rPr>
        <w:t>Myrnograd</w:t>
      </w:r>
      <w:proofErr w:type="spellEnd"/>
      <w:r w:rsidR="005A62EB">
        <w:rPr>
          <w:rFonts w:ascii="Gill Sans MT" w:hAnsi="Gill Sans MT" w:cstheme="minorHAnsi"/>
          <w:b/>
          <w:bCs/>
          <w:lang w:val="en-US"/>
        </w:rPr>
        <w:t xml:space="preserve">, </w:t>
      </w:r>
      <w:proofErr w:type="spellStart"/>
      <w:r w:rsidR="005A62EB">
        <w:rPr>
          <w:rFonts w:ascii="Gill Sans MT" w:hAnsi="Gill Sans MT" w:cstheme="minorHAnsi"/>
          <w:b/>
          <w:bCs/>
          <w:lang w:val="en-US"/>
        </w:rPr>
        <w:t>Donetska</w:t>
      </w:r>
      <w:proofErr w:type="spellEnd"/>
      <w:r w:rsidR="005A62EB">
        <w:rPr>
          <w:rFonts w:ascii="Gill Sans MT" w:hAnsi="Gill Sans MT" w:cstheme="minorHAnsi"/>
          <w:b/>
          <w:bCs/>
          <w:lang w:val="en-US"/>
        </w:rPr>
        <w:t xml:space="preserve"> obl.</w:t>
      </w:r>
    </w:p>
    <w:p w14:paraId="656A83FC" w14:textId="1BD34E7E" w:rsidR="005A62EB" w:rsidRPr="00493FE8" w:rsidRDefault="005417A6" w:rsidP="00684DCF">
      <w:pPr>
        <w:rPr>
          <w:rFonts w:ascii="Gill Sans MT" w:hAnsi="Gill Sans MT"/>
          <w:lang w:val="en-GB" w:eastAsia="ru-RU"/>
        </w:rPr>
      </w:pPr>
      <w:r>
        <w:rPr>
          <w:rFonts w:asciiTheme="minorHAnsi" w:hAnsiTheme="minorHAnsi" w:cstheme="minorHAnsi"/>
          <w:b/>
          <w:lang w:val="lt-LT"/>
        </w:rPr>
        <w:t>Object:</w:t>
      </w:r>
      <w:r w:rsidR="007A0626">
        <w:rPr>
          <w:rFonts w:asciiTheme="minorHAnsi" w:hAnsiTheme="minorHAnsi" w:cstheme="minorHAnsi"/>
          <w:b/>
          <w:lang w:val="lt-LT"/>
        </w:rPr>
        <w:t xml:space="preserve"> </w:t>
      </w:r>
      <w:r w:rsidR="007A0626" w:rsidRPr="00493FE8">
        <w:rPr>
          <w:rFonts w:ascii="Gill Sans MT" w:hAnsi="Gill Sans MT"/>
          <w:lang w:val="en-GB" w:eastAsia="ru-RU"/>
        </w:rPr>
        <w:t>steel</w:t>
      </w:r>
      <w:r w:rsidRPr="00493FE8">
        <w:rPr>
          <w:rFonts w:ascii="Gill Sans MT" w:hAnsi="Gill Sans MT"/>
          <w:lang w:val="en-GB" w:eastAsia="ru-RU"/>
        </w:rPr>
        <w:t xml:space="preserve"> v</w:t>
      </w:r>
      <w:r w:rsidR="00684DCF" w:rsidRPr="00493FE8">
        <w:rPr>
          <w:rFonts w:ascii="Gill Sans MT" w:hAnsi="Gill Sans MT"/>
          <w:lang w:val="en-GB" w:eastAsia="ru-RU"/>
        </w:rPr>
        <w:t>alves -</w:t>
      </w:r>
      <w:r w:rsidR="005A62EB" w:rsidRPr="00493FE8">
        <w:rPr>
          <w:rFonts w:ascii="Gill Sans MT" w:hAnsi="Gill Sans MT"/>
          <w:lang w:val="en-GB" w:eastAsia="ru-RU"/>
        </w:rPr>
        <w:t>7</w:t>
      </w:r>
      <w:r w:rsidR="00684DCF" w:rsidRPr="00493FE8">
        <w:rPr>
          <w:rFonts w:ascii="Gill Sans MT" w:hAnsi="Gill Sans MT"/>
          <w:lang w:val="en-GB" w:eastAsia="ru-RU"/>
        </w:rPr>
        <w:t xml:space="preserve">1 un. </w:t>
      </w:r>
      <w:r w:rsidR="00AA78DE" w:rsidRPr="00493FE8">
        <w:rPr>
          <w:rFonts w:ascii="Gill Sans MT" w:hAnsi="Gill Sans MT"/>
          <w:lang w:val="en-GB" w:eastAsia="ru-RU"/>
        </w:rPr>
        <w:t>o</w:t>
      </w:r>
      <w:r w:rsidR="00684DCF" w:rsidRPr="00493FE8">
        <w:rPr>
          <w:rFonts w:ascii="Gill Sans MT" w:hAnsi="Gill Sans MT"/>
          <w:lang w:val="en-GB" w:eastAsia="ru-RU"/>
        </w:rPr>
        <w:t>f var. DN</w:t>
      </w:r>
      <w:r w:rsidRPr="00493FE8">
        <w:rPr>
          <w:rFonts w:ascii="Gill Sans MT" w:hAnsi="Gill Sans MT"/>
          <w:lang w:val="en-GB" w:eastAsia="ru-RU"/>
        </w:rPr>
        <w:t xml:space="preserve">. </w:t>
      </w:r>
    </w:p>
    <w:p w14:paraId="26B02219" w14:textId="514F2C7C" w:rsidR="00684DCF" w:rsidRPr="00493FE8" w:rsidRDefault="005417A6" w:rsidP="00684DCF">
      <w:pPr>
        <w:rPr>
          <w:rFonts w:ascii="Gill Sans MT" w:hAnsi="Gill Sans MT"/>
          <w:lang w:val="en-GB" w:eastAsia="ru-RU"/>
        </w:rPr>
      </w:pPr>
      <w:r w:rsidRPr="00493FE8">
        <w:rPr>
          <w:rFonts w:ascii="Gill Sans MT" w:hAnsi="Gill Sans MT"/>
          <w:lang w:val="en-GB" w:eastAsia="ru-RU"/>
        </w:rPr>
        <w:t>Specification in the table below:</w:t>
      </w:r>
    </w:p>
    <w:p w14:paraId="26B73F45" w14:textId="4026DF87" w:rsidR="007B3B0A" w:rsidRPr="00FE16AC" w:rsidRDefault="007B3B0A" w:rsidP="00FE16AC">
      <w:pPr>
        <w:pStyle w:val="21"/>
        <w:ind w:left="0"/>
        <w:jc w:val="both"/>
        <w:rPr>
          <w:rFonts w:ascii="Gill Sans MT" w:eastAsia="Times New Roman" w:hAnsi="Gill Sans MT"/>
          <w:color w:val="auto"/>
          <w:sz w:val="22"/>
          <w:szCs w:val="22"/>
          <w:lang w:val="en-US" w:eastAsia="ru-RU"/>
        </w:rPr>
      </w:pPr>
    </w:p>
    <w:tbl>
      <w:tblPr>
        <w:tblStyle w:val="TableGrid"/>
        <w:tblW w:w="0" w:type="auto"/>
        <w:tblInd w:w="355" w:type="dxa"/>
        <w:tblLook w:val="04A0" w:firstRow="1" w:lastRow="0" w:firstColumn="1" w:lastColumn="0" w:noHBand="0" w:noVBand="1"/>
      </w:tblPr>
      <w:tblGrid>
        <w:gridCol w:w="2700"/>
        <w:gridCol w:w="1890"/>
        <w:gridCol w:w="1817"/>
        <w:gridCol w:w="2053"/>
      </w:tblGrid>
      <w:tr w:rsidR="00684DCF" w14:paraId="6D2B35BA" w14:textId="77777777" w:rsidTr="00666715">
        <w:tc>
          <w:tcPr>
            <w:tcW w:w="2700" w:type="dxa"/>
            <w:shd w:val="clear" w:color="auto" w:fill="D9D9D9" w:themeFill="background1" w:themeFillShade="D9"/>
          </w:tcPr>
          <w:p w14:paraId="008273D7" w14:textId="5FA1FE39" w:rsidR="00684DCF" w:rsidRPr="00666715" w:rsidRDefault="00666715" w:rsidP="00666715">
            <w:pPr>
              <w:jc w:val="center"/>
              <w:rPr>
                <w:rFonts w:ascii="Gill Sans MT" w:hAnsi="Gill Sans MT" w:cstheme="minorHAnsi"/>
                <w:b/>
                <w:sz w:val="22"/>
                <w:szCs w:val="22"/>
                <w:lang w:val="en-US" w:eastAsia="en-US"/>
              </w:rPr>
            </w:pPr>
            <w:r w:rsidRPr="00666715">
              <w:rPr>
                <w:rFonts w:ascii="Gill Sans MT" w:hAnsi="Gill Sans MT" w:cstheme="minorHAnsi"/>
                <w:b/>
                <w:sz w:val="22"/>
                <w:szCs w:val="22"/>
                <w:lang w:val="en-US" w:eastAsia="en-US"/>
              </w:rPr>
              <w:t>Valve type</w:t>
            </w:r>
          </w:p>
        </w:tc>
        <w:tc>
          <w:tcPr>
            <w:tcW w:w="1890" w:type="dxa"/>
            <w:shd w:val="clear" w:color="auto" w:fill="D9D9D9" w:themeFill="background1" w:themeFillShade="D9"/>
          </w:tcPr>
          <w:p w14:paraId="27A2A432" w14:textId="1FF9A3AE" w:rsidR="00684DCF" w:rsidRPr="00666715" w:rsidRDefault="00666715" w:rsidP="00666715">
            <w:pPr>
              <w:jc w:val="center"/>
              <w:rPr>
                <w:rFonts w:ascii="Gill Sans MT" w:hAnsi="Gill Sans MT" w:cstheme="minorHAnsi"/>
                <w:b/>
                <w:sz w:val="22"/>
                <w:szCs w:val="22"/>
                <w:lang w:val="en-US" w:eastAsia="en-US"/>
              </w:rPr>
            </w:pPr>
            <w:r w:rsidRPr="00666715">
              <w:rPr>
                <w:rFonts w:ascii="Gill Sans MT" w:hAnsi="Gill Sans MT" w:cstheme="minorHAnsi"/>
                <w:b/>
                <w:sz w:val="22"/>
                <w:szCs w:val="22"/>
                <w:lang w:val="en-US" w:eastAsia="en-US"/>
              </w:rPr>
              <w:t>DN</w:t>
            </w:r>
            <w:r>
              <w:rPr>
                <w:rFonts w:ascii="Gill Sans MT" w:hAnsi="Gill Sans MT" w:cstheme="minorHAnsi"/>
                <w:b/>
              </w:rPr>
              <w:t>, mm</w:t>
            </w:r>
          </w:p>
        </w:tc>
        <w:tc>
          <w:tcPr>
            <w:tcW w:w="1817" w:type="dxa"/>
            <w:shd w:val="clear" w:color="auto" w:fill="D9D9D9" w:themeFill="background1" w:themeFillShade="D9"/>
          </w:tcPr>
          <w:p w14:paraId="2581E8A2" w14:textId="3459E5E3" w:rsidR="00684DCF" w:rsidRPr="00666715" w:rsidRDefault="00666715" w:rsidP="00666715">
            <w:pPr>
              <w:jc w:val="center"/>
              <w:rPr>
                <w:rFonts w:ascii="Gill Sans MT" w:hAnsi="Gill Sans MT" w:cstheme="minorHAnsi"/>
                <w:b/>
                <w:sz w:val="22"/>
                <w:szCs w:val="22"/>
                <w:lang w:val="en-US" w:eastAsia="en-US"/>
              </w:rPr>
            </w:pPr>
            <w:r w:rsidRPr="00666715">
              <w:rPr>
                <w:rFonts w:ascii="Gill Sans MT" w:hAnsi="Gill Sans MT" w:cstheme="minorHAnsi"/>
                <w:b/>
                <w:sz w:val="22"/>
                <w:szCs w:val="22"/>
                <w:lang w:val="en-US" w:eastAsia="en-US"/>
              </w:rPr>
              <w:t>PN</w:t>
            </w:r>
            <w:r>
              <w:rPr>
                <w:rFonts w:ascii="Gill Sans MT" w:hAnsi="Gill Sans MT" w:cstheme="minorHAnsi"/>
                <w:b/>
              </w:rPr>
              <w:t>, MPa</w:t>
            </w:r>
          </w:p>
        </w:tc>
        <w:tc>
          <w:tcPr>
            <w:tcW w:w="2053" w:type="dxa"/>
            <w:shd w:val="clear" w:color="auto" w:fill="D9D9D9" w:themeFill="background1" w:themeFillShade="D9"/>
          </w:tcPr>
          <w:p w14:paraId="03C6655C" w14:textId="04A3B728" w:rsidR="00684DCF" w:rsidRPr="00666715" w:rsidRDefault="00666715" w:rsidP="00666715">
            <w:pPr>
              <w:jc w:val="center"/>
              <w:rPr>
                <w:rFonts w:ascii="Gill Sans MT" w:hAnsi="Gill Sans MT" w:cstheme="minorHAnsi"/>
                <w:b/>
                <w:sz w:val="22"/>
                <w:szCs w:val="22"/>
                <w:lang w:val="en-US" w:eastAsia="en-US"/>
              </w:rPr>
            </w:pPr>
            <w:r w:rsidRPr="00666715">
              <w:rPr>
                <w:rFonts w:ascii="Gill Sans MT" w:hAnsi="Gill Sans MT" w:cstheme="minorHAnsi"/>
                <w:b/>
                <w:sz w:val="22"/>
                <w:szCs w:val="22"/>
                <w:lang w:val="en-US" w:eastAsia="en-US"/>
              </w:rPr>
              <w:t>Q-ty, un.</w:t>
            </w:r>
          </w:p>
        </w:tc>
      </w:tr>
      <w:tr w:rsidR="00666715" w14:paraId="0F0F22F7" w14:textId="77777777" w:rsidTr="007A0626">
        <w:trPr>
          <w:trHeight w:val="413"/>
        </w:trPr>
        <w:tc>
          <w:tcPr>
            <w:tcW w:w="2700" w:type="dxa"/>
            <w:vMerge w:val="restart"/>
          </w:tcPr>
          <w:p w14:paraId="16301F4B" w14:textId="77777777" w:rsidR="00666715" w:rsidRDefault="00666715" w:rsidP="00666715">
            <w:pPr>
              <w:pStyle w:val="21"/>
              <w:ind w:left="0"/>
              <w:jc w:val="center"/>
              <w:rPr>
                <w:rFonts w:ascii="Gill Sans MT" w:eastAsia="Times New Roman" w:hAnsi="Gill Sans MT"/>
                <w:b/>
                <w:bCs/>
                <w:color w:val="auto"/>
                <w:sz w:val="22"/>
                <w:szCs w:val="22"/>
                <w:lang w:val="en" w:eastAsia="ru-RU"/>
              </w:rPr>
            </w:pPr>
          </w:p>
          <w:p w14:paraId="127C379E" w14:textId="1489AABF" w:rsidR="00666715" w:rsidRDefault="00666715" w:rsidP="00666715">
            <w:pPr>
              <w:pStyle w:val="21"/>
              <w:ind w:left="0"/>
              <w:jc w:val="center"/>
              <w:rPr>
                <w:rFonts w:asciiTheme="minorHAnsi" w:eastAsia="Times New Roman" w:hAnsiTheme="minorHAnsi"/>
                <w:b/>
                <w:bCs/>
                <w:color w:val="auto"/>
                <w:sz w:val="22"/>
                <w:szCs w:val="22"/>
                <w:lang w:val="ru-RU" w:eastAsia="ru-RU"/>
              </w:rPr>
            </w:pPr>
            <w:r w:rsidRPr="00666715">
              <w:rPr>
                <w:rFonts w:ascii="Gill Sans MT" w:eastAsia="Times New Roman" w:hAnsi="Gill Sans MT"/>
                <w:b/>
                <w:bCs/>
                <w:color w:val="auto"/>
                <w:sz w:val="22"/>
                <w:szCs w:val="22"/>
                <w:lang w:val="en" w:eastAsia="ru-RU"/>
              </w:rPr>
              <w:t>30</w:t>
            </w:r>
            <w:r w:rsidR="007A0626">
              <w:rPr>
                <w:rFonts w:ascii="Gill Sans MT" w:eastAsia="Times New Roman" w:hAnsi="Gill Sans MT"/>
                <w:b/>
                <w:bCs/>
                <w:color w:val="auto"/>
                <w:sz w:val="22"/>
                <w:szCs w:val="22"/>
                <w:lang w:val="en" w:eastAsia="ru-RU"/>
              </w:rPr>
              <w:t>c41</w:t>
            </w:r>
            <w:r w:rsidR="007A0626">
              <w:rPr>
                <w:rFonts w:ascii="Calibri" w:eastAsia="Times New Roman" w:hAnsi="Calibri" w:cs="Calibri"/>
                <w:b/>
                <w:bCs/>
                <w:color w:val="auto"/>
                <w:sz w:val="22"/>
                <w:szCs w:val="22"/>
                <w:lang w:val="ru-RU" w:eastAsia="ru-RU"/>
              </w:rPr>
              <w:t>нж</w:t>
            </w:r>
            <w:r w:rsidRPr="00666715">
              <w:rPr>
                <w:rFonts w:asciiTheme="minorHAnsi" w:eastAsia="Times New Roman" w:hAnsiTheme="minorHAnsi"/>
                <w:b/>
                <w:bCs/>
                <w:color w:val="auto"/>
                <w:sz w:val="22"/>
                <w:szCs w:val="22"/>
                <w:lang w:val="ru-RU" w:eastAsia="ru-RU"/>
              </w:rPr>
              <w:t xml:space="preserve">, </w:t>
            </w:r>
          </w:p>
          <w:p w14:paraId="5285AE83" w14:textId="0FBAF601" w:rsidR="00666715" w:rsidRDefault="00666715" w:rsidP="00666715">
            <w:pPr>
              <w:pStyle w:val="21"/>
              <w:ind w:left="0"/>
              <w:jc w:val="center"/>
              <w:rPr>
                <w:rFonts w:asciiTheme="minorHAnsi" w:eastAsia="Times New Roman" w:hAnsiTheme="minorHAnsi"/>
                <w:b/>
                <w:bCs/>
                <w:color w:val="auto"/>
                <w:sz w:val="22"/>
                <w:szCs w:val="22"/>
                <w:lang w:val="en-US" w:eastAsia="ru-RU"/>
              </w:rPr>
            </w:pPr>
            <w:r w:rsidRPr="00666715">
              <w:rPr>
                <w:rFonts w:asciiTheme="minorHAnsi" w:eastAsia="Times New Roman" w:hAnsiTheme="minorHAnsi"/>
                <w:b/>
                <w:bCs/>
                <w:color w:val="auto"/>
                <w:sz w:val="22"/>
                <w:szCs w:val="22"/>
                <w:lang w:val="en-US" w:eastAsia="ru-RU"/>
              </w:rPr>
              <w:t>or equivalent</w:t>
            </w:r>
          </w:p>
          <w:p w14:paraId="2DB904B7" w14:textId="7933C7D2" w:rsidR="00666715" w:rsidRPr="00666715" w:rsidRDefault="00666715" w:rsidP="00666715">
            <w:pPr>
              <w:pStyle w:val="21"/>
              <w:ind w:left="0"/>
              <w:jc w:val="center"/>
              <w:rPr>
                <w:rFonts w:asciiTheme="minorHAnsi" w:eastAsia="Times New Roman" w:hAnsiTheme="minorHAnsi"/>
                <w:b/>
                <w:bCs/>
                <w:color w:val="auto"/>
                <w:sz w:val="22"/>
                <w:szCs w:val="22"/>
                <w:lang w:val="en-US" w:eastAsia="ru-RU"/>
              </w:rPr>
            </w:pPr>
          </w:p>
        </w:tc>
        <w:tc>
          <w:tcPr>
            <w:tcW w:w="1890" w:type="dxa"/>
          </w:tcPr>
          <w:p w14:paraId="2DF69E26" w14:textId="0CB87A8F" w:rsidR="00666715" w:rsidRPr="007A0626" w:rsidRDefault="007A0626" w:rsidP="00666715">
            <w:pPr>
              <w:pStyle w:val="21"/>
              <w:ind w:left="0"/>
              <w:jc w:val="center"/>
              <w:rPr>
                <w:rFonts w:asciiTheme="minorHAnsi" w:eastAsia="Times New Roman" w:hAnsiTheme="minorHAnsi"/>
                <w:color w:val="auto"/>
                <w:sz w:val="22"/>
                <w:szCs w:val="22"/>
                <w:lang w:val="ru-RU" w:eastAsia="ru-RU"/>
              </w:rPr>
            </w:pPr>
            <w:r>
              <w:rPr>
                <w:rFonts w:asciiTheme="minorHAnsi" w:eastAsia="Times New Roman" w:hAnsiTheme="minorHAnsi"/>
                <w:color w:val="auto"/>
                <w:sz w:val="22"/>
                <w:szCs w:val="22"/>
                <w:lang w:val="ru-RU" w:eastAsia="ru-RU"/>
              </w:rPr>
              <w:t>100</w:t>
            </w:r>
          </w:p>
        </w:tc>
        <w:tc>
          <w:tcPr>
            <w:tcW w:w="1817" w:type="dxa"/>
            <w:vMerge w:val="restart"/>
          </w:tcPr>
          <w:p w14:paraId="6BCC9E36" w14:textId="77777777" w:rsidR="00666715" w:rsidRDefault="00666715" w:rsidP="00666715">
            <w:pPr>
              <w:pStyle w:val="21"/>
              <w:ind w:left="0"/>
              <w:jc w:val="center"/>
              <w:rPr>
                <w:rFonts w:ascii="Gill Sans MT" w:eastAsia="Times New Roman" w:hAnsi="Gill Sans MT"/>
                <w:color w:val="auto"/>
                <w:sz w:val="22"/>
                <w:szCs w:val="22"/>
                <w:lang w:val="en" w:eastAsia="ru-RU"/>
              </w:rPr>
            </w:pPr>
          </w:p>
          <w:p w14:paraId="287F7F32" w14:textId="77777777" w:rsidR="00666715" w:rsidRDefault="00666715" w:rsidP="00666715">
            <w:pPr>
              <w:pStyle w:val="21"/>
              <w:ind w:left="0"/>
              <w:jc w:val="center"/>
              <w:rPr>
                <w:rFonts w:ascii="Gill Sans MT" w:eastAsia="Times New Roman" w:hAnsi="Gill Sans MT"/>
                <w:color w:val="auto"/>
                <w:sz w:val="22"/>
                <w:szCs w:val="22"/>
                <w:lang w:val="en" w:eastAsia="ru-RU"/>
              </w:rPr>
            </w:pPr>
          </w:p>
          <w:p w14:paraId="691DDE16" w14:textId="3CD44873" w:rsidR="00666715" w:rsidRDefault="00666715"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w:t>
            </w:r>
            <w:r w:rsidR="007A0626">
              <w:rPr>
                <w:rFonts w:asciiTheme="minorHAnsi" w:eastAsia="Times New Roman" w:hAnsiTheme="minorHAnsi"/>
                <w:color w:val="auto"/>
                <w:sz w:val="22"/>
                <w:szCs w:val="22"/>
                <w:lang w:val="ru-RU" w:eastAsia="ru-RU"/>
              </w:rPr>
              <w:t>6</w:t>
            </w:r>
          </w:p>
        </w:tc>
        <w:tc>
          <w:tcPr>
            <w:tcW w:w="2053" w:type="dxa"/>
          </w:tcPr>
          <w:p w14:paraId="39DDDA5E" w14:textId="756B414A" w:rsidR="00666715" w:rsidRPr="007A0626" w:rsidRDefault="007A0626" w:rsidP="00666715">
            <w:pPr>
              <w:pStyle w:val="21"/>
              <w:ind w:left="0"/>
              <w:jc w:val="center"/>
              <w:rPr>
                <w:rFonts w:asciiTheme="minorHAnsi" w:eastAsia="Times New Roman" w:hAnsiTheme="minorHAnsi"/>
                <w:color w:val="auto"/>
                <w:sz w:val="22"/>
                <w:szCs w:val="22"/>
                <w:lang w:val="ru-RU" w:eastAsia="ru-RU"/>
              </w:rPr>
            </w:pPr>
            <w:r>
              <w:rPr>
                <w:rFonts w:asciiTheme="minorHAnsi" w:eastAsia="Times New Roman" w:hAnsiTheme="minorHAnsi"/>
                <w:color w:val="auto"/>
                <w:sz w:val="22"/>
                <w:szCs w:val="22"/>
                <w:lang w:val="ru-RU" w:eastAsia="ru-RU"/>
              </w:rPr>
              <w:t>5</w:t>
            </w:r>
          </w:p>
        </w:tc>
      </w:tr>
      <w:tr w:rsidR="00666715" w14:paraId="62CDF1FB" w14:textId="77777777" w:rsidTr="007A0626">
        <w:trPr>
          <w:trHeight w:val="395"/>
        </w:trPr>
        <w:tc>
          <w:tcPr>
            <w:tcW w:w="2700" w:type="dxa"/>
            <w:vMerge/>
          </w:tcPr>
          <w:p w14:paraId="7469ABF5" w14:textId="77777777" w:rsidR="00666715" w:rsidRDefault="00666715" w:rsidP="00FE16AC">
            <w:pPr>
              <w:pStyle w:val="21"/>
              <w:ind w:left="0"/>
              <w:jc w:val="both"/>
              <w:rPr>
                <w:rFonts w:ascii="Gill Sans MT" w:eastAsia="Times New Roman" w:hAnsi="Gill Sans MT"/>
                <w:color w:val="auto"/>
                <w:sz w:val="22"/>
                <w:szCs w:val="22"/>
                <w:lang w:val="en" w:eastAsia="ru-RU"/>
              </w:rPr>
            </w:pPr>
          </w:p>
        </w:tc>
        <w:tc>
          <w:tcPr>
            <w:tcW w:w="1890" w:type="dxa"/>
          </w:tcPr>
          <w:p w14:paraId="14F6D250" w14:textId="3C19B456" w:rsidR="00666715" w:rsidRDefault="00666715"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w:t>
            </w:r>
            <w:r w:rsidR="00C90BA3">
              <w:rPr>
                <w:rFonts w:ascii="Gill Sans MT" w:eastAsia="Times New Roman" w:hAnsi="Gill Sans MT"/>
                <w:color w:val="auto"/>
                <w:sz w:val="22"/>
                <w:szCs w:val="22"/>
                <w:lang w:val="en" w:eastAsia="ru-RU"/>
              </w:rPr>
              <w:t>5</w:t>
            </w:r>
            <w:r>
              <w:rPr>
                <w:rFonts w:ascii="Gill Sans MT" w:eastAsia="Times New Roman" w:hAnsi="Gill Sans MT"/>
                <w:color w:val="auto"/>
                <w:sz w:val="22"/>
                <w:szCs w:val="22"/>
                <w:lang w:val="en" w:eastAsia="ru-RU"/>
              </w:rPr>
              <w:t>0</w:t>
            </w:r>
          </w:p>
        </w:tc>
        <w:tc>
          <w:tcPr>
            <w:tcW w:w="1817" w:type="dxa"/>
            <w:vMerge/>
          </w:tcPr>
          <w:p w14:paraId="5BEF07B9" w14:textId="77777777" w:rsidR="00666715" w:rsidRDefault="00666715" w:rsidP="00666715">
            <w:pPr>
              <w:pStyle w:val="21"/>
              <w:ind w:left="0"/>
              <w:jc w:val="center"/>
              <w:rPr>
                <w:rFonts w:ascii="Gill Sans MT" w:eastAsia="Times New Roman" w:hAnsi="Gill Sans MT"/>
                <w:color w:val="auto"/>
                <w:sz w:val="22"/>
                <w:szCs w:val="22"/>
                <w:lang w:val="en" w:eastAsia="ru-RU"/>
              </w:rPr>
            </w:pPr>
          </w:p>
        </w:tc>
        <w:tc>
          <w:tcPr>
            <w:tcW w:w="2053" w:type="dxa"/>
          </w:tcPr>
          <w:p w14:paraId="7C083B0A" w14:textId="72BB5C79"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14</w:t>
            </w:r>
          </w:p>
        </w:tc>
      </w:tr>
      <w:tr w:rsidR="00666715" w14:paraId="24430A91" w14:textId="77777777" w:rsidTr="007A0626">
        <w:trPr>
          <w:trHeight w:val="395"/>
        </w:trPr>
        <w:tc>
          <w:tcPr>
            <w:tcW w:w="2700" w:type="dxa"/>
            <w:vMerge/>
          </w:tcPr>
          <w:p w14:paraId="11C9140F" w14:textId="77777777" w:rsidR="00666715" w:rsidRDefault="00666715" w:rsidP="00FE16AC">
            <w:pPr>
              <w:pStyle w:val="21"/>
              <w:ind w:left="0"/>
              <w:jc w:val="both"/>
              <w:rPr>
                <w:rFonts w:ascii="Gill Sans MT" w:eastAsia="Times New Roman" w:hAnsi="Gill Sans MT"/>
                <w:color w:val="auto"/>
                <w:sz w:val="22"/>
                <w:szCs w:val="22"/>
                <w:lang w:val="en" w:eastAsia="ru-RU"/>
              </w:rPr>
            </w:pPr>
          </w:p>
        </w:tc>
        <w:tc>
          <w:tcPr>
            <w:tcW w:w="1890" w:type="dxa"/>
          </w:tcPr>
          <w:p w14:paraId="6A13502C" w14:textId="1017A1A4"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30</w:t>
            </w:r>
            <w:r w:rsidR="00666715">
              <w:rPr>
                <w:rFonts w:ascii="Gill Sans MT" w:eastAsia="Times New Roman" w:hAnsi="Gill Sans MT"/>
                <w:color w:val="auto"/>
                <w:sz w:val="22"/>
                <w:szCs w:val="22"/>
                <w:lang w:val="en" w:eastAsia="ru-RU"/>
              </w:rPr>
              <w:t>0</w:t>
            </w:r>
          </w:p>
        </w:tc>
        <w:tc>
          <w:tcPr>
            <w:tcW w:w="1817" w:type="dxa"/>
            <w:vMerge/>
          </w:tcPr>
          <w:p w14:paraId="01F7A831" w14:textId="77777777" w:rsidR="00666715" w:rsidRDefault="00666715" w:rsidP="00666715">
            <w:pPr>
              <w:pStyle w:val="21"/>
              <w:ind w:left="0"/>
              <w:jc w:val="center"/>
              <w:rPr>
                <w:rFonts w:ascii="Gill Sans MT" w:eastAsia="Times New Roman" w:hAnsi="Gill Sans MT"/>
                <w:color w:val="auto"/>
                <w:sz w:val="22"/>
                <w:szCs w:val="22"/>
                <w:lang w:val="en" w:eastAsia="ru-RU"/>
              </w:rPr>
            </w:pPr>
          </w:p>
        </w:tc>
        <w:tc>
          <w:tcPr>
            <w:tcW w:w="2053" w:type="dxa"/>
          </w:tcPr>
          <w:p w14:paraId="14FC0B1D" w14:textId="509F6F05"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6</w:t>
            </w:r>
          </w:p>
        </w:tc>
      </w:tr>
      <w:tr w:rsidR="00666715" w14:paraId="2B0A1B17" w14:textId="77777777" w:rsidTr="007A0626">
        <w:trPr>
          <w:trHeight w:val="350"/>
        </w:trPr>
        <w:tc>
          <w:tcPr>
            <w:tcW w:w="2700" w:type="dxa"/>
            <w:vMerge w:val="restart"/>
          </w:tcPr>
          <w:p w14:paraId="4FF1B533" w14:textId="77777777" w:rsidR="00666715" w:rsidRDefault="00666715" w:rsidP="00666715">
            <w:pPr>
              <w:pStyle w:val="21"/>
              <w:ind w:left="0"/>
              <w:jc w:val="center"/>
              <w:rPr>
                <w:rFonts w:ascii="Gill Sans MT" w:eastAsia="Times New Roman" w:hAnsi="Gill Sans MT"/>
                <w:b/>
                <w:bCs/>
                <w:color w:val="auto"/>
                <w:sz w:val="22"/>
                <w:szCs w:val="22"/>
                <w:lang w:val="en" w:eastAsia="ru-RU"/>
              </w:rPr>
            </w:pPr>
          </w:p>
          <w:p w14:paraId="2B1B1F58" w14:textId="745E2BEE" w:rsidR="00666715" w:rsidRDefault="00666715" w:rsidP="00666715">
            <w:pPr>
              <w:pStyle w:val="21"/>
              <w:ind w:left="0"/>
              <w:jc w:val="center"/>
              <w:rPr>
                <w:rFonts w:ascii="Gill Sans MT" w:eastAsia="Times New Roman" w:hAnsi="Gill Sans MT"/>
                <w:b/>
                <w:bCs/>
                <w:color w:val="auto"/>
                <w:sz w:val="22"/>
                <w:szCs w:val="22"/>
                <w:lang w:val="en" w:eastAsia="ru-RU"/>
              </w:rPr>
            </w:pPr>
            <w:r w:rsidRPr="00666715">
              <w:rPr>
                <w:rFonts w:ascii="Gill Sans MT" w:eastAsia="Times New Roman" w:hAnsi="Gill Sans MT"/>
                <w:b/>
                <w:bCs/>
                <w:color w:val="auto"/>
                <w:sz w:val="22"/>
                <w:szCs w:val="22"/>
                <w:lang w:val="en" w:eastAsia="ru-RU"/>
              </w:rPr>
              <w:t>30c</w:t>
            </w:r>
            <w:r w:rsidR="00C90BA3">
              <w:rPr>
                <w:rFonts w:ascii="Gill Sans MT" w:eastAsia="Times New Roman" w:hAnsi="Gill Sans MT"/>
                <w:b/>
                <w:bCs/>
                <w:color w:val="auto"/>
                <w:sz w:val="22"/>
                <w:szCs w:val="22"/>
                <w:lang w:val="en" w:eastAsia="ru-RU"/>
              </w:rPr>
              <w:t>64</w:t>
            </w:r>
            <w:r w:rsidRPr="00666715">
              <w:rPr>
                <w:rFonts w:ascii="Calibri" w:eastAsia="Times New Roman" w:hAnsi="Calibri" w:cs="Calibri"/>
                <w:b/>
                <w:bCs/>
                <w:color w:val="auto"/>
                <w:sz w:val="22"/>
                <w:szCs w:val="22"/>
                <w:lang w:val="en" w:eastAsia="ru-RU"/>
              </w:rPr>
              <w:t>нж</w:t>
            </w:r>
            <w:r w:rsidRPr="00666715">
              <w:rPr>
                <w:rFonts w:ascii="Gill Sans MT" w:eastAsia="Times New Roman" w:hAnsi="Gill Sans MT"/>
                <w:b/>
                <w:bCs/>
                <w:color w:val="auto"/>
                <w:sz w:val="22"/>
                <w:szCs w:val="22"/>
                <w:lang w:val="en" w:eastAsia="ru-RU"/>
              </w:rPr>
              <w:t xml:space="preserve">, </w:t>
            </w:r>
          </w:p>
          <w:p w14:paraId="5847BFC9" w14:textId="18F28669" w:rsidR="00666715" w:rsidRPr="00666715" w:rsidRDefault="00666715" w:rsidP="00666715">
            <w:pPr>
              <w:pStyle w:val="21"/>
              <w:ind w:left="0"/>
              <w:jc w:val="center"/>
              <w:rPr>
                <w:rFonts w:ascii="Gill Sans MT" w:eastAsia="Times New Roman" w:hAnsi="Gill Sans MT"/>
                <w:b/>
                <w:bCs/>
                <w:color w:val="auto"/>
                <w:sz w:val="22"/>
                <w:szCs w:val="22"/>
                <w:lang w:val="en" w:eastAsia="ru-RU"/>
              </w:rPr>
            </w:pPr>
            <w:r w:rsidRPr="00666715">
              <w:rPr>
                <w:rFonts w:ascii="Gill Sans MT" w:eastAsia="Times New Roman" w:hAnsi="Gill Sans MT"/>
                <w:b/>
                <w:bCs/>
                <w:color w:val="auto"/>
                <w:sz w:val="22"/>
                <w:szCs w:val="22"/>
                <w:lang w:val="en" w:eastAsia="ru-RU"/>
              </w:rPr>
              <w:t>or equivalent</w:t>
            </w:r>
          </w:p>
          <w:p w14:paraId="3AF91B8B" w14:textId="53955D95" w:rsidR="00666715" w:rsidRPr="00666715" w:rsidRDefault="00666715" w:rsidP="00FE16AC">
            <w:pPr>
              <w:pStyle w:val="21"/>
              <w:ind w:left="0"/>
              <w:jc w:val="both"/>
              <w:rPr>
                <w:rFonts w:ascii="Gill Sans MT" w:eastAsia="Times New Roman" w:hAnsi="Gill Sans MT"/>
                <w:b/>
                <w:bCs/>
                <w:color w:val="auto"/>
                <w:sz w:val="22"/>
                <w:szCs w:val="22"/>
                <w:lang w:val="en" w:eastAsia="ru-RU"/>
              </w:rPr>
            </w:pPr>
          </w:p>
        </w:tc>
        <w:tc>
          <w:tcPr>
            <w:tcW w:w="1890" w:type="dxa"/>
          </w:tcPr>
          <w:p w14:paraId="01A26630" w14:textId="2BD90670"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w:t>
            </w:r>
            <w:r w:rsidR="00666715">
              <w:rPr>
                <w:rFonts w:ascii="Gill Sans MT" w:eastAsia="Times New Roman" w:hAnsi="Gill Sans MT"/>
                <w:color w:val="auto"/>
                <w:sz w:val="22"/>
                <w:szCs w:val="22"/>
                <w:lang w:val="en" w:eastAsia="ru-RU"/>
              </w:rPr>
              <w:t>00</w:t>
            </w:r>
          </w:p>
        </w:tc>
        <w:tc>
          <w:tcPr>
            <w:tcW w:w="1817" w:type="dxa"/>
            <w:vMerge w:val="restart"/>
          </w:tcPr>
          <w:p w14:paraId="6A578F03" w14:textId="77777777" w:rsidR="00666715" w:rsidRDefault="00666715" w:rsidP="00666715">
            <w:pPr>
              <w:pStyle w:val="21"/>
              <w:ind w:left="0"/>
              <w:jc w:val="center"/>
              <w:rPr>
                <w:rFonts w:ascii="Gill Sans MT" w:eastAsia="Times New Roman" w:hAnsi="Gill Sans MT"/>
                <w:color w:val="auto"/>
                <w:sz w:val="22"/>
                <w:szCs w:val="22"/>
                <w:lang w:val="en" w:eastAsia="ru-RU"/>
              </w:rPr>
            </w:pPr>
          </w:p>
          <w:p w14:paraId="41A44553" w14:textId="77777777" w:rsidR="00666715" w:rsidRDefault="00666715" w:rsidP="00666715">
            <w:pPr>
              <w:pStyle w:val="21"/>
              <w:ind w:left="0"/>
              <w:jc w:val="center"/>
              <w:rPr>
                <w:rFonts w:ascii="Gill Sans MT" w:eastAsia="Times New Roman" w:hAnsi="Gill Sans MT"/>
                <w:color w:val="auto"/>
                <w:sz w:val="22"/>
                <w:szCs w:val="22"/>
                <w:lang w:val="en" w:eastAsia="ru-RU"/>
              </w:rPr>
            </w:pPr>
          </w:p>
          <w:p w14:paraId="4E36E5E0" w14:textId="692C82EF"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2</w:t>
            </w:r>
            <w:r w:rsidR="00666715">
              <w:rPr>
                <w:rFonts w:ascii="Gill Sans MT" w:eastAsia="Times New Roman" w:hAnsi="Gill Sans MT"/>
                <w:color w:val="auto"/>
                <w:sz w:val="22"/>
                <w:szCs w:val="22"/>
                <w:lang w:val="en" w:eastAsia="ru-RU"/>
              </w:rPr>
              <w:t>.</w:t>
            </w:r>
            <w:r>
              <w:rPr>
                <w:rFonts w:ascii="Gill Sans MT" w:eastAsia="Times New Roman" w:hAnsi="Gill Sans MT"/>
                <w:color w:val="auto"/>
                <w:sz w:val="22"/>
                <w:szCs w:val="22"/>
                <w:lang w:val="en" w:eastAsia="ru-RU"/>
              </w:rPr>
              <w:t>5</w:t>
            </w:r>
          </w:p>
        </w:tc>
        <w:tc>
          <w:tcPr>
            <w:tcW w:w="2053" w:type="dxa"/>
          </w:tcPr>
          <w:p w14:paraId="2B1DA32F" w14:textId="7E6EA451" w:rsidR="00666715" w:rsidRDefault="00666715"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16</w:t>
            </w:r>
          </w:p>
        </w:tc>
      </w:tr>
      <w:tr w:rsidR="00666715" w14:paraId="56C33740" w14:textId="77777777" w:rsidTr="007A0626">
        <w:trPr>
          <w:trHeight w:val="350"/>
        </w:trPr>
        <w:tc>
          <w:tcPr>
            <w:tcW w:w="2700" w:type="dxa"/>
            <w:vMerge/>
          </w:tcPr>
          <w:p w14:paraId="6DED3E7B" w14:textId="77777777" w:rsidR="00666715" w:rsidRDefault="00666715" w:rsidP="00FE16AC">
            <w:pPr>
              <w:pStyle w:val="21"/>
              <w:ind w:left="0"/>
              <w:jc w:val="both"/>
              <w:rPr>
                <w:rFonts w:ascii="Gill Sans MT" w:eastAsia="Times New Roman" w:hAnsi="Gill Sans MT"/>
                <w:color w:val="auto"/>
                <w:sz w:val="22"/>
                <w:szCs w:val="22"/>
                <w:lang w:val="en" w:eastAsia="ru-RU"/>
              </w:rPr>
            </w:pPr>
          </w:p>
        </w:tc>
        <w:tc>
          <w:tcPr>
            <w:tcW w:w="1890" w:type="dxa"/>
          </w:tcPr>
          <w:p w14:paraId="4182D7D0" w14:textId="27EA06A8"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w:t>
            </w:r>
            <w:r w:rsidR="00666715">
              <w:rPr>
                <w:rFonts w:ascii="Gill Sans MT" w:eastAsia="Times New Roman" w:hAnsi="Gill Sans MT"/>
                <w:color w:val="auto"/>
                <w:sz w:val="22"/>
                <w:szCs w:val="22"/>
                <w:lang w:val="en" w:eastAsia="ru-RU"/>
              </w:rPr>
              <w:t>50</w:t>
            </w:r>
          </w:p>
        </w:tc>
        <w:tc>
          <w:tcPr>
            <w:tcW w:w="1817" w:type="dxa"/>
            <w:vMerge/>
          </w:tcPr>
          <w:p w14:paraId="539E2C64" w14:textId="77777777" w:rsidR="00666715" w:rsidRDefault="00666715" w:rsidP="00666715">
            <w:pPr>
              <w:pStyle w:val="21"/>
              <w:ind w:left="0"/>
              <w:jc w:val="center"/>
              <w:rPr>
                <w:rFonts w:ascii="Gill Sans MT" w:eastAsia="Times New Roman" w:hAnsi="Gill Sans MT"/>
                <w:color w:val="auto"/>
                <w:sz w:val="22"/>
                <w:szCs w:val="22"/>
                <w:lang w:val="en" w:eastAsia="ru-RU"/>
              </w:rPr>
            </w:pPr>
          </w:p>
        </w:tc>
        <w:tc>
          <w:tcPr>
            <w:tcW w:w="2053" w:type="dxa"/>
          </w:tcPr>
          <w:p w14:paraId="7619CC65" w14:textId="37BE205E"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20</w:t>
            </w:r>
          </w:p>
        </w:tc>
      </w:tr>
      <w:tr w:rsidR="00666715" w14:paraId="7C7FC43F" w14:textId="77777777" w:rsidTr="007A0626">
        <w:trPr>
          <w:trHeight w:val="350"/>
        </w:trPr>
        <w:tc>
          <w:tcPr>
            <w:tcW w:w="2700" w:type="dxa"/>
            <w:vMerge/>
          </w:tcPr>
          <w:p w14:paraId="65429038" w14:textId="77777777" w:rsidR="00666715" w:rsidRDefault="00666715" w:rsidP="00FE16AC">
            <w:pPr>
              <w:pStyle w:val="21"/>
              <w:ind w:left="0"/>
              <w:jc w:val="both"/>
              <w:rPr>
                <w:rFonts w:ascii="Gill Sans MT" w:eastAsia="Times New Roman" w:hAnsi="Gill Sans MT"/>
                <w:color w:val="auto"/>
                <w:sz w:val="22"/>
                <w:szCs w:val="22"/>
                <w:lang w:val="en" w:eastAsia="ru-RU"/>
              </w:rPr>
            </w:pPr>
          </w:p>
        </w:tc>
        <w:tc>
          <w:tcPr>
            <w:tcW w:w="1890" w:type="dxa"/>
          </w:tcPr>
          <w:p w14:paraId="45A391C8" w14:textId="748AD805"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2</w:t>
            </w:r>
            <w:r w:rsidR="00666715">
              <w:rPr>
                <w:rFonts w:ascii="Gill Sans MT" w:eastAsia="Times New Roman" w:hAnsi="Gill Sans MT"/>
                <w:color w:val="auto"/>
                <w:sz w:val="22"/>
                <w:szCs w:val="22"/>
                <w:lang w:val="en" w:eastAsia="ru-RU"/>
              </w:rPr>
              <w:t>00</w:t>
            </w:r>
          </w:p>
        </w:tc>
        <w:tc>
          <w:tcPr>
            <w:tcW w:w="1817" w:type="dxa"/>
            <w:vMerge/>
          </w:tcPr>
          <w:p w14:paraId="2F1C6C8A" w14:textId="77777777" w:rsidR="00666715" w:rsidRDefault="00666715" w:rsidP="00666715">
            <w:pPr>
              <w:pStyle w:val="21"/>
              <w:ind w:left="0"/>
              <w:jc w:val="center"/>
              <w:rPr>
                <w:rFonts w:ascii="Gill Sans MT" w:eastAsia="Times New Roman" w:hAnsi="Gill Sans MT"/>
                <w:color w:val="auto"/>
                <w:sz w:val="22"/>
                <w:szCs w:val="22"/>
                <w:lang w:val="en" w:eastAsia="ru-RU"/>
              </w:rPr>
            </w:pPr>
          </w:p>
        </w:tc>
        <w:tc>
          <w:tcPr>
            <w:tcW w:w="2053" w:type="dxa"/>
          </w:tcPr>
          <w:p w14:paraId="707CBD86" w14:textId="64A73D4F" w:rsidR="00666715" w:rsidRDefault="00C90BA3" w:rsidP="00666715">
            <w:pPr>
              <w:pStyle w:val="21"/>
              <w:ind w:left="0"/>
              <w:jc w:val="center"/>
              <w:rPr>
                <w:rFonts w:ascii="Gill Sans MT" w:eastAsia="Times New Roman" w:hAnsi="Gill Sans MT"/>
                <w:color w:val="auto"/>
                <w:sz w:val="22"/>
                <w:szCs w:val="22"/>
                <w:lang w:val="en" w:eastAsia="ru-RU"/>
              </w:rPr>
            </w:pPr>
            <w:r>
              <w:rPr>
                <w:rFonts w:ascii="Gill Sans MT" w:eastAsia="Times New Roman" w:hAnsi="Gill Sans MT"/>
                <w:color w:val="auto"/>
                <w:sz w:val="22"/>
                <w:szCs w:val="22"/>
                <w:lang w:val="en" w:eastAsia="ru-RU"/>
              </w:rPr>
              <w:t>10</w:t>
            </w:r>
          </w:p>
        </w:tc>
      </w:tr>
      <w:tr w:rsidR="00684DCF" w14:paraId="4CA3E01D" w14:textId="77777777" w:rsidTr="00666715">
        <w:tc>
          <w:tcPr>
            <w:tcW w:w="2700" w:type="dxa"/>
          </w:tcPr>
          <w:p w14:paraId="452BA079" w14:textId="28B632C6" w:rsidR="00684DCF" w:rsidRPr="00666715" w:rsidRDefault="00666715" w:rsidP="00FE16AC">
            <w:pPr>
              <w:pStyle w:val="21"/>
              <w:ind w:left="0"/>
              <w:jc w:val="both"/>
              <w:rPr>
                <w:rFonts w:ascii="Gill Sans MT" w:eastAsia="Times New Roman" w:hAnsi="Gill Sans MT"/>
                <w:b/>
                <w:bCs/>
                <w:color w:val="auto"/>
                <w:sz w:val="22"/>
                <w:szCs w:val="22"/>
                <w:lang w:val="en" w:eastAsia="ru-RU"/>
              </w:rPr>
            </w:pPr>
            <w:r w:rsidRPr="00666715">
              <w:rPr>
                <w:rFonts w:ascii="Gill Sans MT" w:eastAsia="Times New Roman" w:hAnsi="Gill Sans MT"/>
                <w:b/>
                <w:bCs/>
                <w:color w:val="auto"/>
                <w:sz w:val="22"/>
                <w:szCs w:val="22"/>
                <w:lang w:val="en" w:eastAsia="ru-RU"/>
              </w:rPr>
              <w:t>TOTAL:</w:t>
            </w:r>
          </w:p>
        </w:tc>
        <w:tc>
          <w:tcPr>
            <w:tcW w:w="1890" w:type="dxa"/>
          </w:tcPr>
          <w:p w14:paraId="35B81F52" w14:textId="77777777" w:rsidR="00684DCF" w:rsidRDefault="00684DCF" w:rsidP="00666715">
            <w:pPr>
              <w:pStyle w:val="21"/>
              <w:ind w:left="0"/>
              <w:jc w:val="center"/>
              <w:rPr>
                <w:rFonts w:ascii="Gill Sans MT" w:eastAsia="Times New Roman" w:hAnsi="Gill Sans MT"/>
                <w:color w:val="auto"/>
                <w:sz w:val="22"/>
                <w:szCs w:val="22"/>
                <w:lang w:val="en" w:eastAsia="ru-RU"/>
              </w:rPr>
            </w:pPr>
          </w:p>
        </w:tc>
        <w:tc>
          <w:tcPr>
            <w:tcW w:w="1817" w:type="dxa"/>
          </w:tcPr>
          <w:p w14:paraId="73964CB3" w14:textId="77777777" w:rsidR="00684DCF" w:rsidRDefault="00684DCF" w:rsidP="00666715">
            <w:pPr>
              <w:pStyle w:val="21"/>
              <w:ind w:left="0"/>
              <w:jc w:val="center"/>
              <w:rPr>
                <w:rFonts w:ascii="Gill Sans MT" w:eastAsia="Times New Roman" w:hAnsi="Gill Sans MT"/>
                <w:color w:val="auto"/>
                <w:sz w:val="22"/>
                <w:szCs w:val="22"/>
                <w:lang w:val="en" w:eastAsia="ru-RU"/>
              </w:rPr>
            </w:pPr>
          </w:p>
        </w:tc>
        <w:tc>
          <w:tcPr>
            <w:tcW w:w="2053" w:type="dxa"/>
          </w:tcPr>
          <w:p w14:paraId="68096CE8" w14:textId="27108C82" w:rsidR="00684DCF" w:rsidRPr="00666715" w:rsidRDefault="00C90BA3" w:rsidP="00666715">
            <w:pPr>
              <w:pStyle w:val="21"/>
              <w:ind w:left="0"/>
              <w:jc w:val="center"/>
              <w:rPr>
                <w:rFonts w:ascii="Gill Sans MT" w:eastAsia="Times New Roman" w:hAnsi="Gill Sans MT"/>
                <w:b/>
                <w:bCs/>
                <w:color w:val="auto"/>
                <w:sz w:val="22"/>
                <w:szCs w:val="22"/>
                <w:lang w:val="en" w:eastAsia="ru-RU"/>
              </w:rPr>
            </w:pPr>
            <w:r>
              <w:rPr>
                <w:rFonts w:ascii="Gill Sans MT" w:eastAsia="Times New Roman" w:hAnsi="Gill Sans MT"/>
                <w:b/>
                <w:bCs/>
                <w:color w:val="auto"/>
                <w:sz w:val="22"/>
                <w:szCs w:val="22"/>
                <w:lang w:val="en" w:eastAsia="ru-RU"/>
              </w:rPr>
              <w:t>71</w:t>
            </w:r>
          </w:p>
        </w:tc>
      </w:tr>
    </w:tbl>
    <w:p w14:paraId="270D21A1" w14:textId="77777777" w:rsidR="00F75076" w:rsidRPr="00F75076" w:rsidRDefault="00F75076" w:rsidP="00FE16AC">
      <w:pPr>
        <w:pStyle w:val="21"/>
        <w:ind w:left="0"/>
        <w:jc w:val="both"/>
        <w:rPr>
          <w:rFonts w:ascii="Gill Sans MT" w:eastAsia="Times New Roman" w:hAnsi="Gill Sans MT"/>
          <w:color w:val="auto"/>
          <w:sz w:val="22"/>
          <w:szCs w:val="22"/>
          <w:lang w:val="en" w:eastAsia="ru-RU"/>
        </w:rPr>
      </w:pPr>
    </w:p>
    <w:p w14:paraId="1E57324E" w14:textId="3201BBE7" w:rsidR="00810DDA" w:rsidRPr="00493FE8" w:rsidRDefault="00810DDA" w:rsidP="00FE16AC">
      <w:pPr>
        <w:pStyle w:val="21"/>
        <w:ind w:left="0"/>
        <w:jc w:val="both"/>
        <w:rPr>
          <w:rFonts w:ascii="Gill Sans MT" w:eastAsia="Times New Roman" w:hAnsi="Gill Sans MT"/>
          <w:color w:val="auto"/>
          <w:szCs w:val="24"/>
          <w:lang w:eastAsia="ru-RU"/>
        </w:rPr>
      </w:pPr>
      <w:r w:rsidRPr="00493FE8">
        <w:rPr>
          <w:rFonts w:ascii="Gill Sans MT" w:eastAsia="Times New Roman" w:hAnsi="Gill Sans MT"/>
          <w:color w:val="auto"/>
          <w:szCs w:val="24"/>
          <w:lang w:eastAsia="ru-RU"/>
        </w:rPr>
        <w:t xml:space="preserve">Technical specifications for each type of </w:t>
      </w:r>
      <w:r w:rsidR="00666715" w:rsidRPr="00493FE8">
        <w:rPr>
          <w:rFonts w:ascii="Gill Sans MT" w:eastAsia="Times New Roman" w:hAnsi="Gill Sans MT"/>
          <w:color w:val="auto"/>
          <w:szCs w:val="24"/>
          <w:lang w:eastAsia="ru-RU"/>
        </w:rPr>
        <w:t>valves</w:t>
      </w:r>
      <w:r w:rsidRPr="00493FE8">
        <w:rPr>
          <w:rFonts w:ascii="Gill Sans MT" w:eastAsia="Times New Roman" w:hAnsi="Gill Sans MT"/>
          <w:color w:val="auto"/>
          <w:szCs w:val="24"/>
          <w:lang w:eastAsia="ru-RU"/>
        </w:rPr>
        <w:t xml:space="preserve"> are given below.</w:t>
      </w:r>
    </w:p>
    <w:p w14:paraId="494CA4FB" w14:textId="77777777" w:rsidR="00810DDA" w:rsidRPr="00FE16AC" w:rsidRDefault="00810DDA" w:rsidP="00FE16AC">
      <w:pPr>
        <w:pStyle w:val="21"/>
        <w:ind w:left="0"/>
        <w:jc w:val="both"/>
        <w:rPr>
          <w:rFonts w:ascii="Gill Sans MT" w:hAnsi="Gill Sans MT"/>
          <w:sz w:val="22"/>
          <w:szCs w:val="22"/>
          <w:lang w:eastAsia="ru-RU"/>
        </w:rPr>
      </w:pPr>
    </w:p>
    <w:p w14:paraId="1C73DEFE" w14:textId="5678BC4C" w:rsidR="005A3B9E" w:rsidRPr="00C90BA3" w:rsidRDefault="005A3B9E" w:rsidP="00C90BA3">
      <w:pPr>
        <w:pStyle w:val="ListParagraph"/>
        <w:numPr>
          <w:ilvl w:val="0"/>
          <w:numId w:val="44"/>
        </w:numPr>
        <w:shd w:val="clear" w:color="auto" w:fill="FDFDFD"/>
        <w:rPr>
          <w:rFonts w:ascii="Gill Sans MT" w:eastAsia="ヒラギノ角ゴ Pro W3" w:hAnsi="Gill Sans MT"/>
          <w:b/>
          <w:bCs/>
          <w:color w:val="000000"/>
          <w:u w:val="single"/>
          <w:lang w:eastAsia="ru-RU"/>
        </w:rPr>
      </w:pPr>
      <w:r w:rsidRPr="00C90BA3">
        <w:rPr>
          <w:rFonts w:ascii="Gill Sans MT" w:eastAsia="ヒラギノ角ゴ Pro W3" w:hAnsi="Gill Sans MT"/>
          <w:b/>
          <w:bCs/>
          <w:color w:val="000000"/>
          <w:u w:val="single"/>
          <w:lang w:eastAsia="ru-RU"/>
        </w:rPr>
        <w:t>Steel wedge flange gate valves</w:t>
      </w:r>
      <w:r w:rsidR="00C90BA3">
        <w:rPr>
          <w:rFonts w:asciiTheme="minorHAnsi" w:eastAsia="ヒラギノ角ゴ Pro W3" w:hAnsiTheme="minorHAnsi"/>
          <w:b/>
          <w:bCs/>
          <w:color w:val="000000"/>
          <w:u w:val="single"/>
          <w:lang w:val="lv-LV" w:eastAsia="ru-RU"/>
        </w:rPr>
        <w:t xml:space="preserve"> (PN 1.6 Mpa) – 25 un.</w:t>
      </w:r>
    </w:p>
    <w:p w14:paraId="523181E5" w14:textId="77777777" w:rsidR="005A3B9E" w:rsidRDefault="005A3B9E" w:rsidP="005A3B9E">
      <w:pPr>
        <w:pStyle w:val="ListParagraph"/>
        <w:shd w:val="clear" w:color="auto" w:fill="FDFDFD"/>
        <w:ind w:left="450" w:firstLine="0"/>
        <w:rPr>
          <w:rStyle w:val="ts-alignment-element"/>
          <w:rFonts w:ascii="Gill Sans MT" w:hAnsi="Gill Sans MT" w:cs="Segoe UI"/>
          <w:lang w:val="en"/>
        </w:rPr>
      </w:pPr>
    </w:p>
    <w:p w14:paraId="5B806BDD" w14:textId="28CA7CB9" w:rsidR="005A3B9E" w:rsidRPr="00647F63" w:rsidRDefault="005A3B9E" w:rsidP="00814588">
      <w:pPr>
        <w:shd w:val="clear" w:color="auto" w:fill="FDFDFD"/>
        <w:rPr>
          <w:rStyle w:val="ts-alignment-element"/>
          <w:rFonts w:ascii="Gill Sans MT" w:hAnsi="Gill Sans MT"/>
          <w:lang w:val="en"/>
        </w:rPr>
      </w:pPr>
      <w:r w:rsidRPr="00647F63">
        <w:rPr>
          <w:rStyle w:val="ts-alignment-element"/>
          <w:rFonts w:ascii="Gill Sans MT" w:hAnsi="Gill Sans MT" w:cs="Segoe UI"/>
          <w:lang w:val="en"/>
        </w:rPr>
        <w:t>Steel wedge gate</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valves</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must</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comply</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with</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DSTU</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GOST</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5762:</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2004</w:t>
      </w:r>
      <w:r w:rsidRPr="00647F63">
        <w:rPr>
          <w:rStyle w:val="ts-alignment-element"/>
          <w:rFonts w:ascii="Gill Sans MT" w:hAnsi="Gill Sans MT"/>
          <w:lang w:val="en"/>
        </w:rPr>
        <w:t>.</w:t>
      </w:r>
    </w:p>
    <w:p w14:paraId="628A8BA4" w14:textId="77777777" w:rsidR="00814588" w:rsidRDefault="00814588" w:rsidP="00814588">
      <w:pPr>
        <w:shd w:val="clear" w:color="auto" w:fill="FDFDFD"/>
        <w:rPr>
          <w:rFonts w:ascii="Gill Sans MT" w:hAnsi="Gill Sans MT"/>
          <w:u w:val="single"/>
          <w:lang w:eastAsia="ru-RU"/>
        </w:rPr>
      </w:pPr>
    </w:p>
    <w:p w14:paraId="5A92F356" w14:textId="7AF34AD3" w:rsidR="005A3B9E" w:rsidRPr="00647F63" w:rsidRDefault="005A3B9E" w:rsidP="00814588">
      <w:pPr>
        <w:shd w:val="clear" w:color="auto" w:fill="FDFDFD"/>
        <w:rPr>
          <w:rFonts w:ascii="Gill Sans MT" w:hAnsi="Gill Sans MT"/>
          <w:bCs/>
          <w:u w:val="single"/>
        </w:rPr>
      </w:pPr>
      <w:r w:rsidRPr="00647F63">
        <w:rPr>
          <w:rFonts w:ascii="Gill Sans MT" w:hAnsi="Gill Sans MT"/>
          <w:u w:val="single"/>
          <w:lang w:eastAsia="ru-RU"/>
        </w:rPr>
        <w:t xml:space="preserve">Technical </w:t>
      </w:r>
      <w:r w:rsidRPr="00647F63">
        <w:rPr>
          <w:rFonts w:ascii="Gill Sans MT" w:eastAsia="ヒラギノ角ゴ Pro W3" w:hAnsi="Gill Sans MT"/>
          <w:bCs/>
          <w:color w:val="000000"/>
          <w:u w:val="single"/>
          <w:lang w:val="en-GB"/>
        </w:rPr>
        <w:t>specifications</w:t>
      </w:r>
      <w:r w:rsidRPr="00647F63">
        <w:rPr>
          <w:rFonts w:ascii="Gill Sans MT" w:hAnsi="Gill Sans MT"/>
          <w:bCs/>
          <w:u w:val="single"/>
        </w:rPr>
        <w:t>:</w:t>
      </w:r>
    </w:p>
    <w:p w14:paraId="528DFE50" w14:textId="46C80C07" w:rsidR="005A3B9E" w:rsidRPr="00647F63" w:rsidRDefault="005A3B9E" w:rsidP="003100EB">
      <w:pPr>
        <w:rPr>
          <w:rStyle w:val="ts-alignment-element"/>
          <w:rFonts w:ascii="Gill Sans MT" w:hAnsi="Gill Sans MT" w:cs="Segoe UI"/>
          <w:lang w:val="en"/>
        </w:rPr>
      </w:pPr>
      <w:r w:rsidRPr="00FE16AC">
        <w:rPr>
          <w:rFonts w:ascii="Gill Sans MT" w:hAnsi="Gill Sans MT" w:cs="Open Sans"/>
          <w:color w:val="444444"/>
        </w:rPr>
        <w:br/>
      </w:r>
      <w:r w:rsidRPr="00647F63">
        <w:rPr>
          <w:rStyle w:val="ts-alignment-element"/>
          <w:rFonts w:ascii="Gill Sans MT" w:hAnsi="Gill Sans MT" w:cs="Segoe UI"/>
          <w:lang w:val="en"/>
        </w:rPr>
        <w:t xml:space="preserve">Work environment:   </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005B7138" w:rsidRPr="00647F63">
        <w:rPr>
          <w:rStyle w:val="ts-alignment-element"/>
          <w:rFonts w:ascii="Gill Sans MT" w:hAnsi="Gill Sans MT" w:cs="Segoe UI"/>
          <w:lang w:val="en"/>
        </w:rPr>
        <w:t xml:space="preserve"> </w:t>
      </w:r>
      <w:r w:rsidR="00647F63">
        <w:rPr>
          <w:rStyle w:val="ts-alignment-element"/>
          <w:rFonts w:ascii="Gill Sans MT" w:hAnsi="Gill Sans MT" w:cs="Segoe UI"/>
          <w:lang w:val="en"/>
        </w:rPr>
        <w:t xml:space="preserve">    </w:t>
      </w:r>
      <w:r w:rsidRPr="00647F63">
        <w:rPr>
          <w:rStyle w:val="ts-alignment-element"/>
          <w:rFonts w:ascii="Gill Sans MT" w:hAnsi="Gill Sans MT" w:cs="Segoe UI"/>
          <w:lang w:val="en"/>
        </w:rPr>
        <w:t>water, steam</w:t>
      </w:r>
    </w:p>
    <w:p w14:paraId="2C621543" w14:textId="70808352" w:rsidR="005A3B9E" w:rsidRPr="00647F63" w:rsidRDefault="005A3B9E" w:rsidP="003100EB">
      <w:pPr>
        <w:rPr>
          <w:rStyle w:val="ts-alignment-element"/>
          <w:rFonts w:ascii="Gill Sans MT" w:hAnsi="Gill Sans MT" w:cs="Segoe UI"/>
          <w:lang w:val="en"/>
        </w:rPr>
      </w:pPr>
      <w:r w:rsidRPr="00647F63">
        <w:rPr>
          <w:rStyle w:val="ts-alignment-element"/>
          <w:rFonts w:ascii="Gill Sans MT" w:hAnsi="Gill Sans MT" w:cs="Segoe UI"/>
          <w:lang w:val="en"/>
        </w:rPr>
        <w:t xml:space="preserve">Operating temperature: </w:t>
      </w:r>
      <w:r w:rsidRPr="00647F63">
        <w:rPr>
          <w:rStyle w:val="ts-alignment-element"/>
          <w:rFonts w:ascii="Gill Sans MT" w:hAnsi="Gill Sans MT" w:cs="Segoe UI"/>
          <w:lang w:val="en"/>
        </w:rPr>
        <w:tab/>
      </w:r>
      <w:r w:rsidR="005B7138" w:rsidRPr="00647F63">
        <w:rPr>
          <w:rStyle w:val="ts-alignment-element"/>
          <w:rFonts w:ascii="Gill Sans MT" w:hAnsi="Gill Sans MT" w:cs="Segoe UI"/>
          <w:lang w:val="en"/>
        </w:rPr>
        <w:t xml:space="preserve"> </w:t>
      </w:r>
      <w:r w:rsidR="00647F63">
        <w:rPr>
          <w:rStyle w:val="ts-alignment-element"/>
          <w:rFonts w:ascii="Gill Sans MT" w:hAnsi="Gill Sans MT" w:cs="Segoe UI"/>
          <w:lang w:val="en"/>
        </w:rPr>
        <w:t xml:space="preserve">    </w:t>
      </w:r>
      <w:r w:rsidRPr="00647F63">
        <w:rPr>
          <w:rStyle w:val="ts-alignment-element"/>
          <w:rFonts w:ascii="Gill Sans MT" w:hAnsi="Gill Sans MT" w:cs="Segoe UI"/>
          <w:lang w:val="en"/>
        </w:rPr>
        <w:t>up to 425º</w:t>
      </w:r>
      <w:r w:rsidRPr="00647F63">
        <w:rPr>
          <w:rStyle w:val="ts-alignment-element"/>
          <w:rFonts w:ascii="Calibri" w:hAnsi="Calibri" w:cs="Calibri"/>
          <w:lang w:val="en"/>
        </w:rPr>
        <w:t>С</w:t>
      </w:r>
      <w:r w:rsidRPr="00647F63">
        <w:rPr>
          <w:rStyle w:val="ts-alignment-element"/>
          <w:rFonts w:ascii="Gill Sans MT" w:hAnsi="Gill Sans MT" w:cs="Segoe UI"/>
          <w:lang w:val="en"/>
        </w:rPr>
        <w:t xml:space="preserve">. </w:t>
      </w:r>
    </w:p>
    <w:p w14:paraId="49D668C8" w14:textId="2AD100DE" w:rsidR="005A3B9E" w:rsidRPr="00647F63" w:rsidRDefault="005A3B9E" w:rsidP="003100EB">
      <w:pPr>
        <w:rPr>
          <w:rStyle w:val="ts-alignment-element"/>
          <w:rFonts w:ascii="Gill Sans MT" w:hAnsi="Gill Sans MT" w:cs="Segoe UI"/>
          <w:lang w:val="en"/>
        </w:rPr>
      </w:pPr>
      <w:r w:rsidRPr="00647F63">
        <w:rPr>
          <w:rStyle w:val="ts-alignment-element"/>
          <w:rFonts w:ascii="Gill Sans MT" w:hAnsi="Gill Sans MT" w:cs="Segoe UI"/>
          <w:lang w:val="en"/>
        </w:rPr>
        <w:t>DN</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005B7138" w:rsidRPr="00647F63">
        <w:rPr>
          <w:rStyle w:val="ts-alignment-element"/>
          <w:rFonts w:ascii="Gill Sans MT" w:hAnsi="Gill Sans MT" w:cs="Segoe UI"/>
          <w:lang w:val="en"/>
        </w:rPr>
        <w:t xml:space="preserve"> </w:t>
      </w:r>
      <w:r w:rsidR="00647F63">
        <w:rPr>
          <w:rStyle w:val="ts-alignment-element"/>
          <w:rFonts w:ascii="Gill Sans MT" w:hAnsi="Gill Sans MT" w:cs="Segoe UI"/>
          <w:lang w:val="en"/>
        </w:rPr>
        <w:t xml:space="preserve">    </w:t>
      </w:r>
      <w:r w:rsidR="00493FE8">
        <w:rPr>
          <w:rStyle w:val="ts-alignment-element"/>
          <w:rFonts w:ascii="Gill Sans MT" w:hAnsi="Gill Sans MT" w:cs="Segoe UI"/>
          <w:lang w:val="en"/>
        </w:rPr>
        <w:t>1</w:t>
      </w:r>
      <w:r w:rsidRPr="00647F63">
        <w:rPr>
          <w:rStyle w:val="ts-alignment-element"/>
          <w:rFonts w:ascii="Gill Sans MT" w:hAnsi="Gill Sans MT" w:cs="Segoe UI"/>
          <w:lang w:val="en"/>
        </w:rPr>
        <w:t xml:space="preserve">00 - </w:t>
      </w:r>
      <w:r w:rsidR="00493FE8">
        <w:rPr>
          <w:rStyle w:val="ts-alignment-element"/>
          <w:rFonts w:ascii="Gill Sans MT" w:hAnsi="Gill Sans MT" w:cs="Segoe UI"/>
          <w:lang w:val="en"/>
        </w:rPr>
        <w:t>3</w:t>
      </w:r>
      <w:r w:rsidRPr="00647F63">
        <w:rPr>
          <w:rStyle w:val="ts-alignment-element"/>
          <w:rFonts w:ascii="Gill Sans MT" w:hAnsi="Gill Sans MT" w:cs="Segoe UI"/>
          <w:lang w:val="en"/>
        </w:rPr>
        <w:t>00</w:t>
      </w:r>
    </w:p>
    <w:p w14:paraId="417E9866" w14:textId="7EDA46E0" w:rsidR="005A3B9E" w:rsidRPr="00647F63" w:rsidRDefault="005A3B9E" w:rsidP="003100EB">
      <w:pPr>
        <w:rPr>
          <w:rStyle w:val="ts-alignment-element"/>
          <w:rFonts w:ascii="Gill Sans MT" w:hAnsi="Gill Sans MT" w:cs="Segoe UI"/>
          <w:lang w:val="en"/>
        </w:rPr>
      </w:pPr>
      <w:r w:rsidRPr="00647F63">
        <w:rPr>
          <w:rStyle w:val="ts-alignment-element"/>
          <w:rFonts w:ascii="Gill Sans MT" w:hAnsi="Gill Sans MT" w:cs="Segoe UI"/>
          <w:lang w:val="en"/>
        </w:rPr>
        <w:t>PN:</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005B7138" w:rsidRPr="00647F63">
        <w:rPr>
          <w:rStyle w:val="ts-alignment-element"/>
          <w:rFonts w:ascii="Gill Sans MT" w:hAnsi="Gill Sans MT" w:cs="Segoe UI"/>
          <w:lang w:val="en"/>
        </w:rPr>
        <w:t xml:space="preserve"> </w:t>
      </w:r>
      <w:r w:rsidR="00647F63">
        <w:rPr>
          <w:rStyle w:val="ts-alignment-element"/>
          <w:rFonts w:ascii="Gill Sans MT" w:hAnsi="Gill Sans MT" w:cs="Segoe UI"/>
          <w:lang w:val="en"/>
        </w:rPr>
        <w:t xml:space="preserve">    </w:t>
      </w:r>
      <w:r w:rsidRPr="00647F63">
        <w:rPr>
          <w:rStyle w:val="ts-alignment-element"/>
          <w:rFonts w:ascii="Gill Sans MT" w:hAnsi="Gill Sans MT" w:cs="Segoe UI"/>
          <w:lang w:val="en"/>
        </w:rPr>
        <w:t>1.6 MPa</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br/>
        <w:t xml:space="preserve">Connection to the pipeline: </w:t>
      </w:r>
      <w:r w:rsidRPr="00647F63">
        <w:rPr>
          <w:rStyle w:val="ts-alignment-element"/>
          <w:rFonts w:ascii="Gill Sans MT" w:hAnsi="Gill Sans MT" w:cs="Segoe UI"/>
          <w:lang w:val="en"/>
        </w:rPr>
        <w:tab/>
      </w:r>
      <w:r w:rsidR="005B7138" w:rsidRPr="00647F63">
        <w:rPr>
          <w:rStyle w:val="ts-alignment-element"/>
          <w:rFonts w:ascii="Gill Sans MT" w:hAnsi="Gill Sans MT" w:cs="Segoe UI"/>
          <w:lang w:val="en"/>
        </w:rPr>
        <w:t xml:space="preserve"> </w:t>
      </w:r>
      <w:r w:rsidR="00647F63">
        <w:rPr>
          <w:rStyle w:val="ts-alignment-element"/>
          <w:rFonts w:ascii="Gill Sans MT" w:hAnsi="Gill Sans MT" w:cs="Segoe UI"/>
          <w:lang w:val="en"/>
        </w:rPr>
        <w:t xml:space="preserve">    </w:t>
      </w:r>
      <w:r w:rsidRPr="00647F63">
        <w:rPr>
          <w:rStyle w:val="ts-alignment-element"/>
          <w:rFonts w:ascii="Gill Sans MT" w:hAnsi="Gill Sans MT" w:cs="Segoe UI"/>
          <w:lang w:val="en"/>
        </w:rPr>
        <w:t>flange</w:t>
      </w:r>
    </w:p>
    <w:p w14:paraId="30A94F6E" w14:textId="77F40EAD" w:rsidR="005A3B9E" w:rsidRPr="00647F63" w:rsidRDefault="005A3B9E" w:rsidP="003100EB">
      <w:pPr>
        <w:rPr>
          <w:rStyle w:val="ts-alignment-element"/>
          <w:rFonts w:ascii="Gill Sans MT" w:hAnsi="Gill Sans MT" w:cs="Segoe UI"/>
          <w:lang w:val="en"/>
        </w:rPr>
      </w:pPr>
      <w:r w:rsidRPr="00647F63">
        <w:rPr>
          <w:rStyle w:val="ts-alignment-element"/>
          <w:rFonts w:ascii="Gill Sans MT" w:hAnsi="Gill Sans MT" w:cs="Segoe UI"/>
          <w:lang w:val="en"/>
        </w:rPr>
        <w:t xml:space="preserve">Drive                                       </w:t>
      </w:r>
      <w:r w:rsidR="005B7138" w:rsidRPr="00647F63">
        <w:rPr>
          <w:rStyle w:val="ts-alignment-element"/>
          <w:rFonts w:ascii="Gill Sans MT" w:hAnsi="Gill Sans MT" w:cs="Segoe UI"/>
          <w:lang w:val="en"/>
        </w:rPr>
        <w:t xml:space="preserve"> </w:t>
      </w:r>
      <w:r w:rsidRPr="00647F63">
        <w:rPr>
          <w:rStyle w:val="ts-alignment-element"/>
          <w:rFonts w:ascii="Gill Sans MT" w:hAnsi="Gill Sans MT" w:cs="Segoe UI"/>
          <w:lang w:val="en"/>
        </w:rPr>
        <w:t>manual (flywheel)</w:t>
      </w:r>
    </w:p>
    <w:p w14:paraId="6A5908A6" w14:textId="619517C7" w:rsidR="005A3B9E" w:rsidRPr="00647F63" w:rsidRDefault="005A3B9E" w:rsidP="003100EB">
      <w:pPr>
        <w:rPr>
          <w:rStyle w:val="ts-alignment-element"/>
          <w:rFonts w:ascii="Gill Sans MT" w:hAnsi="Gill Sans MT" w:cs="Segoe UI"/>
          <w:lang w:val="en"/>
        </w:rPr>
      </w:pPr>
      <w:r w:rsidRPr="00647F63">
        <w:rPr>
          <w:rStyle w:val="ts-alignment-element"/>
          <w:rFonts w:ascii="Gill Sans MT" w:hAnsi="Gill Sans MT" w:cs="Segoe UI"/>
          <w:lang w:val="en"/>
        </w:rPr>
        <w:t>Shutter tightness</w:t>
      </w:r>
      <w:r w:rsidR="005B7138" w:rsidRPr="00647F63">
        <w:rPr>
          <w:rStyle w:val="ts-alignment-element"/>
          <w:rFonts w:ascii="Gill Sans MT" w:hAnsi="Gill Sans MT" w:cs="Segoe UI"/>
          <w:lang w:val="en"/>
        </w:rPr>
        <w:t>, class</w:t>
      </w:r>
      <w:r w:rsidRPr="00647F63">
        <w:rPr>
          <w:rStyle w:val="ts-alignment-element"/>
          <w:rFonts w:ascii="Gill Sans MT" w:hAnsi="Gill Sans MT" w:cs="Segoe UI"/>
          <w:lang w:val="en"/>
        </w:rPr>
        <w:t xml:space="preserve">            </w:t>
      </w:r>
      <w:r w:rsidR="005B7138" w:rsidRPr="00647F63">
        <w:rPr>
          <w:rStyle w:val="ts-alignment-element"/>
          <w:rFonts w:ascii="Gill Sans MT" w:hAnsi="Gill Sans MT" w:cs="Segoe UI"/>
          <w:lang w:val="en"/>
        </w:rPr>
        <w:t xml:space="preserve">   A</w:t>
      </w:r>
    </w:p>
    <w:p w14:paraId="3D622F7B" w14:textId="77777777" w:rsidR="005B7138" w:rsidRPr="00647F63" w:rsidRDefault="005B7138" w:rsidP="005B7138">
      <w:pPr>
        <w:shd w:val="clear" w:color="auto" w:fill="FDFDFD"/>
        <w:rPr>
          <w:rStyle w:val="ts-alignment-element"/>
          <w:rFonts w:cs="Segoe UI"/>
        </w:rPr>
      </w:pPr>
    </w:p>
    <w:p w14:paraId="5930855D" w14:textId="77777777" w:rsidR="005B7138" w:rsidRPr="00647F63" w:rsidRDefault="005B7138" w:rsidP="005B7138">
      <w:pPr>
        <w:shd w:val="clear" w:color="auto" w:fill="FDFDFD"/>
        <w:rPr>
          <w:rFonts w:ascii="Gill Sans MT" w:hAnsi="Gill Sans MT" w:cs="Segoe UI"/>
          <w:u w:val="single"/>
          <w:lang w:val="en"/>
        </w:rPr>
      </w:pPr>
      <w:r w:rsidRPr="00647F63">
        <w:rPr>
          <w:rFonts w:ascii="Gill Sans MT" w:hAnsi="Gill Sans MT" w:cs="Segoe UI"/>
          <w:u w:val="single"/>
          <w:lang w:val="en"/>
        </w:rPr>
        <w:t>Material of main parts:</w:t>
      </w:r>
    </w:p>
    <w:p w14:paraId="010808EC" w14:textId="40D89CA9" w:rsidR="005B7138" w:rsidRPr="00647F63" w:rsidRDefault="005B7138" w:rsidP="003100EB">
      <w:pPr>
        <w:rPr>
          <w:rStyle w:val="ts-alignment-element"/>
          <w:rFonts w:ascii="Gill Sans MT" w:hAnsi="Gill Sans MT" w:cs="Segoe UI"/>
          <w:lang w:val="en"/>
        </w:rPr>
      </w:pPr>
      <w:r w:rsidRPr="00647F63">
        <w:rPr>
          <w:rStyle w:val="ts-alignment-element"/>
          <w:rFonts w:ascii="Gill Sans MT" w:hAnsi="Gill Sans MT" w:cs="Segoe UI"/>
          <w:lang w:val="en"/>
        </w:rPr>
        <w:t>Body, wedge, valve cover           steel 20</w:t>
      </w:r>
      <w:r w:rsidRPr="00647F63">
        <w:rPr>
          <w:rStyle w:val="ts-alignment-element"/>
          <w:rFonts w:ascii="Calibri" w:hAnsi="Calibri" w:cs="Calibri"/>
          <w:lang w:val="en"/>
        </w:rPr>
        <w:t>Л</w:t>
      </w:r>
      <w:r w:rsidRPr="00647F63">
        <w:rPr>
          <w:rStyle w:val="ts-alignment-element"/>
          <w:rFonts w:ascii="Gill Sans MT" w:hAnsi="Gill Sans MT" w:cs="Segoe UI"/>
          <w:lang w:val="en"/>
        </w:rPr>
        <w:t xml:space="preserve"> or steel of the highest quality </w:t>
      </w:r>
    </w:p>
    <w:p w14:paraId="2C4B01E7" w14:textId="7702DA58" w:rsidR="005B7138" w:rsidRPr="00647F63" w:rsidRDefault="005B7138" w:rsidP="003100EB">
      <w:pPr>
        <w:rPr>
          <w:rStyle w:val="ts-alignment-element"/>
          <w:rFonts w:ascii="Gill Sans MT" w:hAnsi="Gill Sans MT" w:cs="Segoe UI"/>
          <w:lang w:val="en"/>
        </w:rPr>
      </w:pPr>
      <w:r w:rsidRPr="00647F63">
        <w:rPr>
          <w:rStyle w:val="ts-alignment-element"/>
          <w:rFonts w:ascii="Gill Sans MT" w:hAnsi="Gill Sans MT" w:cs="Segoe UI"/>
          <w:lang w:val="en"/>
        </w:rPr>
        <w:t>Spindle                                      steel 20</w:t>
      </w:r>
      <w:r w:rsidRPr="00647F63">
        <w:rPr>
          <w:rStyle w:val="ts-alignment-element"/>
          <w:rFonts w:ascii="Calibri" w:hAnsi="Calibri" w:cs="Calibri"/>
          <w:lang w:val="en"/>
        </w:rPr>
        <w:t>Х</w:t>
      </w:r>
      <w:r w:rsidRPr="00647F63">
        <w:rPr>
          <w:rStyle w:val="ts-alignment-element"/>
          <w:rFonts w:ascii="Gill Sans MT" w:hAnsi="Gill Sans MT" w:cs="Segoe UI"/>
          <w:lang w:val="en"/>
        </w:rPr>
        <w:t>13 or steel of the highest quality</w:t>
      </w:r>
    </w:p>
    <w:p w14:paraId="2C53B04B" w14:textId="1AFBA9F8" w:rsidR="005B7138" w:rsidRPr="00647F63" w:rsidRDefault="005B7138" w:rsidP="003100EB">
      <w:pPr>
        <w:rPr>
          <w:rStyle w:val="ts-alignment-element"/>
          <w:rFonts w:ascii="Gill Sans MT" w:hAnsi="Gill Sans MT" w:cs="Segoe UI"/>
          <w:lang w:val="en"/>
        </w:rPr>
      </w:pPr>
      <w:r w:rsidRPr="00647F63">
        <w:rPr>
          <w:rStyle w:val="ts-alignment-element"/>
          <w:rFonts w:ascii="Gill Sans MT" w:hAnsi="Gill Sans MT" w:cs="Segoe UI"/>
          <w:lang w:val="en"/>
        </w:rPr>
        <w:t>Valve seal material                     metal to metal</w:t>
      </w:r>
    </w:p>
    <w:p w14:paraId="0ABB1DD7" w14:textId="43B44D36" w:rsidR="005B7138" w:rsidRPr="00647F63" w:rsidRDefault="005B7138" w:rsidP="003100EB">
      <w:pPr>
        <w:rPr>
          <w:rStyle w:val="ts-alignment-element"/>
          <w:rFonts w:ascii="Gill Sans MT" w:hAnsi="Gill Sans MT" w:cs="Segoe UI"/>
          <w:lang w:val="en"/>
        </w:rPr>
      </w:pPr>
      <w:proofErr w:type="spellStart"/>
      <w:r w:rsidRPr="00647F63">
        <w:rPr>
          <w:rStyle w:val="ts-alignment-element"/>
          <w:rFonts w:ascii="Gill Sans MT" w:hAnsi="Gill Sans MT" w:cs="Segoe UI"/>
          <w:lang w:val="en"/>
        </w:rPr>
        <w:t>Hardfacing</w:t>
      </w:r>
      <w:proofErr w:type="spellEnd"/>
      <w:r w:rsidRPr="00647F63">
        <w:rPr>
          <w:rStyle w:val="ts-alignment-element"/>
          <w:rFonts w:ascii="Gill Sans MT" w:hAnsi="Gill Sans MT" w:cs="Segoe UI"/>
          <w:lang w:val="en"/>
        </w:rPr>
        <w:t xml:space="preserve"> of body and wedge    stainless steel</w:t>
      </w:r>
    </w:p>
    <w:p w14:paraId="7B036444" w14:textId="0A5F2933" w:rsidR="005B7138" w:rsidRPr="00647F63" w:rsidRDefault="005B7138" w:rsidP="003100EB">
      <w:pPr>
        <w:rPr>
          <w:rStyle w:val="ts-alignment-element"/>
          <w:rFonts w:ascii="Gill Sans MT" w:hAnsi="Gill Sans MT" w:cs="Segoe UI"/>
          <w:lang w:val="en"/>
        </w:rPr>
      </w:pPr>
      <w:r w:rsidRPr="00647F63">
        <w:rPr>
          <w:rStyle w:val="ts-alignment-element"/>
          <w:rFonts w:ascii="Gill Sans MT" w:hAnsi="Gill Sans MT" w:cs="Segoe UI"/>
          <w:lang w:val="en"/>
        </w:rPr>
        <w:t>Stuffing ring                               graphite</w:t>
      </w:r>
      <w:r w:rsidR="00493FE8">
        <w:rPr>
          <w:rStyle w:val="ts-alignment-element"/>
          <w:rFonts w:ascii="Gill Sans MT" w:hAnsi="Gill Sans MT" w:cs="Segoe UI"/>
          <w:lang w:val="en"/>
        </w:rPr>
        <w:t xml:space="preserve"> </w:t>
      </w:r>
      <w:r w:rsidR="00814588" w:rsidRPr="00647F63">
        <w:rPr>
          <w:rStyle w:val="ts-alignment-element"/>
          <w:rFonts w:ascii="Gill Sans MT" w:hAnsi="Gill Sans MT" w:cs="Segoe UI"/>
          <w:lang w:val="en"/>
        </w:rPr>
        <w:t xml:space="preserve">or </w:t>
      </w:r>
      <w:proofErr w:type="gramStart"/>
      <w:r w:rsidR="00814588" w:rsidRPr="00647F63">
        <w:rPr>
          <w:rStyle w:val="ts-alignment-element"/>
          <w:rFonts w:ascii="Gill Sans MT" w:hAnsi="Gill Sans MT" w:cs="Segoe UI"/>
          <w:lang w:val="en"/>
        </w:rPr>
        <w:t>top quality</w:t>
      </w:r>
      <w:proofErr w:type="gramEnd"/>
      <w:r w:rsidR="00814588" w:rsidRPr="00647F63">
        <w:rPr>
          <w:rStyle w:val="ts-alignment-element"/>
          <w:rFonts w:ascii="Gill Sans MT" w:hAnsi="Gill Sans MT" w:cs="Segoe UI"/>
          <w:lang w:val="en"/>
        </w:rPr>
        <w:t xml:space="preserve"> material</w:t>
      </w:r>
    </w:p>
    <w:p w14:paraId="5494CF4A" w14:textId="1FB92670" w:rsidR="005B7138" w:rsidRDefault="005B7138" w:rsidP="003100EB">
      <w:pPr>
        <w:rPr>
          <w:rStyle w:val="ts-alignment-element"/>
          <w:rFonts w:ascii="Gill Sans MT" w:hAnsi="Gill Sans MT" w:cs="Segoe UI"/>
          <w:lang w:val="en"/>
        </w:rPr>
      </w:pPr>
      <w:r w:rsidRPr="00647F63">
        <w:rPr>
          <w:rStyle w:val="ts-alignment-element"/>
        </w:rPr>
        <w:t>O</w:t>
      </w:r>
      <w:r w:rsidRPr="00647F63">
        <w:rPr>
          <w:rStyle w:val="ts-alignment-element"/>
          <w:rFonts w:ascii="Gill Sans MT" w:hAnsi="Gill Sans MT" w:cs="Segoe UI"/>
          <w:lang w:val="en"/>
        </w:rPr>
        <w:t xml:space="preserve">-rings, threaded sleeve            brass </w:t>
      </w:r>
      <w:r w:rsidRPr="00647F63">
        <w:rPr>
          <w:rStyle w:val="ts-alignment-element"/>
          <w:rFonts w:ascii="Calibri" w:hAnsi="Calibri" w:cs="Calibri"/>
          <w:lang w:val="en"/>
        </w:rPr>
        <w:t>ЛС</w:t>
      </w:r>
      <w:r w:rsidRPr="00647F63">
        <w:rPr>
          <w:rStyle w:val="ts-alignment-element"/>
          <w:rFonts w:ascii="Gill Sans MT" w:hAnsi="Gill Sans MT" w:cs="Segoe UI"/>
          <w:lang w:val="en"/>
        </w:rPr>
        <w:t xml:space="preserve"> 59 </w:t>
      </w:r>
    </w:p>
    <w:p w14:paraId="489291D2" w14:textId="77777777" w:rsidR="00C90BA3" w:rsidRDefault="00C90BA3" w:rsidP="003100EB">
      <w:pPr>
        <w:rPr>
          <w:rStyle w:val="ts-alignment-element"/>
          <w:rFonts w:ascii="Gill Sans MT" w:hAnsi="Gill Sans MT" w:cs="Segoe UI"/>
          <w:lang w:val="en"/>
        </w:rPr>
      </w:pPr>
    </w:p>
    <w:p w14:paraId="43CD3DE5" w14:textId="5D61F77D" w:rsidR="00C90BA3" w:rsidRPr="00C90BA3" w:rsidRDefault="00C90BA3" w:rsidP="00C90BA3">
      <w:pPr>
        <w:pStyle w:val="ListParagraph"/>
        <w:numPr>
          <w:ilvl w:val="0"/>
          <w:numId w:val="44"/>
        </w:numPr>
        <w:shd w:val="clear" w:color="auto" w:fill="FDFDFD"/>
        <w:rPr>
          <w:rFonts w:ascii="Gill Sans MT" w:eastAsia="ヒラギノ角ゴ Pro W3" w:hAnsi="Gill Sans MT"/>
          <w:b/>
          <w:bCs/>
          <w:color w:val="000000"/>
          <w:u w:val="single"/>
          <w:lang w:eastAsia="ru-RU"/>
        </w:rPr>
      </w:pPr>
      <w:r w:rsidRPr="00C90BA3">
        <w:rPr>
          <w:rFonts w:ascii="Gill Sans MT" w:eastAsia="ヒラギノ角ゴ Pro W3" w:hAnsi="Gill Sans MT"/>
          <w:b/>
          <w:bCs/>
          <w:color w:val="000000"/>
          <w:u w:val="single"/>
          <w:lang w:eastAsia="ru-RU"/>
        </w:rPr>
        <w:t>Steel wedge flange gate valves</w:t>
      </w:r>
      <w:r>
        <w:rPr>
          <w:rFonts w:asciiTheme="minorHAnsi" w:eastAsia="ヒラギノ角ゴ Pro W3" w:hAnsiTheme="minorHAnsi"/>
          <w:b/>
          <w:bCs/>
          <w:color w:val="000000"/>
          <w:u w:val="single"/>
          <w:lang w:val="lv-LV" w:eastAsia="ru-RU"/>
        </w:rPr>
        <w:t xml:space="preserve"> (PN 2.5 Mpa) – 46 un.</w:t>
      </w:r>
    </w:p>
    <w:p w14:paraId="33CC45A5" w14:textId="77777777" w:rsidR="00C90BA3" w:rsidRDefault="00C90BA3" w:rsidP="00C90BA3">
      <w:pPr>
        <w:pStyle w:val="ListParagraph"/>
        <w:shd w:val="clear" w:color="auto" w:fill="FDFDFD"/>
        <w:ind w:left="450" w:firstLine="0"/>
        <w:rPr>
          <w:rStyle w:val="ts-alignment-element"/>
          <w:rFonts w:ascii="Gill Sans MT" w:hAnsi="Gill Sans MT" w:cs="Segoe UI"/>
          <w:lang w:val="en"/>
        </w:rPr>
      </w:pPr>
    </w:p>
    <w:p w14:paraId="3E98A169" w14:textId="77777777" w:rsidR="00C90BA3" w:rsidRPr="00647F63" w:rsidRDefault="00C90BA3" w:rsidP="00C90BA3">
      <w:pPr>
        <w:shd w:val="clear" w:color="auto" w:fill="FDFDFD"/>
        <w:rPr>
          <w:rStyle w:val="ts-alignment-element"/>
          <w:rFonts w:ascii="Gill Sans MT" w:hAnsi="Gill Sans MT"/>
          <w:lang w:val="en"/>
        </w:rPr>
      </w:pPr>
      <w:r w:rsidRPr="00647F63">
        <w:rPr>
          <w:rStyle w:val="ts-alignment-element"/>
          <w:rFonts w:ascii="Gill Sans MT" w:hAnsi="Gill Sans MT" w:cs="Segoe UI"/>
          <w:lang w:val="en"/>
        </w:rPr>
        <w:t>Steel wedge gate</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valves</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must</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comply</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with</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DSTU</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GOST</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5762:</w:t>
      </w:r>
      <w:r w:rsidRPr="00647F63">
        <w:rPr>
          <w:rStyle w:val="ts-alignment-element"/>
          <w:rFonts w:ascii="Gill Sans MT" w:hAnsi="Gill Sans MT"/>
          <w:lang w:val="en"/>
        </w:rPr>
        <w:t xml:space="preserve"> </w:t>
      </w:r>
      <w:r w:rsidRPr="00647F63">
        <w:rPr>
          <w:rStyle w:val="ts-alignment-element"/>
          <w:rFonts w:ascii="Gill Sans MT" w:hAnsi="Gill Sans MT" w:cs="Segoe UI"/>
          <w:lang w:val="en"/>
        </w:rPr>
        <w:t>2004</w:t>
      </w:r>
      <w:r w:rsidRPr="00647F63">
        <w:rPr>
          <w:rStyle w:val="ts-alignment-element"/>
          <w:rFonts w:ascii="Gill Sans MT" w:hAnsi="Gill Sans MT"/>
          <w:lang w:val="en"/>
        </w:rPr>
        <w:t>.</w:t>
      </w:r>
    </w:p>
    <w:p w14:paraId="00750427" w14:textId="77777777" w:rsidR="00C90BA3" w:rsidRDefault="00C90BA3" w:rsidP="00C90BA3">
      <w:pPr>
        <w:shd w:val="clear" w:color="auto" w:fill="FDFDFD"/>
        <w:rPr>
          <w:rFonts w:ascii="Gill Sans MT" w:hAnsi="Gill Sans MT"/>
          <w:u w:val="single"/>
          <w:lang w:eastAsia="ru-RU"/>
        </w:rPr>
      </w:pPr>
    </w:p>
    <w:p w14:paraId="242CF8D4" w14:textId="77777777" w:rsidR="00C90BA3" w:rsidRPr="00647F63" w:rsidRDefault="00C90BA3" w:rsidP="00C90BA3">
      <w:pPr>
        <w:shd w:val="clear" w:color="auto" w:fill="FDFDFD"/>
        <w:rPr>
          <w:rFonts w:ascii="Gill Sans MT" w:hAnsi="Gill Sans MT"/>
          <w:bCs/>
          <w:u w:val="single"/>
        </w:rPr>
      </w:pPr>
      <w:r w:rsidRPr="00647F63">
        <w:rPr>
          <w:rFonts w:ascii="Gill Sans MT" w:hAnsi="Gill Sans MT"/>
          <w:u w:val="single"/>
          <w:lang w:eastAsia="ru-RU"/>
        </w:rPr>
        <w:t xml:space="preserve">Technical </w:t>
      </w:r>
      <w:r w:rsidRPr="00647F63">
        <w:rPr>
          <w:rFonts w:ascii="Gill Sans MT" w:eastAsia="ヒラギノ角ゴ Pro W3" w:hAnsi="Gill Sans MT"/>
          <w:bCs/>
          <w:color w:val="000000"/>
          <w:u w:val="single"/>
          <w:lang w:val="en-GB"/>
        </w:rPr>
        <w:t>specifications</w:t>
      </w:r>
      <w:r w:rsidRPr="00647F63">
        <w:rPr>
          <w:rFonts w:ascii="Gill Sans MT" w:hAnsi="Gill Sans MT"/>
          <w:bCs/>
          <w:u w:val="single"/>
        </w:rPr>
        <w:t>:</w:t>
      </w:r>
    </w:p>
    <w:p w14:paraId="6C529A61" w14:textId="77777777" w:rsidR="00C90BA3" w:rsidRPr="00647F63" w:rsidRDefault="00C90BA3" w:rsidP="00C90BA3">
      <w:pPr>
        <w:rPr>
          <w:rStyle w:val="ts-alignment-element"/>
          <w:rFonts w:ascii="Gill Sans MT" w:hAnsi="Gill Sans MT" w:cs="Segoe UI"/>
          <w:lang w:val="en"/>
        </w:rPr>
      </w:pPr>
      <w:r w:rsidRPr="00FE16AC">
        <w:rPr>
          <w:rFonts w:ascii="Gill Sans MT" w:hAnsi="Gill Sans MT" w:cs="Open Sans"/>
          <w:color w:val="444444"/>
        </w:rPr>
        <w:br/>
      </w:r>
      <w:r w:rsidRPr="00647F63">
        <w:rPr>
          <w:rStyle w:val="ts-alignment-element"/>
          <w:rFonts w:ascii="Gill Sans MT" w:hAnsi="Gill Sans MT" w:cs="Segoe UI"/>
          <w:lang w:val="en"/>
        </w:rPr>
        <w:t xml:space="preserve">Work environment:   </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t xml:space="preserve"> </w:t>
      </w:r>
      <w:r>
        <w:rPr>
          <w:rStyle w:val="ts-alignment-element"/>
          <w:rFonts w:ascii="Gill Sans MT" w:hAnsi="Gill Sans MT" w:cs="Segoe UI"/>
          <w:lang w:val="en"/>
        </w:rPr>
        <w:t xml:space="preserve">    </w:t>
      </w:r>
      <w:r w:rsidRPr="00647F63">
        <w:rPr>
          <w:rStyle w:val="ts-alignment-element"/>
          <w:rFonts w:ascii="Gill Sans MT" w:hAnsi="Gill Sans MT" w:cs="Segoe UI"/>
          <w:lang w:val="en"/>
        </w:rPr>
        <w:t>water, steam</w:t>
      </w:r>
    </w:p>
    <w:p w14:paraId="37F97DE0"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 xml:space="preserve">Operating temperature: </w:t>
      </w:r>
      <w:r w:rsidRPr="00647F63">
        <w:rPr>
          <w:rStyle w:val="ts-alignment-element"/>
          <w:rFonts w:ascii="Gill Sans MT" w:hAnsi="Gill Sans MT" w:cs="Segoe UI"/>
          <w:lang w:val="en"/>
        </w:rPr>
        <w:tab/>
        <w:t xml:space="preserve"> </w:t>
      </w:r>
      <w:r>
        <w:rPr>
          <w:rStyle w:val="ts-alignment-element"/>
          <w:rFonts w:ascii="Gill Sans MT" w:hAnsi="Gill Sans MT" w:cs="Segoe UI"/>
          <w:lang w:val="en"/>
        </w:rPr>
        <w:t xml:space="preserve">    </w:t>
      </w:r>
      <w:r w:rsidRPr="00647F63">
        <w:rPr>
          <w:rStyle w:val="ts-alignment-element"/>
          <w:rFonts w:ascii="Gill Sans MT" w:hAnsi="Gill Sans MT" w:cs="Segoe UI"/>
          <w:lang w:val="en"/>
        </w:rPr>
        <w:t>up to 425º</w:t>
      </w:r>
      <w:r w:rsidRPr="00647F63">
        <w:rPr>
          <w:rStyle w:val="ts-alignment-element"/>
          <w:rFonts w:ascii="Calibri" w:hAnsi="Calibri" w:cs="Calibri"/>
          <w:lang w:val="en"/>
        </w:rPr>
        <w:t>С</w:t>
      </w:r>
      <w:r w:rsidRPr="00647F63">
        <w:rPr>
          <w:rStyle w:val="ts-alignment-element"/>
          <w:rFonts w:ascii="Gill Sans MT" w:hAnsi="Gill Sans MT" w:cs="Segoe UI"/>
          <w:lang w:val="en"/>
        </w:rPr>
        <w:t xml:space="preserve">. </w:t>
      </w:r>
    </w:p>
    <w:p w14:paraId="795EDB8E" w14:textId="4BFB3F28"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lastRenderedPageBreak/>
        <w:t>DN</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t xml:space="preserve"> </w:t>
      </w:r>
      <w:r>
        <w:rPr>
          <w:rStyle w:val="ts-alignment-element"/>
          <w:rFonts w:ascii="Gill Sans MT" w:hAnsi="Gill Sans MT" w:cs="Segoe UI"/>
          <w:lang w:val="en"/>
        </w:rPr>
        <w:t xml:space="preserve">    1</w:t>
      </w:r>
      <w:r w:rsidRPr="00647F63">
        <w:rPr>
          <w:rStyle w:val="ts-alignment-element"/>
          <w:rFonts w:ascii="Gill Sans MT" w:hAnsi="Gill Sans MT" w:cs="Segoe UI"/>
          <w:lang w:val="en"/>
        </w:rPr>
        <w:t xml:space="preserve">00 - </w:t>
      </w:r>
      <w:r>
        <w:rPr>
          <w:rStyle w:val="ts-alignment-element"/>
          <w:rFonts w:ascii="Gill Sans MT" w:hAnsi="Gill Sans MT" w:cs="Segoe UI"/>
          <w:lang w:val="en"/>
        </w:rPr>
        <w:t>2</w:t>
      </w:r>
      <w:r w:rsidRPr="00647F63">
        <w:rPr>
          <w:rStyle w:val="ts-alignment-element"/>
          <w:rFonts w:ascii="Gill Sans MT" w:hAnsi="Gill Sans MT" w:cs="Segoe UI"/>
          <w:lang w:val="en"/>
        </w:rPr>
        <w:t>00</w:t>
      </w:r>
    </w:p>
    <w:p w14:paraId="4719C6FA" w14:textId="55A06FF9"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PN:</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t xml:space="preserve"> </w:t>
      </w:r>
      <w:r>
        <w:rPr>
          <w:rStyle w:val="ts-alignment-element"/>
          <w:rFonts w:ascii="Gill Sans MT" w:hAnsi="Gill Sans MT" w:cs="Segoe UI"/>
          <w:lang w:val="en"/>
        </w:rPr>
        <w:t xml:space="preserve">    2</w:t>
      </w:r>
      <w:r w:rsidRPr="00647F63">
        <w:rPr>
          <w:rStyle w:val="ts-alignment-element"/>
          <w:rFonts w:ascii="Gill Sans MT" w:hAnsi="Gill Sans MT" w:cs="Segoe UI"/>
          <w:lang w:val="en"/>
        </w:rPr>
        <w:t>.</w:t>
      </w:r>
      <w:r>
        <w:rPr>
          <w:rStyle w:val="ts-alignment-element"/>
          <w:rFonts w:ascii="Gill Sans MT" w:hAnsi="Gill Sans MT" w:cs="Segoe UI"/>
          <w:lang w:val="en"/>
        </w:rPr>
        <w:t>5</w:t>
      </w:r>
      <w:r w:rsidRPr="00647F63">
        <w:rPr>
          <w:rStyle w:val="ts-alignment-element"/>
          <w:rFonts w:ascii="Gill Sans MT" w:hAnsi="Gill Sans MT" w:cs="Segoe UI"/>
          <w:lang w:val="en"/>
        </w:rPr>
        <w:t xml:space="preserve"> MPa</w:t>
      </w:r>
      <w:r w:rsidRPr="00647F63">
        <w:rPr>
          <w:rStyle w:val="ts-alignment-element"/>
          <w:rFonts w:ascii="Gill Sans MT" w:hAnsi="Gill Sans MT" w:cs="Segoe UI"/>
          <w:lang w:val="en"/>
        </w:rPr>
        <w:tab/>
      </w:r>
      <w:r w:rsidRPr="00647F63">
        <w:rPr>
          <w:rStyle w:val="ts-alignment-element"/>
          <w:rFonts w:ascii="Gill Sans MT" w:hAnsi="Gill Sans MT" w:cs="Segoe UI"/>
          <w:lang w:val="en"/>
        </w:rPr>
        <w:tab/>
      </w:r>
      <w:r w:rsidRPr="00647F63">
        <w:rPr>
          <w:rStyle w:val="ts-alignment-element"/>
          <w:rFonts w:ascii="Gill Sans MT" w:hAnsi="Gill Sans MT" w:cs="Segoe UI"/>
          <w:lang w:val="en"/>
        </w:rPr>
        <w:br/>
        <w:t xml:space="preserve">Connection to the pipeline: </w:t>
      </w:r>
      <w:r w:rsidRPr="00647F63">
        <w:rPr>
          <w:rStyle w:val="ts-alignment-element"/>
          <w:rFonts w:ascii="Gill Sans MT" w:hAnsi="Gill Sans MT" w:cs="Segoe UI"/>
          <w:lang w:val="en"/>
        </w:rPr>
        <w:tab/>
        <w:t xml:space="preserve"> </w:t>
      </w:r>
      <w:r>
        <w:rPr>
          <w:rStyle w:val="ts-alignment-element"/>
          <w:rFonts w:ascii="Gill Sans MT" w:hAnsi="Gill Sans MT" w:cs="Segoe UI"/>
          <w:lang w:val="en"/>
        </w:rPr>
        <w:t xml:space="preserve">    </w:t>
      </w:r>
      <w:r w:rsidRPr="00647F63">
        <w:rPr>
          <w:rStyle w:val="ts-alignment-element"/>
          <w:rFonts w:ascii="Gill Sans MT" w:hAnsi="Gill Sans MT" w:cs="Segoe UI"/>
          <w:lang w:val="en"/>
        </w:rPr>
        <w:t>flange</w:t>
      </w:r>
    </w:p>
    <w:p w14:paraId="42F35058"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 xml:space="preserve">Drive                                        DN </w:t>
      </w:r>
      <w:r>
        <w:rPr>
          <w:rStyle w:val="ts-alignment-element"/>
          <w:rFonts w:ascii="Gill Sans MT" w:hAnsi="Gill Sans MT" w:cs="Segoe UI"/>
          <w:lang w:val="en"/>
        </w:rPr>
        <w:t>1</w:t>
      </w:r>
      <w:r w:rsidRPr="00647F63">
        <w:rPr>
          <w:rStyle w:val="ts-alignment-element"/>
          <w:rFonts w:ascii="Gill Sans MT" w:hAnsi="Gill Sans MT" w:cs="Segoe UI"/>
          <w:lang w:val="en"/>
        </w:rPr>
        <w:t>00 -300 - manual (flywheel</w:t>
      </w:r>
      <w:proofErr w:type="gramStart"/>
      <w:r w:rsidRPr="00647F63">
        <w:rPr>
          <w:rStyle w:val="ts-alignment-element"/>
          <w:rFonts w:ascii="Gill Sans MT" w:hAnsi="Gill Sans MT" w:cs="Segoe UI"/>
          <w:lang w:val="en"/>
        </w:rPr>
        <w:t>);</w:t>
      </w:r>
      <w:proofErr w:type="gramEnd"/>
      <w:r w:rsidRPr="00647F63">
        <w:rPr>
          <w:rStyle w:val="ts-alignment-element"/>
          <w:rFonts w:ascii="Gill Sans MT" w:hAnsi="Gill Sans MT" w:cs="Segoe UI"/>
          <w:lang w:val="en"/>
        </w:rPr>
        <w:t xml:space="preserve"> </w:t>
      </w:r>
    </w:p>
    <w:p w14:paraId="0B5E0C8D"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Shutter tightness, class               A</w:t>
      </w:r>
    </w:p>
    <w:p w14:paraId="321422C3" w14:textId="77777777" w:rsidR="00C90BA3" w:rsidRPr="00647F63" w:rsidRDefault="00C90BA3" w:rsidP="00C90BA3">
      <w:pPr>
        <w:shd w:val="clear" w:color="auto" w:fill="FDFDFD"/>
        <w:rPr>
          <w:rStyle w:val="ts-alignment-element"/>
          <w:rFonts w:cs="Segoe UI"/>
        </w:rPr>
      </w:pPr>
    </w:p>
    <w:p w14:paraId="49866CC1" w14:textId="77777777" w:rsidR="00C90BA3" w:rsidRPr="00647F63" w:rsidRDefault="00C90BA3" w:rsidP="00C90BA3">
      <w:pPr>
        <w:shd w:val="clear" w:color="auto" w:fill="FDFDFD"/>
        <w:rPr>
          <w:rFonts w:ascii="Gill Sans MT" w:hAnsi="Gill Sans MT" w:cs="Segoe UI"/>
          <w:u w:val="single"/>
          <w:lang w:val="en"/>
        </w:rPr>
      </w:pPr>
      <w:r w:rsidRPr="00647F63">
        <w:rPr>
          <w:rFonts w:ascii="Gill Sans MT" w:hAnsi="Gill Sans MT" w:cs="Segoe UI"/>
          <w:u w:val="single"/>
          <w:lang w:val="en"/>
        </w:rPr>
        <w:t>Material of main parts:</w:t>
      </w:r>
    </w:p>
    <w:p w14:paraId="450700C1"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Body, wedge, valve cover           steel 20</w:t>
      </w:r>
      <w:r w:rsidRPr="00647F63">
        <w:rPr>
          <w:rStyle w:val="ts-alignment-element"/>
          <w:rFonts w:ascii="Calibri" w:hAnsi="Calibri" w:cs="Calibri"/>
          <w:lang w:val="en"/>
        </w:rPr>
        <w:t>Л</w:t>
      </w:r>
      <w:r w:rsidRPr="00647F63">
        <w:rPr>
          <w:rStyle w:val="ts-alignment-element"/>
          <w:rFonts w:ascii="Gill Sans MT" w:hAnsi="Gill Sans MT" w:cs="Segoe UI"/>
          <w:lang w:val="en"/>
        </w:rPr>
        <w:t xml:space="preserve"> or steel of the highest quality </w:t>
      </w:r>
    </w:p>
    <w:p w14:paraId="38B4C162"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Spindle                                      steel 20</w:t>
      </w:r>
      <w:r w:rsidRPr="00647F63">
        <w:rPr>
          <w:rStyle w:val="ts-alignment-element"/>
          <w:rFonts w:ascii="Calibri" w:hAnsi="Calibri" w:cs="Calibri"/>
          <w:lang w:val="en"/>
        </w:rPr>
        <w:t>Х</w:t>
      </w:r>
      <w:r w:rsidRPr="00647F63">
        <w:rPr>
          <w:rStyle w:val="ts-alignment-element"/>
          <w:rFonts w:ascii="Gill Sans MT" w:hAnsi="Gill Sans MT" w:cs="Segoe UI"/>
          <w:lang w:val="en"/>
        </w:rPr>
        <w:t>13 or steel of the highest quality</w:t>
      </w:r>
    </w:p>
    <w:p w14:paraId="096B9B34"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Valve seal material                     metal to metal</w:t>
      </w:r>
    </w:p>
    <w:p w14:paraId="002DE220" w14:textId="77777777" w:rsidR="00C90BA3" w:rsidRPr="00647F63" w:rsidRDefault="00C90BA3" w:rsidP="00C90BA3">
      <w:pPr>
        <w:rPr>
          <w:rStyle w:val="ts-alignment-element"/>
          <w:rFonts w:ascii="Gill Sans MT" w:hAnsi="Gill Sans MT" w:cs="Segoe UI"/>
          <w:lang w:val="en"/>
        </w:rPr>
      </w:pPr>
      <w:proofErr w:type="spellStart"/>
      <w:r w:rsidRPr="00647F63">
        <w:rPr>
          <w:rStyle w:val="ts-alignment-element"/>
          <w:rFonts w:ascii="Gill Sans MT" w:hAnsi="Gill Sans MT" w:cs="Segoe UI"/>
          <w:lang w:val="en"/>
        </w:rPr>
        <w:t>Hardfacing</w:t>
      </w:r>
      <w:proofErr w:type="spellEnd"/>
      <w:r w:rsidRPr="00647F63">
        <w:rPr>
          <w:rStyle w:val="ts-alignment-element"/>
          <w:rFonts w:ascii="Gill Sans MT" w:hAnsi="Gill Sans MT" w:cs="Segoe UI"/>
          <w:lang w:val="en"/>
        </w:rPr>
        <w:t xml:space="preserve"> of body and wedge    stainless steel</w:t>
      </w:r>
    </w:p>
    <w:p w14:paraId="7B489CFE" w14:textId="77777777" w:rsidR="00C90BA3" w:rsidRPr="00647F63" w:rsidRDefault="00C90BA3" w:rsidP="00C90BA3">
      <w:pPr>
        <w:rPr>
          <w:rStyle w:val="ts-alignment-element"/>
          <w:rFonts w:ascii="Gill Sans MT" w:hAnsi="Gill Sans MT" w:cs="Segoe UI"/>
          <w:lang w:val="en"/>
        </w:rPr>
      </w:pPr>
      <w:r w:rsidRPr="00647F63">
        <w:rPr>
          <w:rStyle w:val="ts-alignment-element"/>
          <w:rFonts w:ascii="Gill Sans MT" w:hAnsi="Gill Sans MT" w:cs="Segoe UI"/>
          <w:lang w:val="en"/>
        </w:rPr>
        <w:t xml:space="preserve">Stuffing ring                               graphite or </w:t>
      </w:r>
      <w:proofErr w:type="gramStart"/>
      <w:r w:rsidRPr="00647F63">
        <w:rPr>
          <w:rStyle w:val="ts-alignment-element"/>
          <w:rFonts w:ascii="Gill Sans MT" w:hAnsi="Gill Sans MT" w:cs="Segoe UI"/>
          <w:lang w:val="en"/>
        </w:rPr>
        <w:t>top quality</w:t>
      </w:r>
      <w:proofErr w:type="gramEnd"/>
      <w:r w:rsidRPr="00647F63">
        <w:rPr>
          <w:rStyle w:val="ts-alignment-element"/>
          <w:rFonts w:ascii="Gill Sans MT" w:hAnsi="Gill Sans MT" w:cs="Segoe UI"/>
          <w:lang w:val="en"/>
        </w:rPr>
        <w:t xml:space="preserve"> material</w:t>
      </w:r>
    </w:p>
    <w:p w14:paraId="2BBBC565" w14:textId="77777777" w:rsidR="00C90BA3" w:rsidRDefault="00C90BA3" w:rsidP="00C90BA3">
      <w:pPr>
        <w:rPr>
          <w:rStyle w:val="ts-alignment-element"/>
          <w:rFonts w:ascii="Gill Sans MT" w:hAnsi="Gill Sans MT" w:cs="Segoe UI"/>
          <w:lang w:val="en"/>
        </w:rPr>
      </w:pPr>
      <w:r w:rsidRPr="00647F63">
        <w:rPr>
          <w:rStyle w:val="ts-alignment-element"/>
        </w:rPr>
        <w:t>O</w:t>
      </w:r>
      <w:r w:rsidRPr="00647F63">
        <w:rPr>
          <w:rStyle w:val="ts-alignment-element"/>
          <w:rFonts w:ascii="Gill Sans MT" w:hAnsi="Gill Sans MT" w:cs="Segoe UI"/>
          <w:lang w:val="en"/>
        </w:rPr>
        <w:t xml:space="preserve">-rings, threaded sleeve            brass </w:t>
      </w:r>
      <w:r w:rsidRPr="00647F63">
        <w:rPr>
          <w:rStyle w:val="ts-alignment-element"/>
          <w:rFonts w:ascii="Calibri" w:hAnsi="Calibri" w:cs="Calibri"/>
          <w:lang w:val="en"/>
        </w:rPr>
        <w:t>ЛС</w:t>
      </w:r>
      <w:r w:rsidRPr="00647F63">
        <w:rPr>
          <w:rStyle w:val="ts-alignment-element"/>
          <w:rFonts w:ascii="Gill Sans MT" w:hAnsi="Gill Sans MT" w:cs="Segoe UI"/>
          <w:lang w:val="en"/>
        </w:rPr>
        <w:t xml:space="preserve"> 59 </w:t>
      </w:r>
    </w:p>
    <w:p w14:paraId="6CDD2DA4" w14:textId="77777777" w:rsidR="00C90BA3" w:rsidRPr="00647F63" w:rsidRDefault="00C90BA3" w:rsidP="003100EB">
      <w:pPr>
        <w:rPr>
          <w:rStyle w:val="ts-alignment-element"/>
          <w:rFonts w:ascii="Gill Sans MT" w:hAnsi="Gill Sans MT" w:cs="Segoe UI"/>
          <w:lang w:val="en"/>
        </w:rPr>
      </w:pPr>
    </w:p>
    <w:p w14:paraId="1EC07AB7" w14:textId="77777777" w:rsidR="005B7138" w:rsidRPr="005B7138" w:rsidRDefault="005B7138" w:rsidP="005B7138">
      <w:pPr>
        <w:shd w:val="clear" w:color="auto" w:fill="FDFDFD"/>
        <w:rPr>
          <w:rFonts w:ascii="Gill Sans MT" w:hAnsi="Gill Sans MT"/>
          <w:lang w:val="en"/>
        </w:rPr>
      </w:pPr>
    </w:p>
    <w:p w14:paraId="6E3B513B" w14:textId="276C48E2" w:rsidR="00B4233A" w:rsidRPr="00647F63" w:rsidRDefault="00814588" w:rsidP="00B4233A">
      <w:pPr>
        <w:rPr>
          <w:rFonts w:ascii="Gill Sans MT" w:hAnsi="Gill Sans MT" w:cs="Segoe UI"/>
          <w:lang w:val="en"/>
        </w:rPr>
      </w:pPr>
      <w:r w:rsidRPr="00647F63">
        <w:rPr>
          <w:rFonts w:ascii="Gill Sans MT" w:hAnsi="Gill Sans MT" w:cs="Segoe UI"/>
          <w:lang w:val="en"/>
        </w:rPr>
        <w:t xml:space="preserve">The valves </w:t>
      </w:r>
      <w:r w:rsidR="005417A6">
        <w:rPr>
          <w:rFonts w:ascii="Gill Sans MT" w:hAnsi="Gill Sans MT" w:cs="Segoe UI"/>
          <w:lang w:val="en"/>
        </w:rPr>
        <w:t>shall</w:t>
      </w:r>
      <w:r w:rsidRPr="00647F63">
        <w:rPr>
          <w:rFonts w:ascii="Gill Sans MT" w:hAnsi="Gill Sans MT" w:cs="Segoe UI"/>
          <w:lang w:val="en"/>
        </w:rPr>
        <w:t xml:space="preserve"> be subject to warranty sealing and have the name of the Manufacturer and the number</w:t>
      </w:r>
      <w:r w:rsidR="00B04A6F" w:rsidRPr="00647F63">
        <w:rPr>
          <w:rFonts w:ascii="Gill Sans MT" w:hAnsi="Gill Sans MT" w:cs="Segoe UI"/>
          <w:lang w:val="en"/>
        </w:rPr>
        <w:t>.</w:t>
      </w:r>
      <w:r w:rsidRPr="00647F63">
        <w:rPr>
          <w:rFonts w:ascii="Gill Sans MT" w:hAnsi="Gill Sans MT" w:cs="Segoe UI"/>
          <w:lang w:val="en"/>
        </w:rPr>
        <w:t xml:space="preserve"> </w:t>
      </w:r>
    </w:p>
    <w:p w14:paraId="74A83FD6" w14:textId="68B0A75E" w:rsidR="00B4233A" w:rsidRPr="00647F63" w:rsidRDefault="00B04A6F" w:rsidP="00B4233A">
      <w:pPr>
        <w:rPr>
          <w:rFonts w:ascii="Gill Sans MT" w:hAnsi="Gill Sans MT" w:cs="Segoe UI"/>
          <w:lang w:val="en"/>
        </w:rPr>
      </w:pPr>
      <w:r w:rsidRPr="00647F63">
        <w:rPr>
          <w:rFonts w:ascii="Gill Sans MT" w:hAnsi="Gill Sans MT" w:cs="Segoe UI"/>
          <w:lang w:val="en"/>
        </w:rPr>
        <w:t xml:space="preserve">Valve marking </w:t>
      </w:r>
      <w:r w:rsidR="005417A6">
        <w:rPr>
          <w:rFonts w:ascii="Gill Sans MT" w:hAnsi="Gill Sans MT" w:cs="Segoe UI"/>
          <w:lang w:val="en"/>
        </w:rPr>
        <w:t>shall</w:t>
      </w:r>
      <w:r w:rsidRPr="00647F63">
        <w:rPr>
          <w:rFonts w:ascii="Gill Sans MT" w:hAnsi="Gill Sans MT" w:cs="Segoe UI"/>
          <w:lang w:val="en"/>
        </w:rPr>
        <w:t xml:space="preserve"> be performed on the body of the valves in a cast font and have the following data: </w:t>
      </w:r>
    </w:p>
    <w:p w14:paraId="54CC9A5A" w14:textId="16A27666" w:rsidR="00B04A6F" w:rsidRPr="00647F63" w:rsidRDefault="00B4233A" w:rsidP="00B04A6F">
      <w:pPr>
        <w:shd w:val="clear" w:color="auto" w:fill="FDFDFD"/>
        <w:rPr>
          <w:rFonts w:ascii="Gill Sans MT" w:hAnsi="Gill Sans MT" w:cs="Segoe UI"/>
          <w:lang w:val="en" w:eastAsia="en-US"/>
        </w:rPr>
      </w:pPr>
      <w:r w:rsidRPr="00647F63">
        <w:rPr>
          <w:rFonts w:ascii="Gill Sans MT" w:hAnsi="Gill Sans MT" w:cs="Segoe UI"/>
          <w:lang w:val="en" w:eastAsia="en-US"/>
        </w:rPr>
        <w:t xml:space="preserve">- </w:t>
      </w:r>
      <w:r w:rsidR="00B04A6F" w:rsidRPr="00647F63">
        <w:rPr>
          <w:rFonts w:ascii="Gill Sans MT" w:hAnsi="Gill Sans MT" w:cs="Segoe UI"/>
          <w:lang w:val="en" w:eastAsia="en-US"/>
        </w:rPr>
        <w:t xml:space="preserve">trademark of the </w:t>
      </w:r>
      <w:proofErr w:type="gramStart"/>
      <w:r w:rsidR="00B04A6F" w:rsidRPr="00647F63">
        <w:rPr>
          <w:rFonts w:ascii="Gill Sans MT" w:hAnsi="Gill Sans MT" w:cs="Segoe UI"/>
          <w:lang w:val="en" w:eastAsia="en-US"/>
        </w:rPr>
        <w:t>manufacturer</w:t>
      </w:r>
      <w:r w:rsidR="00B04A6F" w:rsidRPr="00647F63">
        <w:rPr>
          <w:rFonts w:ascii="Gill Sans MT" w:hAnsi="Gill Sans MT" w:cs="Segoe UI"/>
          <w:lang w:val="en"/>
        </w:rPr>
        <w:t>;</w:t>
      </w:r>
      <w:proofErr w:type="gramEnd"/>
    </w:p>
    <w:p w14:paraId="65297D4D" w14:textId="71A4F713" w:rsidR="00B04A6F" w:rsidRPr="00647F63" w:rsidRDefault="00B04A6F" w:rsidP="00B04A6F">
      <w:pPr>
        <w:shd w:val="clear" w:color="auto" w:fill="FDFDFD"/>
        <w:rPr>
          <w:rFonts w:ascii="Gill Sans MT" w:hAnsi="Gill Sans MT" w:cs="Segoe UI"/>
          <w:lang w:val="en" w:eastAsia="en-US"/>
        </w:rPr>
      </w:pPr>
      <w:r w:rsidRPr="00647F63">
        <w:rPr>
          <w:rFonts w:ascii="Gill Sans MT" w:hAnsi="Gill Sans MT" w:cs="Segoe UI"/>
          <w:lang w:val="en" w:eastAsia="en-US"/>
        </w:rPr>
        <w:t xml:space="preserve">- nominal pressure indicated by the letters PN and its </w:t>
      </w:r>
      <w:proofErr w:type="gramStart"/>
      <w:r w:rsidRPr="00647F63">
        <w:rPr>
          <w:rFonts w:ascii="Gill Sans MT" w:hAnsi="Gill Sans MT" w:cs="Segoe UI"/>
          <w:lang w:val="en" w:eastAsia="en-US"/>
        </w:rPr>
        <w:t>magnitude</w:t>
      </w:r>
      <w:r w:rsidRPr="00647F63">
        <w:rPr>
          <w:rFonts w:ascii="Gill Sans MT" w:hAnsi="Gill Sans MT" w:cs="Segoe UI"/>
          <w:lang w:val="en"/>
        </w:rPr>
        <w:t>;</w:t>
      </w:r>
      <w:proofErr w:type="gramEnd"/>
      <w:r w:rsidRPr="00647F63">
        <w:rPr>
          <w:rFonts w:ascii="Gill Sans MT" w:hAnsi="Gill Sans MT" w:cs="Segoe UI"/>
          <w:lang w:val="en" w:eastAsia="en-US"/>
        </w:rPr>
        <w:t xml:space="preserve"> </w:t>
      </w:r>
    </w:p>
    <w:p w14:paraId="66C0B4C3" w14:textId="60A793CE" w:rsidR="00B04A6F" w:rsidRPr="00647F63" w:rsidRDefault="00B04A6F" w:rsidP="00B04A6F">
      <w:pPr>
        <w:shd w:val="clear" w:color="auto" w:fill="FDFDFD"/>
        <w:rPr>
          <w:rFonts w:ascii="Gill Sans MT" w:hAnsi="Gill Sans MT" w:cs="Segoe UI"/>
          <w:lang w:val="en" w:eastAsia="en-US"/>
        </w:rPr>
      </w:pPr>
      <w:r w:rsidRPr="00647F63">
        <w:rPr>
          <w:rFonts w:ascii="Gill Sans MT" w:hAnsi="Gill Sans MT" w:cs="Segoe UI"/>
          <w:lang w:val="en" w:eastAsia="en-US"/>
        </w:rPr>
        <w:t xml:space="preserve">- nominal diameter in letters DN and </w:t>
      </w:r>
      <w:proofErr w:type="gramStart"/>
      <w:r w:rsidRPr="00647F63">
        <w:rPr>
          <w:rFonts w:ascii="Gill Sans MT" w:hAnsi="Gill Sans MT" w:cs="Segoe UI"/>
          <w:lang w:val="en" w:eastAsia="en-US"/>
        </w:rPr>
        <w:t>numbers</w:t>
      </w:r>
      <w:r w:rsidRPr="00647F63">
        <w:rPr>
          <w:rFonts w:ascii="Gill Sans MT" w:hAnsi="Gill Sans MT" w:cs="Segoe UI"/>
          <w:lang w:val="en"/>
        </w:rPr>
        <w:t>;</w:t>
      </w:r>
      <w:proofErr w:type="gramEnd"/>
      <w:r w:rsidRPr="00647F63">
        <w:rPr>
          <w:rFonts w:ascii="Gill Sans MT" w:hAnsi="Gill Sans MT" w:cs="Segoe UI"/>
          <w:lang w:val="en" w:eastAsia="en-US"/>
        </w:rPr>
        <w:t xml:space="preserve"> </w:t>
      </w:r>
    </w:p>
    <w:p w14:paraId="03E26F3D" w14:textId="3FCDFD62" w:rsidR="00B04A6F" w:rsidRPr="00647F63" w:rsidRDefault="00B04A6F" w:rsidP="00B04A6F">
      <w:pPr>
        <w:shd w:val="clear" w:color="auto" w:fill="FDFDFD"/>
        <w:rPr>
          <w:rFonts w:ascii="Gill Sans MT" w:hAnsi="Gill Sans MT" w:cs="Segoe UI"/>
          <w:lang w:val="en"/>
        </w:rPr>
      </w:pPr>
      <w:r w:rsidRPr="00647F63">
        <w:rPr>
          <w:rFonts w:ascii="Gill Sans MT" w:hAnsi="Gill Sans MT" w:cs="Segoe UI"/>
          <w:lang w:val="en" w:eastAsia="en-US"/>
        </w:rPr>
        <w:t>- designation of the material of parts that are under pressure</w:t>
      </w:r>
      <w:r w:rsidRPr="00647F63">
        <w:rPr>
          <w:rFonts w:ascii="Gill Sans MT" w:hAnsi="Gill Sans MT" w:cs="Segoe UI"/>
          <w:lang w:val="en"/>
        </w:rPr>
        <w:t>.</w:t>
      </w:r>
    </w:p>
    <w:p w14:paraId="6A5BDA72" w14:textId="5C35166C" w:rsidR="00AA78DE" w:rsidRPr="00647F63" w:rsidRDefault="00B04A6F" w:rsidP="00B4233A">
      <w:pPr>
        <w:rPr>
          <w:rFonts w:ascii="Gill Sans MT" w:hAnsi="Gill Sans MT" w:cs="Segoe UI"/>
          <w:lang w:val="en"/>
        </w:rPr>
      </w:pPr>
      <w:r w:rsidRPr="00647F63">
        <w:rPr>
          <w:rFonts w:ascii="Gill Sans MT" w:hAnsi="Gill Sans MT" w:cs="Segoe UI"/>
          <w:lang w:val="en"/>
        </w:rPr>
        <w:t>The manual control body sh</w:t>
      </w:r>
      <w:r w:rsidR="005417A6">
        <w:rPr>
          <w:rFonts w:ascii="Gill Sans MT" w:hAnsi="Gill Sans MT" w:cs="Segoe UI"/>
          <w:lang w:val="en"/>
        </w:rPr>
        <w:t>all</w:t>
      </w:r>
      <w:r w:rsidRPr="00647F63">
        <w:rPr>
          <w:rFonts w:ascii="Gill Sans MT" w:hAnsi="Gill Sans MT" w:cs="Segoe UI"/>
          <w:lang w:val="en"/>
        </w:rPr>
        <w:t xml:space="preserve"> be marked "C" (closed), "B" (open) in cast font to indicate the direction of rotation.</w:t>
      </w:r>
    </w:p>
    <w:p w14:paraId="603578A0" w14:textId="77777777" w:rsidR="00AA78DE" w:rsidRPr="005417A6" w:rsidRDefault="00AA78DE" w:rsidP="00B4233A">
      <w:pPr>
        <w:rPr>
          <w:lang w:val="en"/>
        </w:rPr>
      </w:pPr>
    </w:p>
    <w:p w14:paraId="6C41DD49" w14:textId="3D5E8F84" w:rsidR="00964F0B" w:rsidRPr="00647F63" w:rsidRDefault="00964F0B" w:rsidP="00BC5805">
      <w:pPr>
        <w:pStyle w:val="BodyText"/>
        <w:spacing w:before="60" w:after="60"/>
        <w:ind w:right="40"/>
        <w:jc w:val="both"/>
        <w:rPr>
          <w:rFonts w:ascii="Gill Sans MT" w:hAnsi="Gill Sans MT"/>
          <w:lang w:eastAsia="ru-RU"/>
        </w:rPr>
      </w:pPr>
      <w:bookmarkStart w:id="43" w:name="_Hlk132784161"/>
      <w:r w:rsidRPr="00647F63">
        <w:rPr>
          <w:rFonts w:ascii="Gill Sans MT" w:hAnsi="Gill Sans MT"/>
          <w:lang w:eastAsia="ru-RU"/>
        </w:rPr>
        <w:t>All equipment shall be of industrial grade and of standard construction, sturdy design and manufactured no earlier than 2022.</w:t>
      </w:r>
      <w:r w:rsidR="00BC5805">
        <w:rPr>
          <w:rFonts w:ascii="Gill Sans MT" w:hAnsi="Gill Sans MT"/>
          <w:lang w:eastAsia="ru-RU"/>
        </w:rPr>
        <w:t xml:space="preserve"> </w:t>
      </w:r>
      <w:r w:rsidR="00BC5805" w:rsidRPr="00647F63">
        <w:rPr>
          <w:rFonts w:ascii="Gill Sans MT" w:hAnsi="Gill Sans MT"/>
          <w:lang w:eastAsia="ru-RU"/>
        </w:rPr>
        <w:t xml:space="preserve">Warranty – at least </w:t>
      </w:r>
      <w:r w:rsidR="00BC5805">
        <w:rPr>
          <w:rFonts w:ascii="Gill Sans MT" w:hAnsi="Gill Sans MT"/>
          <w:lang w:val="en-US" w:eastAsia="ru-RU"/>
        </w:rPr>
        <w:t>2</w:t>
      </w:r>
      <w:r w:rsidR="00BC5805" w:rsidRPr="00647F63">
        <w:rPr>
          <w:rFonts w:ascii="Gill Sans MT" w:hAnsi="Gill Sans MT"/>
          <w:lang w:eastAsia="ru-RU"/>
        </w:rPr>
        <w:t xml:space="preserve"> year</w:t>
      </w:r>
      <w:r w:rsidR="00BC5805">
        <w:rPr>
          <w:rFonts w:ascii="Gill Sans MT" w:hAnsi="Gill Sans MT"/>
          <w:lang w:val="en-US" w:eastAsia="ru-RU"/>
        </w:rPr>
        <w:t>s</w:t>
      </w:r>
      <w:r w:rsidR="00BC5805" w:rsidRPr="00647F63">
        <w:rPr>
          <w:rFonts w:ascii="Gill Sans MT" w:hAnsi="Gill Sans MT"/>
          <w:lang w:eastAsia="ru-RU"/>
        </w:rPr>
        <w:t>.</w:t>
      </w:r>
    </w:p>
    <w:p w14:paraId="35D32E42" w14:textId="7BAA1BAD" w:rsidR="00964F0B" w:rsidRPr="00647F63" w:rsidRDefault="00964F0B" w:rsidP="00964F0B">
      <w:pPr>
        <w:pStyle w:val="21"/>
        <w:ind w:left="0"/>
        <w:jc w:val="both"/>
        <w:rPr>
          <w:rFonts w:ascii="Gill Sans MT" w:hAnsi="Gill Sans MT"/>
          <w:szCs w:val="24"/>
          <w:lang w:eastAsia="ru-RU"/>
        </w:rPr>
      </w:pPr>
      <w:r w:rsidRPr="00647F63">
        <w:rPr>
          <w:rFonts w:ascii="Gill Sans MT" w:eastAsia="Times New Roman" w:hAnsi="Gill Sans MT"/>
          <w:color w:val="auto"/>
          <w:szCs w:val="24"/>
          <w:lang w:eastAsia="ru-RU"/>
        </w:rPr>
        <w:t>The Supplier shall submit all required manufacturer certificates</w:t>
      </w:r>
      <w:r w:rsidRPr="00647F63">
        <w:rPr>
          <w:rFonts w:ascii="Gill Sans MT" w:hAnsi="Gill Sans MT"/>
          <w:szCs w:val="24"/>
          <w:lang w:eastAsia="ru-RU"/>
        </w:rPr>
        <w:t>.</w:t>
      </w:r>
    </w:p>
    <w:bookmarkEnd w:id="43"/>
    <w:p w14:paraId="41942AFC" w14:textId="77777777" w:rsidR="00964F0B" w:rsidRDefault="00964F0B" w:rsidP="00B4233A">
      <w:pPr>
        <w:rPr>
          <w:sz w:val="20"/>
          <w:szCs w:val="20"/>
          <w:lang w:val="en-GB"/>
        </w:rPr>
      </w:pPr>
    </w:p>
    <w:p w14:paraId="1FA1A98B" w14:textId="0D5C7941" w:rsidR="00964F0B" w:rsidRDefault="00964F0B" w:rsidP="00B4233A">
      <w:pPr>
        <w:rPr>
          <w:rFonts w:ascii="Gill Sans MT" w:hAnsi="Gill Sans MT"/>
          <w:lang w:val="en" w:eastAsia="ru-RU"/>
        </w:rPr>
      </w:pPr>
    </w:p>
    <w:p w14:paraId="118AE313" w14:textId="5CA738F1" w:rsidR="00B02818" w:rsidRPr="00964F0B" w:rsidRDefault="00B02818" w:rsidP="00B02818">
      <w:pPr>
        <w:rPr>
          <w:rStyle w:val="NumbersChar"/>
          <w:rFonts w:ascii="Gill Sans MT" w:eastAsiaTheme="minorHAnsi" w:hAnsi="Gill Sans MT" w:cstheme="minorHAnsi"/>
          <w:color w:val="0070C0"/>
          <w:sz w:val="22"/>
          <w:szCs w:val="22"/>
        </w:rPr>
      </w:pPr>
      <w:r w:rsidRPr="00FE16AC">
        <w:rPr>
          <w:rStyle w:val="NumbersChar"/>
          <w:rFonts w:ascii="Gill Sans MT" w:eastAsiaTheme="minorHAnsi" w:hAnsi="Gill Sans MT" w:cstheme="minorHAnsi"/>
          <w:color w:val="0070C0"/>
          <w:sz w:val="22"/>
          <w:szCs w:val="22"/>
        </w:rPr>
        <w:t xml:space="preserve">LOT </w:t>
      </w:r>
      <w:r w:rsidR="00C90BA3">
        <w:rPr>
          <w:rStyle w:val="NumbersChar"/>
          <w:rFonts w:ascii="Gill Sans MT" w:eastAsiaTheme="minorHAnsi" w:hAnsi="Gill Sans MT" w:cstheme="minorHAnsi"/>
          <w:color w:val="0070C0"/>
          <w:sz w:val="22"/>
          <w:szCs w:val="22"/>
          <w:lang w:val="en-US"/>
        </w:rPr>
        <w:t>3</w:t>
      </w:r>
      <w:r w:rsidRPr="00FE16AC">
        <w:rPr>
          <w:rStyle w:val="NumbersChar"/>
          <w:rFonts w:ascii="Gill Sans MT" w:eastAsiaTheme="minorHAnsi" w:hAnsi="Gill Sans MT" w:cstheme="minorHAnsi"/>
          <w:color w:val="0070C0"/>
          <w:sz w:val="22"/>
          <w:szCs w:val="22"/>
        </w:rPr>
        <w:t xml:space="preserve">     </w:t>
      </w:r>
      <w:r w:rsidR="00620B18">
        <w:rPr>
          <w:rStyle w:val="NumbersChar"/>
          <w:rFonts w:ascii="Gill Sans MT" w:eastAsiaTheme="minorHAnsi" w:hAnsi="Gill Sans MT" w:cstheme="minorHAnsi"/>
          <w:color w:val="0070C0"/>
          <w:sz w:val="22"/>
          <w:szCs w:val="22"/>
          <w:lang w:val="en-US"/>
        </w:rPr>
        <w:t>REPAIR MECHANISMS and TOOLS</w:t>
      </w:r>
    </w:p>
    <w:p w14:paraId="1835F7EB" w14:textId="77777777" w:rsidR="00B02818" w:rsidRPr="00FE16AC" w:rsidRDefault="00B02818" w:rsidP="00B02818">
      <w:pPr>
        <w:rPr>
          <w:rFonts w:ascii="Gill Sans MT" w:hAnsi="Gill Sans MT" w:cstheme="minorHAnsi"/>
          <w:b/>
          <w:bCs/>
        </w:rPr>
      </w:pPr>
    </w:p>
    <w:p w14:paraId="14251824" w14:textId="47D589F9" w:rsidR="00C90BA3" w:rsidRDefault="00B02818" w:rsidP="00C90BA3">
      <w:pPr>
        <w:rPr>
          <w:rFonts w:asciiTheme="minorHAnsi" w:hAnsiTheme="minorHAnsi" w:cstheme="minorHAnsi"/>
          <w:b/>
          <w:lang w:val="lt-LT"/>
        </w:rPr>
      </w:pPr>
      <w:r w:rsidRPr="005417A6">
        <w:rPr>
          <w:rFonts w:ascii="Gill Sans MT" w:hAnsi="Gill Sans MT" w:cstheme="minorHAnsi"/>
          <w:b/>
          <w:bCs/>
          <w:sz w:val="22"/>
          <w:szCs w:val="22"/>
        </w:rPr>
        <w:t xml:space="preserve">PLACE OF DELIVERY: </w:t>
      </w:r>
      <w:proofErr w:type="spellStart"/>
      <w:r w:rsidR="00C90BA3">
        <w:rPr>
          <w:rFonts w:ascii="Gill Sans MT" w:hAnsi="Gill Sans MT" w:cstheme="minorHAnsi"/>
          <w:b/>
          <w:bCs/>
          <w:lang w:val="en-US"/>
        </w:rPr>
        <w:t>Myrnograd</w:t>
      </w:r>
      <w:proofErr w:type="spellEnd"/>
      <w:r w:rsidR="00C90BA3">
        <w:rPr>
          <w:rFonts w:ascii="Gill Sans MT" w:hAnsi="Gill Sans MT" w:cstheme="minorHAnsi"/>
          <w:b/>
          <w:bCs/>
          <w:lang w:val="en-US"/>
        </w:rPr>
        <w:t xml:space="preserve">, </w:t>
      </w:r>
      <w:proofErr w:type="spellStart"/>
      <w:r w:rsidR="00C90BA3">
        <w:rPr>
          <w:rFonts w:ascii="Gill Sans MT" w:hAnsi="Gill Sans MT" w:cstheme="minorHAnsi"/>
          <w:b/>
          <w:bCs/>
          <w:lang w:val="en-US"/>
        </w:rPr>
        <w:t>Donetska</w:t>
      </w:r>
      <w:proofErr w:type="spellEnd"/>
      <w:r w:rsidR="00C90BA3">
        <w:rPr>
          <w:rFonts w:ascii="Gill Sans MT" w:hAnsi="Gill Sans MT" w:cstheme="minorHAnsi"/>
          <w:b/>
          <w:bCs/>
          <w:lang w:val="en-US"/>
        </w:rPr>
        <w:t xml:space="preserve"> obl.</w:t>
      </w:r>
    </w:p>
    <w:p w14:paraId="35EA4DDD" w14:textId="68E7B039" w:rsidR="008D22CC" w:rsidRDefault="00B02818" w:rsidP="008D22CC">
      <w:pPr>
        <w:pStyle w:val="Heading1"/>
        <w:shd w:val="clear" w:color="auto" w:fill="FFFFFF"/>
        <w:spacing w:before="143" w:after="143"/>
        <w:ind w:left="0" w:right="-90"/>
        <w:jc w:val="left"/>
        <w:rPr>
          <w:rFonts w:ascii="Gill Sans MT" w:hAnsi="Gill Sans MT"/>
          <w:sz w:val="24"/>
          <w:szCs w:val="24"/>
          <w:lang w:val="en-GB" w:eastAsia="ru-RU"/>
        </w:rPr>
      </w:pPr>
      <w:r w:rsidRPr="005417A6">
        <w:rPr>
          <w:rFonts w:ascii="Gill Sans MT" w:hAnsi="Gill Sans MT" w:cstheme="minorHAnsi"/>
          <w:b/>
          <w:sz w:val="22"/>
          <w:szCs w:val="22"/>
          <w:lang w:val="lt-LT"/>
        </w:rPr>
        <w:t>Object</w:t>
      </w:r>
      <w:r w:rsidR="00620B18">
        <w:rPr>
          <w:rFonts w:ascii="Gill Sans MT" w:hAnsi="Gill Sans MT" w:cstheme="minorHAnsi"/>
          <w:b/>
          <w:sz w:val="22"/>
          <w:szCs w:val="22"/>
          <w:lang w:val="lt-LT"/>
        </w:rPr>
        <w:t>s of procurement</w:t>
      </w:r>
      <w:r w:rsidRPr="005417A6">
        <w:rPr>
          <w:rFonts w:ascii="Gill Sans MT" w:hAnsi="Gill Sans MT" w:cstheme="minorHAnsi"/>
          <w:b/>
          <w:sz w:val="22"/>
          <w:szCs w:val="22"/>
          <w:lang w:val="lt-LT"/>
        </w:rPr>
        <w:t xml:space="preserve">: </w:t>
      </w:r>
      <w:r w:rsidR="008D22CC" w:rsidRPr="008D22CC">
        <w:rPr>
          <w:rFonts w:ascii="Gill Sans MT" w:hAnsi="Gill Sans MT"/>
          <w:sz w:val="24"/>
          <w:szCs w:val="24"/>
          <w:lang w:val="en-GB" w:eastAsia="ru-RU"/>
        </w:rPr>
        <w:t>Welding machine Vitals Professional A</w:t>
      </w:r>
      <w:r w:rsidR="008D22CC">
        <w:rPr>
          <w:rFonts w:ascii="Gill Sans MT" w:hAnsi="Gill Sans MT"/>
          <w:sz w:val="24"/>
          <w:szCs w:val="24"/>
          <w:lang w:val="en-GB" w:eastAsia="ru-RU"/>
        </w:rPr>
        <w:t xml:space="preserve"> 2</w:t>
      </w:r>
      <w:r w:rsidR="008D22CC" w:rsidRPr="008D22CC">
        <w:rPr>
          <w:rFonts w:ascii="Gill Sans MT" w:hAnsi="Gill Sans MT"/>
          <w:sz w:val="24"/>
          <w:szCs w:val="24"/>
          <w:lang w:val="en-GB" w:eastAsia="ru-RU"/>
        </w:rPr>
        <w:t>000k Multi Pro</w:t>
      </w:r>
      <w:r w:rsidR="008D22CC">
        <w:rPr>
          <w:rFonts w:ascii="Gill Sans MT" w:hAnsi="Gill Sans MT"/>
          <w:sz w:val="24"/>
          <w:szCs w:val="24"/>
          <w:lang w:val="en-GB" w:eastAsia="ru-RU"/>
        </w:rPr>
        <w:t xml:space="preserve"> – 5 sets</w:t>
      </w:r>
    </w:p>
    <w:p w14:paraId="6FBC6673" w14:textId="0A1C503D" w:rsidR="00345E62" w:rsidRDefault="008D22CC" w:rsidP="00345E62">
      <w:pPr>
        <w:pStyle w:val="Heading1"/>
        <w:shd w:val="clear" w:color="auto" w:fill="FFFFFF"/>
        <w:spacing w:before="143" w:after="143"/>
        <w:ind w:left="0" w:right="-90"/>
        <w:jc w:val="left"/>
        <w:rPr>
          <w:rFonts w:ascii="Gill Sans MT" w:hAnsi="Gill Sans MT"/>
          <w:sz w:val="24"/>
          <w:szCs w:val="24"/>
          <w:lang w:val="en-US" w:eastAsia="ru-RU"/>
        </w:rPr>
      </w:pPr>
      <w:r w:rsidRPr="008D22CC">
        <w:rPr>
          <w:rFonts w:ascii="Gill Sans MT" w:hAnsi="Gill Sans MT"/>
          <w:b/>
          <w:bCs/>
          <w:sz w:val="24"/>
          <w:szCs w:val="24"/>
          <w:u w:val="single"/>
          <w:lang w:val="en-GB" w:eastAsia="ru-RU"/>
        </w:rPr>
        <w:t xml:space="preserve">Set </w:t>
      </w:r>
      <w:proofErr w:type="gramStart"/>
      <w:r w:rsidRPr="008D22CC">
        <w:rPr>
          <w:rFonts w:ascii="Gill Sans MT" w:hAnsi="Gill Sans MT"/>
          <w:b/>
          <w:bCs/>
          <w:sz w:val="24"/>
          <w:szCs w:val="24"/>
          <w:u w:val="single"/>
          <w:lang w:val="en-GB" w:eastAsia="ru-RU"/>
        </w:rPr>
        <w:t>includes:</w:t>
      </w:r>
      <w:proofErr w:type="gramEnd"/>
      <w:r>
        <w:rPr>
          <w:rFonts w:ascii="Gill Sans MT" w:hAnsi="Gill Sans MT"/>
          <w:sz w:val="24"/>
          <w:szCs w:val="24"/>
          <w:lang w:val="en-GB" w:eastAsia="ru-RU"/>
        </w:rPr>
        <w:t xml:space="preserve"> welding machine, handle, welding cables </w:t>
      </w:r>
      <w:r w:rsidR="00040E1C">
        <w:rPr>
          <w:rFonts w:ascii="Gill Sans MT" w:hAnsi="Gill Sans MT"/>
          <w:sz w:val="24"/>
          <w:szCs w:val="24"/>
          <w:lang w:val="en-GB" w:eastAsia="ru-RU"/>
        </w:rPr>
        <w:t>“mass”</w:t>
      </w:r>
      <w:r>
        <w:rPr>
          <w:rFonts w:ascii="Gill Sans MT" w:hAnsi="Gill Sans MT"/>
          <w:sz w:val="24"/>
          <w:szCs w:val="24"/>
          <w:lang w:val="en-GB" w:eastAsia="ru-RU"/>
        </w:rPr>
        <w:t xml:space="preserve"> and electric holder, welder’</w:t>
      </w:r>
      <w:r>
        <w:rPr>
          <w:rFonts w:ascii="Gill Sans MT" w:hAnsi="Gill Sans MT"/>
          <w:sz w:val="24"/>
          <w:szCs w:val="24"/>
          <w:lang w:val="en-US" w:eastAsia="ru-RU"/>
        </w:rPr>
        <w:t>s mask, brush hammer, case</w:t>
      </w:r>
    </w:p>
    <w:p w14:paraId="4E8BD415" w14:textId="77777777" w:rsidR="00345E62" w:rsidRDefault="008D22CC" w:rsidP="00345E62">
      <w:pPr>
        <w:pStyle w:val="Heading1"/>
        <w:shd w:val="clear" w:color="auto" w:fill="FFFFFF"/>
        <w:spacing w:before="143" w:after="143"/>
        <w:ind w:left="0" w:right="-90"/>
        <w:jc w:val="left"/>
        <w:rPr>
          <w:noProof/>
        </w:rPr>
      </w:pPr>
      <w:r>
        <w:rPr>
          <w:noProof/>
        </w:rPr>
        <w:t xml:space="preserve"> </w:t>
      </w:r>
    </w:p>
    <w:p w14:paraId="6AA77DBD" w14:textId="5EDACB3A"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noProof/>
        </w:rPr>
        <w:lastRenderedPageBreak/>
        <w:drawing>
          <wp:anchor distT="0" distB="0" distL="114300" distR="114300" simplePos="0" relativeHeight="251658240" behindDoc="1" locked="0" layoutInCell="1" allowOverlap="1" wp14:anchorId="3067CF6A" wp14:editId="1DCA00FD">
            <wp:simplePos x="0" y="0"/>
            <wp:positionH relativeFrom="column">
              <wp:posOffset>76200</wp:posOffset>
            </wp:positionH>
            <wp:positionV relativeFrom="paragraph">
              <wp:posOffset>1905</wp:posOffset>
            </wp:positionV>
            <wp:extent cx="3552825" cy="2876550"/>
            <wp:effectExtent l="0" t="0" r="9525" b="0"/>
            <wp:wrapTight wrapText="bothSides">
              <wp:wrapPolygon edited="0">
                <wp:start x="0" y="0"/>
                <wp:lineTo x="0" y="21457"/>
                <wp:lineTo x="21542" y="21457"/>
                <wp:lineTo x="21542" y="0"/>
                <wp:lineTo x="0" y="0"/>
              </wp:wrapPolygon>
            </wp:wrapTight>
            <wp:docPr id="1483752836" name="Picture 3"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52836" name="Picture 3" descr="A picture containing text, to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E62">
        <w:rPr>
          <w:rFonts w:ascii="Gill Sans MT" w:hAnsi="Gill Sans MT"/>
          <w:sz w:val="24"/>
          <w:szCs w:val="24"/>
          <w:lang w:val="en-GB" w:eastAsia="ru-RU"/>
        </w:rPr>
        <w:t xml:space="preserve">Insulation class </w:t>
      </w:r>
      <w:r>
        <w:rPr>
          <w:rFonts w:ascii="Gill Sans MT" w:hAnsi="Gill Sans MT"/>
          <w:sz w:val="24"/>
          <w:szCs w:val="24"/>
          <w:lang w:val="en-GB" w:eastAsia="ru-RU"/>
        </w:rPr>
        <w:t>–</w:t>
      </w:r>
      <w:r w:rsidRPr="00345E62">
        <w:rPr>
          <w:rFonts w:ascii="Gill Sans MT" w:hAnsi="Gill Sans MT"/>
          <w:sz w:val="24"/>
          <w:szCs w:val="24"/>
          <w:lang w:val="en-GB" w:eastAsia="ru-RU"/>
        </w:rPr>
        <w:t xml:space="preserve"> </w:t>
      </w:r>
      <w:proofErr w:type="gramStart"/>
      <w:r w:rsidRPr="00345E62">
        <w:rPr>
          <w:rFonts w:ascii="Gill Sans MT" w:hAnsi="Gill Sans MT"/>
          <w:sz w:val="24"/>
          <w:szCs w:val="24"/>
          <w:lang w:val="en-GB" w:eastAsia="ru-RU"/>
        </w:rPr>
        <w:t>F</w:t>
      </w:r>
      <w:r w:rsidR="00040E1C">
        <w:rPr>
          <w:rFonts w:ascii="Gill Sans MT" w:hAnsi="Gill Sans MT"/>
          <w:sz w:val="24"/>
          <w:szCs w:val="24"/>
          <w:lang w:val="en-GB" w:eastAsia="ru-RU"/>
        </w:rPr>
        <w:t>;</w:t>
      </w:r>
      <w:proofErr w:type="gramEnd"/>
    </w:p>
    <w:p w14:paraId="7B8A592F" w14:textId="0AB34AE3"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Mains voltage – 160 -240 </w:t>
      </w:r>
      <w:proofErr w:type="gramStart"/>
      <w:r>
        <w:rPr>
          <w:rFonts w:ascii="Gill Sans MT" w:hAnsi="Gill Sans MT"/>
          <w:sz w:val="24"/>
          <w:szCs w:val="24"/>
          <w:lang w:val="en-GB" w:eastAsia="ru-RU"/>
        </w:rPr>
        <w:t>V</w:t>
      </w:r>
      <w:r w:rsidR="00040E1C">
        <w:rPr>
          <w:rFonts w:ascii="Gill Sans MT" w:hAnsi="Gill Sans MT"/>
          <w:sz w:val="24"/>
          <w:szCs w:val="24"/>
          <w:lang w:val="en-GB" w:eastAsia="ru-RU"/>
        </w:rPr>
        <w:t>;</w:t>
      </w:r>
      <w:proofErr w:type="gramEnd"/>
    </w:p>
    <w:p w14:paraId="7CC58C31" w14:textId="1B4C9FA3"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Mains frequency – 50 </w:t>
      </w:r>
      <w:proofErr w:type="gramStart"/>
      <w:r>
        <w:rPr>
          <w:rFonts w:ascii="Gill Sans MT" w:hAnsi="Gill Sans MT"/>
          <w:sz w:val="24"/>
          <w:szCs w:val="24"/>
          <w:lang w:val="en-GB" w:eastAsia="ru-RU"/>
        </w:rPr>
        <w:t>Hz</w:t>
      </w:r>
      <w:r w:rsidR="00040E1C">
        <w:rPr>
          <w:rFonts w:ascii="Gill Sans MT" w:hAnsi="Gill Sans MT"/>
          <w:sz w:val="24"/>
          <w:szCs w:val="24"/>
          <w:lang w:val="en-GB" w:eastAsia="ru-RU"/>
        </w:rPr>
        <w:t>;</w:t>
      </w:r>
      <w:proofErr w:type="gramEnd"/>
    </w:p>
    <w:p w14:paraId="5825A558" w14:textId="6594FA64"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Minimum welding current – </w:t>
      </w:r>
      <w:proofErr w:type="gramStart"/>
      <w:r>
        <w:rPr>
          <w:rFonts w:ascii="Gill Sans MT" w:hAnsi="Gill Sans MT"/>
          <w:sz w:val="24"/>
          <w:szCs w:val="24"/>
          <w:lang w:val="en-GB" w:eastAsia="ru-RU"/>
        </w:rPr>
        <w:t>10A</w:t>
      </w:r>
      <w:r w:rsidR="00040E1C">
        <w:rPr>
          <w:rFonts w:ascii="Gill Sans MT" w:hAnsi="Gill Sans MT"/>
          <w:sz w:val="24"/>
          <w:szCs w:val="24"/>
          <w:lang w:val="en-GB" w:eastAsia="ru-RU"/>
        </w:rPr>
        <w:t>;</w:t>
      </w:r>
      <w:proofErr w:type="gramEnd"/>
    </w:p>
    <w:p w14:paraId="489FF7A9" w14:textId="1F56C7CA"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Maximum welding current – </w:t>
      </w:r>
      <w:proofErr w:type="gramStart"/>
      <w:r>
        <w:rPr>
          <w:rFonts w:ascii="Gill Sans MT" w:hAnsi="Gill Sans MT"/>
          <w:sz w:val="24"/>
          <w:szCs w:val="24"/>
          <w:lang w:val="en-GB" w:eastAsia="ru-RU"/>
        </w:rPr>
        <w:t>200A</w:t>
      </w:r>
      <w:r w:rsidR="00040E1C">
        <w:rPr>
          <w:rFonts w:ascii="Gill Sans MT" w:hAnsi="Gill Sans MT"/>
          <w:sz w:val="24"/>
          <w:szCs w:val="24"/>
          <w:lang w:val="en-GB" w:eastAsia="ru-RU"/>
        </w:rPr>
        <w:t>;</w:t>
      </w:r>
      <w:proofErr w:type="gramEnd"/>
    </w:p>
    <w:p w14:paraId="4EEA0FB6" w14:textId="5F3B54B7"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Protection class – </w:t>
      </w:r>
      <w:proofErr w:type="gramStart"/>
      <w:r>
        <w:rPr>
          <w:rFonts w:ascii="Gill Sans MT" w:hAnsi="Gill Sans MT"/>
          <w:sz w:val="24"/>
          <w:szCs w:val="24"/>
          <w:lang w:val="en-GB" w:eastAsia="ru-RU"/>
        </w:rPr>
        <w:t>IP21s</w:t>
      </w:r>
      <w:r w:rsidR="00040E1C">
        <w:rPr>
          <w:rFonts w:ascii="Gill Sans MT" w:hAnsi="Gill Sans MT"/>
          <w:sz w:val="24"/>
          <w:szCs w:val="24"/>
          <w:lang w:val="en-GB" w:eastAsia="ru-RU"/>
        </w:rPr>
        <w:t>;</w:t>
      </w:r>
      <w:proofErr w:type="gramEnd"/>
    </w:p>
    <w:p w14:paraId="6C5D31C4" w14:textId="23BFEC86"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Electrode diameter – 1.6 -5.0 </w:t>
      </w:r>
      <w:proofErr w:type="gramStart"/>
      <w:r>
        <w:rPr>
          <w:rFonts w:ascii="Gill Sans MT" w:hAnsi="Gill Sans MT"/>
          <w:sz w:val="24"/>
          <w:szCs w:val="24"/>
          <w:lang w:val="en-GB" w:eastAsia="ru-RU"/>
        </w:rPr>
        <w:t>mm</w:t>
      </w:r>
      <w:r w:rsidR="00040E1C">
        <w:rPr>
          <w:rFonts w:ascii="Gill Sans MT" w:hAnsi="Gill Sans MT"/>
          <w:sz w:val="24"/>
          <w:szCs w:val="24"/>
          <w:lang w:val="en-GB" w:eastAsia="ru-RU"/>
        </w:rPr>
        <w:t>;</w:t>
      </w:r>
      <w:proofErr w:type="gramEnd"/>
    </w:p>
    <w:p w14:paraId="7F8EC978" w14:textId="14E19A56" w:rsidR="00345E62" w:rsidRDefault="00345E62"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Power factor – </w:t>
      </w:r>
      <w:proofErr w:type="gramStart"/>
      <w:r>
        <w:rPr>
          <w:rFonts w:ascii="Gill Sans MT" w:hAnsi="Gill Sans MT"/>
          <w:sz w:val="24"/>
          <w:szCs w:val="24"/>
          <w:lang w:val="en-GB" w:eastAsia="ru-RU"/>
        </w:rPr>
        <w:t>0.85</w:t>
      </w:r>
      <w:r w:rsidR="00040E1C">
        <w:rPr>
          <w:rFonts w:ascii="Gill Sans MT" w:hAnsi="Gill Sans MT"/>
          <w:sz w:val="24"/>
          <w:szCs w:val="24"/>
          <w:lang w:val="en-GB" w:eastAsia="ru-RU"/>
        </w:rPr>
        <w:t>;</w:t>
      </w:r>
      <w:proofErr w:type="gramEnd"/>
    </w:p>
    <w:p w14:paraId="79D7B413" w14:textId="7C77B286" w:rsidR="00040E1C" w:rsidRDefault="00040E1C"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Maximum power consumption –</w:t>
      </w:r>
    </w:p>
    <w:p w14:paraId="6C3C8CD3" w14:textId="2DEA9DED" w:rsidR="00345E62" w:rsidRDefault="00040E1C"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                    5.1 </w:t>
      </w:r>
      <w:proofErr w:type="gramStart"/>
      <w:r>
        <w:rPr>
          <w:rFonts w:ascii="Gill Sans MT" w:hAnsi="Gill Sans MT"/>
          <w:sz w:val="24"/>
          <w:szCs w:val="24"/>
          <w:lang w:val="en-GB" w:eastAsia="ru-RU"/>
        </w:rPr>
        <w:t>kW;</w:t>
      </w:r>
      <w:proofErr w:type="gramEnd"/>
    </w:p>
    <w:p w14:paraId="009E0A59" w14:textId="77777777" w:rsidR="00040E1C" w:rsidRDefault="00040E1C"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Digital display – </w:t>
      </w:r>
      <w:proofErr w:type="gramStart"/>
      <w:r>
        <w:rPr>
          <w:rFonts w:ascii="Gill Sans MT" w:hAnsi="Gill Sans MT"/>
          <w:sz w:val="24"/>
          <w:szCs w:val="24"/>
          <w:lang w:val="en-GB" w:eastAsia="ru-RU"/>
        </w:rPr>
        <w:t>yes;</w:t>
      </w:r>
      <w:proofErr w:type="gramEnd"/>
    </w:p>
    <w:p w14:paraId="4105B7D3" w14:textId="6069CF25" w:rsidR="00345E62" w:rsidRDefault="00040E1C"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                                        Welding </w:t>
      </w:r>
      <w:proofErr w:type="spellStart"/>
      <w:proofErr w:type="gramStart"/>
      <w:r>
        <w:rPr>
          <w:rFonts w:ascii="Gill Sans MT" w:hAnsi="Gill Sans MT"/>
          <w:sz w:val="24"/>
          <w:szCs w:val="24"/>
          <w:lang w:val="en-GB" w:eastAsia="ru-RU"/>
        </w:rPr>
        <w:t>cable”mass</w:t>
      </w:r>
      <w:proofErr w:type="spellEnd"/>
      <w:proofErr w:type="gramEnd"/>
      <w:r>
        <w:rPr>
          <w:rFonts w:ascii="Gill Sans MT" w:hAnsi="Gill Sans MT"/>
          <w:sz w:val="24"/>
          <w:szCs w:val="24"/>
          <w:lang w:val="en-GB" w:eastAsia="ru-RU"/>
        </w:rPr>
        <w:t>”, length –  2.5m;</w:t>
      </w:r>
    </w:p>
    <w:p w14:paraId="70CCCFBE" w14:textId="2590DC3C" w:rsidR="00040E1C" w:rsidRDefault="00040E1C"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                                        Electric holder cable, length – 2.5 </w:t>
      </w:r>
      <w:proofErr w:type="gramStart"/>
      <w:r>
        <w:rPr>
          <w:rFonts w:ascii="Gill Sans MT" w:hAnsi="Gill Sans MT"/>
          <w:sz w:val="24"/>
          <w:szCs w:val="24"/>
          <w:lang w:val="en-GB" w:eastAsia="ru-RU"/>
        </w:rPr>
        <w:t>m;</w:t>
      </w:r>
      <w:proofErr w:type="gramEnd"/>
    </w:p>
    <w:p w14:paraId="41DCDBC8" w14:textId="13F3CD07" w:rsidR="00040E1C" w:rsidRDefault="00040E1C" w:rsidP="00345E62">
      <w:pPr>
        <w:pStyle w:val="Heading1"/>
        <w:shd w:val="clear" w:color="auto" w:fill="FFFFFF"/>
        <w:spacing w:before="143" w:after="143"/>
        <w:ind w:left="0" w:right="-90"/>
        <w:jc w:val="left"/>
        <w:rPr>
          <w:rFonts w:ascii="Gill Sans MT" w:hAnsi="Gill Sans MT"/>
          <w:sz w:val="24"/>
          <w:szCs w:val="24"/>
          <w:lang w:val="en-GB" w:eastAsia="ru-RU"/>
        </w:rPr>
      </w:pPr>
      <w:r>
        <w:rPr>
          <w:rFonts w:ascii="Gill Sans MT" w:hAnsi="Gill Sans MT"/>
          <w:sz w:val="24"/>
          <w:szCs w:val="24"/>
          <w:lang w:val="en-GB" w:eastAsia="ru-RU"/>
        </w:rPr>
        <w:t xml:space="preserve">                                        Welding type – MMA &amp; LIFT TIG</w:t>
      </w:r>
    </w:p>
    <w:p w14:paraId="13D71A1E" w14:textId="75BD5DD4" w:rsidR="00620B18" w:rsidRPr="00345E62" w:rsidRDefault="008D22CC" w:rsidP="00345E62">
      <w:pPr>
        <w:pStyle w:val="Heading1"/>
        <w:shd w:val="clear" w:color="auto" w:fill="FFFFFF"/>
        <w:spacing w:before="143" w:after="143"/>
        <w:ind w:left="0" w:right="-90"/>
        <w:jc w:val="left"/>
        <w:rPr>
          <w:rFonts w:ascii="Gill Sans MT" w:hAnsi="Gill Sans MT"/>
          <w:sz w:val="24"/>
          <w:szCs w:val="24"/>
          <w:lang w:val="en-GB" w:eastAsia="ru-RU"/>
        </w:rPr>
      </w:pPr>
      <w:r w:rsidRPr="00345E62">
        <w:rPr>
          <w:rFonts w:ascii="Gill Sans MT" w:hAnsi="Gill Sans MT"/>
          <w:sz w:val="24"/>
          <w:szCs w:val="24"/>
          <w:lang w:val="en-GB" w:eastAsia="ru-RU"/>
        </w:rPr>
        <w:t xml:space="preserve"> </w:t>
      </w:r>
    </w:p>
    <w:p w14:paraId="558974D8" w14:textId="24927912" w:rsidR="00D03083" w:rsidRPr="00647F63" w:rsidRDefault="00D03083" w:rsidP="00D03083">
      <w:pPr>
        <w:pStyle w:val="21"/>
        <w:ind w:left="420"/>
        <w:jc w:val="both"/>
        <w:rPr>
          <w:rFonts w:ascii="Gill Sans MT" w:eastAsia="Times New Roman" w:hAnsi="Gill Sans MT"/>
          <w:color w:val="auto"/>
          <w:szCs w:val="24"/>
          <w:lang w:eastAsia="ru-RU"/>
        </w:rPr>
      </w:pPr>
      <w:r>
        <w:rPr>
          <w:rFonts w:ascii="Gill Sans MT" w:eastAsia="Times New Roman" w:hAnsi="Gill Sans MT"/>
          <w:color w:val="auto"/>
          <w:szCs w:val="24"/>
          <w:lang w:eastAsia="ru-RU"/>
        </w:rPr>
        <w:t>Tools</w:t>
      </w:r>
      <w:r w:rsidRPr="00647F63">
        <w:rPr>
          <w:rFonts w:ascii="Gill Sans MT" w:eastAsia="Times New Roman" w:hAnsi="Gill Sans MT"/>
          <w:color w:val="auto"/>
          <w:szCs w:val="24"/>
          <w:lang w:eastAsia="ru-RU"/>
        </w:rPr>
        <w:t xml:space="preserve"> shall be of industrial grade and of standard construction, sturdy design and manufactured no earlier than 2022. Warranty – at least </w:t>
      </w:r>
      <w:r>
        <w:rPr>
          <w:rFonts w:ascii="Gill Sans MT" w:eastAsia="Times New Roman" w:hAnsi="Gill Sans MT"/>
          <w:color w:val="auto"/>
          <w:szCs w:val="24"/>
          <w:lang w:eastAsia="ru-RU"/>
        </w:rPr>
        <w:t>2</w:t>
      </w:r>
      <w:r w:rsidRPr="00647F63">
        <w:rPr>
          <w:rFonts w:ascii="Gill Sans MT" w:eastAsia="Times New Roman" w:hAnsi="Gill Sans MT"/>
          <w:color w:val="auto"/>
          <w:szCs w:val="24"/>
          <w:lang w:eastAsia="ru-RU"/>
        </w:rPr>
        <w:t xml:space="preserve"> years</w:t>
      </w:r>
      <w:r>
        <w:rPr>
          <w:rFonts w:ascii="Gill Sans MT" w:eastAsia="Times New Roman" w:hAnsi="Gill Sans MT"/>
          <w:color w:val="auto"/>
          <w:szCs w:val="24"/>
          <w:lang w:eastAsia="ru-RU"/>
        </w:rPr>
        <w:t>.</w:t>
      </w:r>
    </w:p>
    <w:p w14:paraId="15546228" w14:textId="77777777" w:rsidR="00D03083" w:rsidRDefault="00D03083" w:rsidP="00D03083">
      <w:pPr>
        <w:pStyle w:val="21"/>
        <w:ind w:left="420"/>
        <w:jc w:val="both"/>
        <w:rPr>
          <w:rFonts w:ascii="Gill Sans MT" w:eastAsia="Times New Roman" w:hAnsi="Gill Sans MT"/>
          <w:color w:val="auto"/>
          <w:szCs w:val="24"/>
          <w:lang w:eastAsia="ru-RU"/>
        </w:rPr>
      </w:pPr>
      <w:r w:rsidRPr="00647F63">
        <w:rPr>
          <w:rFonts w:ascii="Gill Sans MT" w:eastAsia="Times New Roman" w:hAnsi="Gill Sans MT"/>
          <w:color w:val="auto"/>
          <w:szCs w:val="24"/>
          <w:lang w:eastAsia="ru-RU"/>
        </w:rPr>
        <w:t>Availability of service centre in Ukraine is mandatory.</w:t>
      </w:r>
    </w:p>
    <w:p w14:paraId="61464A48" w14:textId="77777777" w:rsidR="00D03083" w:rsidRDefault="00D03083" w:rsidP="00D03083">
      <w:pPr>
        <w:pStyle w:val="21"/>
        <w:ind w:left="420"/>
        <w:jc w:val="both"/>
        <w:rPr>
          <w:rFonts w:ascii="Gill Sans MT" w:hAnsi="Gill Sans MT"/>
          <w:szCs w:val="24"/>
          <w:lang w:eastAsia="ru-RU"/>
        </w:rPr>
      </w:pPr>
      <w:r w:rsidRPr="00647F63">
        <w:rPr>
          <w:rFonts w:ascii="Gill Sans MT" w:eastAsia="Times New Roman" w:hAnsi="Gill Sans MT"/>
          <w:color w:val="auto"/>
          <w:szCs w:val="24"/>
          <w:lang w:eastAsia="ru-RU"/>
        </w:rPr>
        <w:t>The Supplier shall submit to the Employer all required manufacturer certificates</w:t>
      </w:r>
      <w:r w:rsidRPr="00647F63">
        <w:rPr>
          <w:rFonts w:ascii="Gill Sans MT" w:hAnsi="Gill Sans MT"/>
          <w:szCs w:val="24"/>
          <w:lang w:eastAsia="ru-RU"/>
        </w:rPr>
        <w:t xml:space="preserve">, passports, operating instruction, etc. </w:t>
      </w:r>
    </w:p>
    <w:p w14:paraId="69387749" w14:textId="77777777" w:rsidR="008D22CC" w:rsidRPr="00D03083" w:rsidRDefault="008D22CC" w:rsidP="00620B18">
      <w:pPr>
        <w:ind w:left="420"/>
        <w:rPr>
          <w:rFonts w:ascii="Gill Sans MT" w:hAnsi="Gill Sans MT" w:cstheme="minorHAnsi"/>
          <w:bCs/>
          <w:sz w:val="22"/>
          <w:szCs w:val="22"/>
          <w:lang w:val="en-GB"/>
        </w:rPr>
      </w:pPr>
    </w:p>
    <w:p w14:paraId="129A98B3" w14:textId="77777777" w:rsidR="008D22CC" w:rsidRDefault="008D22CC" w:rsidP="00620B18">
      <w:pPr>
        <w:ind w:left="420"/>
        <w:rPr>
          <w:rFonts w:ascii="Gill Sans MT" w:hAnsi="Gill Sans MT" w:cstheme="minorHAnsi"/>
          <w:bCs/>
          <w:sz w:val="22"/>
          <w:szCs w:val="22"/>
          <w:lang w:val="en-US"/>
        </w:rPr>
      </w:pPr>
    </w:p>
    <w:p w14:paraId="7B4134CF" w14:textId="77777777" w:rsidR="008D22CC" w:rsidRDefault="008D22CC" w:rsidP="00620B18">
      <w:pPr>
        <w:ind w:left="420"/>
        <w:rPr>
          <w:rFonts w:ascii="Gill Sans MT" w:hAnsi="Gill Sans MT" w:cstheme="minorHAnsi"/>
          <w:bCs/>
          <w:sz w:val="22"/>
          <w:szCs w:val="22"/>
          <w:lang w:val="en-US"/>
        </w:rPr>
      </w:pPr>
    </w:p>
    <w:p w14:paraId="37A4AF38" w14:textId="77777777" w:rsidR="008D22CC" w:rsidRDefault="008D22CC" w:rsidP="00620B18">
      <w:pPr>
        <w:ind w:left="420"/>
        <w:rPr>
          <w:rFonts w:ascii="Gill Sans MT" w:hAnsi="Gill Sans MT" w:cstheme="minorHAnsi"/>
          <w:bCs/>
          <w:sz w:val="22"/>
          <w:szCs w:val="22"/>
          <w:lang w:val="en-US"/>
        </w:rPr>
      </w:pPr>
    </w:p>
    <w:p w14:paraId="6DB6BE4E" w14:textId="77777777" w:rsidR="008D22CC" w:rsidRDefault="008D22CC" w:rsidP="00620B18">
      <w:pPr>
        <w:ind w:left="420"/>
        <w:rPr>
          <w:rFonts w:ascii="Gill Sans MT" w:hAnsi="Gill Sans MT" w:cstheme="minorHAnsi"/>
          <w:bCs/>
          <w:sz w:val="22"/>
          <w:szCs w:val="22"/>
          <w:lang w:val="en-US"/>
        </w:rPr>
      </w:pPr>
    </w:p>
    <w:p w14:paraId="6E5F396D" w14:textId="77777777" w:rsidR="008D22CC" w:rsidRDefault="008D22CC" w:rsidP="00620B18">
      <w:pPr>
        <w:ind w:left="420"/>
        <w:rPr>
          <w:rFonts w:ascii="Gill Sans MT" w:hAnsi="Gill Sans MT" w:cstheme="minorHAnsi"/>
          <w:bCs/>
          <w:sz w:val="22"/>
          <w:szCs w:val="22"/>
          <w:lang w:val="en-US"/>
        </w:rPr>
      </w:pPr>
    </w:p>
    <w:p w14:paraId="49F16753" w14:textId="77777777" w:rsidR="008D22CC" w:rsidRDefault="008D22CC" w:rsidP="00620B18">
      <w:pPr>
        <w:ind w:left="420"/>
        <w:rPr>
          <w:rFonts w:ascii="Gill Sans MT" w:hAnsi="Gill Sans MT" w:cstheme="minorHAnsi"/>
          <w:bCs/>
          <w:sz w:val="22"/>
          <w:szCs w:val="22"/>
          <w:lang w:val="en-US"/>
        </w:rPr>
      </w:pPr>
    </w:p>
    <w:p w14:paraId="53AAF302" w14:textId="77777777" w:rsidR="008D22CC" w:rsidRDefault="008D22CC" w:rsidP="00620B18">
      <w:pPr>
        <w:ind w:left="420"/>
        <w:rPr>
          <w:rFonts w:ascii="Gill Sans MT" w:hAnsi="Gill Sans MT" w:cstheme="minorHAnsi"/>
          <w:bCs/>
          <w:sz w:val="22"/>
          <w:szCs w:val="22"/>
          <w:lang w:val="en-US"/>
        </w:rPr>
      </w:pPr>
    </w:p>
    <w:p w14:paraId="153E9016" w14:textId="77777777" w:rsidR="008D22CC" w:rsidRDefault="008D22CC" w:rsidP="00620B18">
      <w:pPr>
        <w:ind w:left="420"/>
        <w:rPr>
          <w:rFonts w:ascii="Gill Sans MT" w:hAnsi="Gill Sans MT" w:cstheme="minorHAnsi"/>
          <w:bCs/>
          <w:sz w:val="22"/>
          <w:szCs w:val="22"/>
          <w:lang w:val="en-US"/>
        </w:rPr>
      </w:pPr>
    </w:p>
    <w:p w14:paraId="1DAAA69B" w14:textId="77777777" w:rsidR="008D22CC" w:rsidRDefault="008D22CC" w:rsidP="00620B18">
      <w:pPr>
        <w:ind w:left="420"/>
        <w:rPr>
          <w:rFonts w:ascii="Gill Sans MT" w:hAnsi="Gill Sans MT" w:cstheme="minorHAnsi"/>
          <w:bCs/>
          <w:sz w:val="22"/>
          <w:szCs w:val="22"/>
          <w:lang w:val="en-US"/>
        </w:rPr>
      </w:pPr>
    </w:p>
    <w:p w14:paraId="6F632F01" w14:textId="77777777" w:rsidR="008D22CC" w:rsidRDefault="008D22CC" w:rsidP="00620B18">
      <w:pPr>
        <w:ind w:left="420"/>
        <w:rPr>
          <w:rFonts w:ascii="Gill Sans MT" w:hAnsi="Gill Sans MT" w:cstheme="minorHAnsi"/>
          <w:bCs/>
          <w:sz w:val="22"/>
          <w:szCs w:val="22"/>
          <w:lang w:val="en-US"/>
        </w:rPr>
      </w:pPr>
    </w:p>
    <w:p w14:paraId="2C53CF33" w14:textId="51910047" w:rsidR="00EF2B61" w:rsidRDefault="00EF2B61" w:rsidP="00F81C28">
      <w:pPr>
        <w:shd w:val="clear" w:color="auto" w:fill="FDFDFD"/>
        <w:rPr>
          <w:rFonts w:asciiTheme="minorHAnsi" w:hAnsiTheme="minorHAnsi"/>
          <w:bCs/>
          <w:u w:val="single"/>
        </w:rPr>
      </w:pPr>
    </w:p>
    <w:sectPr w:rsidR="00EF2B61" w:rsidSect="00EF2B61">
      <w:headerReference w:type="default" r:id="rId9"/>
      <w:footerReference w:type="default" r:id="rId10"/>
      <w:headerReference w:type="first" r:id="rId11"/>
      <w:pgSz w:w="11906" w:h="16838" w:code="9"/>
      <w:pgMar w:top="1440" w:right="1196" w:bottom="1440" w:left="1440" w:header="562" w:footer="56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0376" w14:textId="77777777" w:rsidR="00002E63" w:rsidRDefault="00002E63">
      <w:r>
        <w:separator/>
      </w:r>
    </w:p>
  </w:endnote>
  <w:endnote w:type="continuationSeparator" w:id="0">
    <w:p w14:paraId="4D446A02" w14:textId="77777777" w:rsidR="00002E63" w:rsidRDefault="0000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MS Mincho"/>
    <w:panose1 w:val="020B0604020202020204"/>
    <w:charset w:val="80"/>
    <w:family w:val="auto"/>
    <w:pitch w:val="variable"/>
    <w:sig w:usb0="00000000"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B0604020202020204"/>
    <w:charset w:val="00"/>
    <w:family w:val="roman"/>
    <w:notTrueType/>
    <w:pitch w:val="variable"/>
    <w:sig w:usb0="00000003" w:usb1="00000000" w:usb2="00000000" w:usb3="00000000" w:csb0="00000001" w:csb1="00000000"/>
  </w:font>
  <w:font w:name="Times">
    <w:panose1 w:val="020B0604020202020204"/>
    <w:charset w:val="CC"/>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Optima">
    <w:panose1 w:val="02000503060000020004"/>
    <w:charset w:val="00"/>
    <w:family w:val="auto"/>
    <w:pitch w:val="variable"/>
    <w:sig w:usb0="80000067"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6411"/>
      <w:docPartObj>
        <w:docPartGallery w:val="Page Numbers (Bottom of Page)"/>
        <w:docPartUnique/>
      </w:docPartObj>
    </w:sdtPr>
    <w:sdtEndPr>
      <w:rPr>
        <w:rFonts w:ascii="Franklin Gothic Book" w:hAnsi="Franklin Gothic Book"/>
      </w:rPr>
    </w:sdtEndPr>
    <w:sdtContent>
      <w:p w14:paraId="0BE100B0" w14:textId="77777777" w:rsidR="00CE687C" w:rsidRPr="002B002F" w:rsidRDefault="00CE687C" w:rsidP="008D0E27">
        <w:pPr>
          <w:pStyle w:val="Footer"/>
          <w:tabs>
            <w:tab w:val="clear" w:pos="9639"/>
            <w:tab w:val="right" w:pos="9072"/>
          </w:tabs>
          <w:jc w:val="right"/>
          <w:rPr>
            <w:rFonts w:ascii="Franklin Gothic Book" w:hAnsi="Franklin Gothic Book"/>
          </w:rPr>
        </w:pPr>
        <w:r>
          <w:rPr>
            <w:rFonts w:ascii="Franklin Gothic Book" w:hAnsi="Franklin Gothic Book"/>
            <w:color w:val="548DD4" w:themeColor="text2" w:themeTint="99"/>
          </w:rPr>
          <w:tab/>
        </w:r>
        <w:r>
          <w:rPr>
            <w:rFonts w:ascii="Franklin Gothic Book" w:hAnsi="Franklin Gothic Book"/>
            <w:color w:val="548DD4" w:themeColor="text2" w:themeTint="99"/>
          </w:rPr>
          <w:tab/>
        </w:r>
        <w:r w:rsidRPr="00604A99">
          <w:rPr>
            <w:rFonts w:ascii="Franklin Gothic Book" w:hAnsi="Franklin Gothic Book"/>
          </w:rPr>
          <w:t xml:space="preserve">page </w:t>
        </w:r>
        <w:r w:rsidR="00E116D4" w:rsidRPr="00604A99">
          <w:rPr>
            <w:rFonts w:ascii="Franklin Gothic Book" w:hAnsi="Franklin Gothic Book"/>
          </w:rPr>
          <w:fldChar w:fldCharType="begin"/>
        </w:r>
        <w:r w:rsidRPr="00604A99">
          <w:rPr>
            <w:rFonts w:ascii="Franklin Gothic Book" w:hAnsi="Franklin Gothic Book"/>
          </w:rPr>
          <w:instrText xml:space="preserve"> PAGE   \* MERGEFORMAT </w:instrText>
        </w:r>
        <w:r w:rsidR="00E116D4" w:rsidRPr="00604A99">
          <w:rPr>
            <w:rFonts w:ascii="Franklin Gothic Book" w:hAnsi="Franklin Gothic Book"/>
          </w:rPr>
          <w:fldChar w:fldCharType="separate"/>
        </w:r>
        <w:r w:rsidR="005A3839">
          <w:rPr>
            <w:rFonts w:ascii="Franklin Gothic Book" w:hAnsi="Franklin Gothic Book"/>
            <w:noProof/>
          </w:rPr>
          <w:t>7</w:t>
        </w:r>
        <w:r w:rsidR="00E116D4" w:rsidRPr="00604A99">
          <w:rPr>
            <w:rFonts w:ascii="Franklin Gothic Book" w:hAnsi="Franklin Gothic Book"/>
          </w:rPr>
          <w:fldChar w:fldCharType="end"/>
        </w:r>
        <w:r>
          <w:rPr>
            <w:rFonts w:ascii="Franklin Gothic Book" w:hAnsi="Franklin Gothic Book"/>
          </w:rPr>
          <w:t xml:space="preserve"> of </w:t>
        </w:r>
        <w:fldSimple w:instr=" NUMPAGES   \* MERGEFORMAT ">
          <w:r w:rsidR="005A3839" w:rsidRPr="005A3839">
            <w:rPr>
              <w:rFonts w:ascii="Franklin Gothic Book" w:hAnsi="Franklin Gothic Book"/>
              <w:noProof/>
            </w:rPr>
            <w:t>7</w:t>
          </w:r>
        </w:fldSimple>
      </w:p>
    </w:sdtContent>
  </w:sdt>
  <w:p w14:paraId="51E408D9" w14:textId="77777777" w:rsidR="00CE687C" w:rsidRDefault="00CE68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2D0A" w14:textId="77777777" w:rsidR="00002E63" w:rsidRDefault="00002E63">
      <w:r>
        <w:separator/>
      </w:r>
    </w:p>
  </w:footnote>
  <w:footnote w:type="continuationSeparator" w:id="0">
    <w:p w14:paraId="1E424585" w14:textId="77777777" w:rsidR="00002E63" w:rsidRDefault="0000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D4F" w14:textId="77777777" w:rsidR="00CE687C" w:rsidRPr="000C62B8" w:rsidRDefault="00CE687C" w:rsidP="000C62B8">
    <w:pPr>
      <w:pStyle w:val="Header"/>
      <w:tabs>
        <w:tab w:val="clear" w:pos="9639"/>
        <w:tab w:val="right" w:pos="9072"/>
      </w:tabs>
      <w:rPr>
        <w:rFonts w:ascii="Franklin Gothic Book" w:hAnsi="Franklin Gothic Book"/>
        <w:noProof/>
        <w:color w:val="00539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BA84" w14:textId="77777777" w:rsidR="00CE687C" w:rsidRPr="00620EC8" w:rsidRDefault="00CE687C" w:rsidP="000C62B8">
    <w:pPr>
      <w:pStyle w:val="Header"/>
      <w:tabs>
        <w:tab w:val="clear" w:pos="9639"/>
        <w:tab w:val="right" w:pos="9072"/>
      </w:tabs>
      <w:rPr>
        <w:rFonts w:ascii="Franklin Gothic Book" w:hAnsi="Franklin Gothic Book"/>
        <w:color w:val="00539B"/>
      </w:rPr>
    </w:pPr>
    <w:r w:rsidRPr="00620EC8">
      <w:rPr>
        <w:rFonts w:ascii="Franklin Gothic Book" w:hAnsi="Franklin Gothic Book"/>
        <w:color w:val="00539B"/>
      </w:rPr>
      <w:t>Ternopil District Heating Modernization Project</w:t>
    </w:r>
    <w:r w:rsidRPr="00620EC8">
      <w:rPr>
        <w:rFonts w:ascii="Franklin Gothic Book" w:hAnsi="Franklin Gothic Book"/>
        <w:color w:val="00539B"/>
      </w:rPr>
      <w:tab/>
    </w:r>
    <w:r w:rsidRPr="00620EC8">
      <w:rPr>
        <w:rFonts w:ascii="Franklin Gothic Book" w:hAnsi="Franklin Gothic Book"/>
        <w:color w:val="00539B"/>
      </w:rPr>
      <w:tab/>
      <w:t>EBRD Loan 42524</w:t>
    </w:r>
  </w:p>
  <w:p w14:paraId="46224015" w14:textId="13951894" w:rsidR="00CE687C" w:rsidRPr="000C62B8" w:rsidRDefault="00A720DE" w:rsidP="000C62B8">
    <w:pPr>
      <w:pStyle w:val="Header"/>
      <w:tabs>
        <w:tab w:val="clear" w:pos="9639"/>
        <w:tab w:val="right" w:pos="9072"/>
      </w:tabs>
      <w:rPr>
        <w:rFonts w:ascii="Franklin Gothic Book" w:hAnsi="Franklin Gothic Book"/>
        <w:noProof/>
        <w:color w:val="00539B"/>
      </w:rPr>
    </w:pPr>
    <w:r>
      <w:rPr>
        <w:rFonts w:ascii="Franklin Gothic Book" w:hAnsi="Franklin Gothic Book"/>
        <w:noProof/>
        <w:color w:val="00539B"/>
      </w:rPr>
      <mc:AlternateContent>
        <mc:Choice Requires="wps">
          <w:drawing>
            <wp:anchor distT="0" distB="0" distL="114300" distR="114300" simplePos="0" relativeHeight="503227448" behindDoc="0" locked="0" layoutInCell="1" allowOverlap="1" wp14:anchorId="3E8337D2" wp14:editId="48021965">
              <wp:simplePos x="0" y="0"/>
              <wp:positionH relativeFrom="column">
                <wp:posOffset>3810</wp:posOffset>
              </wp:positionH>
              <wp:positionV relativeFrom="paragraph">
                <wp:posOffset>260985</wp:posOffset>
              </wp:positionV>
              <wp:extent cx="5831840" cy="15240"/>
              <wp:effectExtent l="0" t="0" r="16510" b="38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18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5C858F" id="Прямая соединительная линия 3" o:spid="_x0000_s1026" style="position:absolute;flip:y;z-index:503227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5pt" to="45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" strokecolor="#4579b8 [3044]">
              <o:lock v:ext="edit" shapetype="f"/>
            </v:line>
          </w:pict>
        </mc:Fallback>
      </mc:AlternateContent>
    </w:r>
    <w:r w:rsidR="00CE687C" w:rsidRPr="00620EC8">
      <w:rPr>
        <w:rFonts w:ascii="Franklin Gothic Book" w:hAnsi="Franklin Gothic Book"/>
        <w:color w:val="00539B"/>
      </w:rPr>
      <w:t xml:space="preserve">Section </w:t>
    </w:r>
    <w:r w:rsidR="00CE687C">
      <w:rPr>
        <w:rFonts w:ascii="Franklin Gothic Book" w:hAnsi="Franklin Gothic Book"/>
        <w:color w:val="00539B"/>
      </w:rPr>
      <w:t>VI: Requirements</w:t>
    </w:r>
    <w:r w:rsidR="00CE687C" w:rsidRPr="00A00340">
      <w:rPr>
        <w:rFonts w:ascii="Franklin Gothic Book" w:hAnsi="Franklin Gothic Book"/>
        <w:noProof/>
        <w:color w:val="00539B"/>
      </w:rPr>
      <w:tab/>
    </w:r>
    <w:r w:rsidR="00CE687C" w:rsidRPr="00A00340">
      <w:rPr>
        <w:rFonts w:ascii="Franklin Gothic Book" w:hAnsi="Franklin Gothic Book"/>
        <w:noProof/>
        <w:color w:val="00539B"/>
      </w:rPr>
      <w:tab/>
      <w:t>Replacement of obsolete pipelines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pPr>
      <w:rPr>
        <w:rFonts w:ascii="Times New Roman" w:hAnsi="Times New Roman"/>
      </w:rPr>
    </w:lvl>
  </w:abstractNum>
  <w:abstractNum w:abstractNumId="1" w15:restartNumberingAfterBreak="0">
    <w:nsid w:val="00000005"/>
    <w:multiLevelType w:val="singleLevel"/>
    <w:tmpl w:val="00000005"/>
    <w:name w:val="WW8Num5"/>
    <w:lvl w:ilvl="0">
      <w:start w:val="1"/>
      <w:numFmt w:val="bullet"/>
      <w:lvlText w:val="–"/>
      <w:lvlJc w:val="left"/>
      <w:pPr>
        <w:tabs>
          <w:tab w:val="num" w:pos="851"/>
        </w:tabs>
        <w:ind w:left="851" w:hanging="284"/>
      </w:pPr>
      <w:rPr>
        <w:rFonts w:ascii="Times New Roman" w:hAnsi="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851"/>
        </w:tabs>
        <w:ind w:left="851" w:hanging="284"/>
      </w:pPr>
      <w:rPr>
        <w:rFonts w:ascii="Times New Roman" w:hAnsi="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F73826"/>
    <w:multiLevelType w:val="hybridMultilevel"/>
    <w:tmpl w:val="8EFE3718"/>
    <w:lvl w:ilvl="0" w:tplc="7F684FA2">
      <w:start w:val="1"/>
      <w:numFmt w:val="decimal"/>
      <w:lvlText w:val="%1."/>
      <w:lvlJc w:val="left"/>
      <w:pPr>
        <w:ind w:left="720"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A3236D"/>
    <w:multiLevelType w:val="hybridMultilevel"/>
    <w:tmpl w:val="76E846CE"/>
    <w:lvl w:ilvl="0" w:tplc="7A20858A">
      <w:start w:val="1"/>
      <w:numFmt w:val="upperLetter"/>
      <w:pStyle w:val="Part"/>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9513F"/>
    <w:multiLevelType w:val="singleLevel"/>
    <w:tmpl w:val="5824B72C"/>
    <w:lvl w:ilvl="0">
      <w:start w:val="1"/>
      <w:numFmt w:val="bullet"/>
      <w:pStyle w:val="ListNumber"/>
      <w:lvlText w:val=""/>
      <w:lvlJc w:val="left"/>
      <w:pPr>
        <w:tabs>
          <w:tab w:val="num" w:pos="432"/>
        </w:tabs>
        <w:ind w:left="432" w:hanging="432"/>
      </w:pPr>
      <w:rPr>
        <w:rFonts w:ascii="Symbol" w:hAnsi="Symbol" w:hint="default"/>
      </w:rPr>
    </w:lvl>
  </w:abstractNum>
  <w:abstractNum w:abstractNumId="6" w15:restartNumberingAfterBreak="0">
    <w:nsid w:val="0A5B6720"/>
    <w:multiLevelType w:val="multilevel"/>
    <w:tmpl w:val="02E433F2"/>
    <w:styleLink w:val="WW8Num160"/>
    <w:lvl w:ilvl="0">
      <w:numFmt w:val="bullet"/>
      <w:lvlText w:val=""/>
      <w:lvlJc w:val="left"/>
      <w:rPr>
        <w:rFonts w:ascii="Symbol" w:hAnsi="Symbol" w:cs="Symbol"/>
        <w:spacing w:val="-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B1C5E9C"/>
    <w:multiLevelType w:val="multilevel"/>
    <w:tmpl w:val="2D5EEDAC"/>
    <w:lvl w:ilvl="0">
      <w:start w:val="1"/>
      <w:numFmt w:val="decimal"/>
      <w:pStyle w:val="SectionVI-Subheader2"/>
      <w:lvlText w:val="%1."/>
      <w:lvlJc w:val="left"/>
      <w:pPr>
        <w:ind w:left="1080" w:hanging="360"/>
      </w:pPr>
      <w:rPr>
        <w:rFonts w:hint="default"/>
        <w:sz w:val="28"/>
        <w:szCs w:val="28"/>
      </w:rPr>
    </w:lvl>
    <w:lvl w:ilvl="1">
      <w:start w:val="1"/>
      <w:numFmt w:val="decimal"/>
      <w:pStyle w:val="SectionVI-Subheader3"/>
      <w:isLgl/>
      <w:lvlText w:val="%1.%2"/>
      <w:lvlJc w:val="left"/>
      <w:pPr>
        <w:ind w:left="928" w:hanging="360"/>
      </w:pPr>
      <w:rPr>
        <w:rFonts w:hint="default"/>
        <w:b/>
        <w:sz w:val="26"/>
        <w:szCs w:val="26"/>
      </w:rPr>
    </w:lvl>
    <w:lvl w:ilvl="2">
      <w:start w:val="1"/>
      <w:numFmt w:val="decimal"/>
      <w:pStyle w:val="SectionVI-Subheader4"/>
      <w:isLgl/>
      <w:lvlText w:val="%1.%2.%3"/>
      <w:lvlJc w:val="left"/>
      <w:pPr>
        <w:ind w:left="2422" w:hanging="720"/>
      </w:pPr>
      <w:rPr>
        <w:rFonts w:hint="default"/>
        <w:b/>
        <w:color w:val="auto"/>
        <w:sz w:val="24"/>
        <w:szCs w:val="24"/>
      </w:rPr>
    </w:lvl>
    <w:lvl w:ilvl="3">
      <w:start w:val="1"/>
      <w:numFmt w:val="decimal"/>
      <w:pStyle w:val="SectionVI-Subheader5"/>
      <w:isLgl/>
      <w:lvlText w:val="%1.%2.%3.%4"/>
      <w:lvlJc w:val="left"/>
      <w:pPr>
        <w:ind w:left="1288" w:hanging="720"/>
      </w:pPr>
      <w:rPr>
        <w:rFonts w:hint="default"/>
        <w:sz w:val="24"/>
        <w:szCs w:val="22"/>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C4619CA"/>
    <w:multiLevelType w:val="singleLevel"/>
    <w:tmpl w:val="5824B72C"/>
    <w:lvl w:ilvl="0">
      <w:start w:val="1"/>
      <w:numFmt w:val="bullet"/>
      <w:pStyle w:val="ListBullet4"/>
      <w:lvlText w:val=""/>
      <w:lvlJc w:val="left"/>
      <w:pPr>
        <w:tabs>
          <w:tab w:val="num" w:pos="432"/>
        </w:tabs>
        <w:ind w:left="432" w:hanging="432"/>
      </w:pPr>
      <w:rPr>
        <w:rFonts w:ascii="Symbol" w:hAnsi="Symbol" w:hint="default"/>
      </w:rPr>
    </w:lvl>
  </w:abstractNum>
  <w:abstractNum w:abstractNumId="9" w15:restartNumberingAfterBreak="0">
    <w:nsid w:val="13D20058"/>
    <w:multiLevelType w:val="multilevel"/>
    <w:tmpl w:val="D0365680"/>
    <w:styleLink w:val="WW8Num11"/>
    <w:lvl w:ilvl="0">
      <w:numFmt w:val="bullet"/>
      <w:lvlText w:val="-"/>
      <w:lvlJc w:val="left"/>
      <w:rPr>
        <w:rFonts w:ascii="Times New Roman" w:eastAsia="Times New Roman" w:hAnsi="Times New Roman" w:cs="Times New Roman"/>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cs="Times New Roman" w:hint="default"/>
        <w:b/>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B30743"/>
    <w:multiLevelType w:val="multilevel"/>
    <w:tmpl w:val="7BC01AAA"/>
    <w:styleLink w:val="WW8Num54"/>
    <w:lvl w:ilvl="0">
      <w:start w:val="1"/>
      <w:numFmt w:val="lowerLetter"/>
      <w:lvlText w:val="(%1)"/>
      <w:lvlJc w:val="left"/>
      <w:rPr>
        <w:rFonts w:ascii="Times New Roman" w:hAnsi="Times New Roman" w:cs="Times New Roman"/>
        <w:b w:val="0"/>
        <w:i w:val="0"/>
        <w:color w:val="000000"/>
        <w:sz w:val="22"/>
        <w:szCs w:val="22"/>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A1D5066"/>
    <w:multiLevelType w:val="multilevel"/>
    <w:tmpl w:val="60D678B6"/>
    <w:lvl w:ilvl="0">
      <w:start w:val="7"/>
      <w:numFmt w:val="decimal"/>
      <w:lvlText w:val="%1"/>
      <w:lvlJc w:val="left"/>
      <w:pPr>
        <w:ind w:left="360" w:hanging="360"/>
      </w:pPr>
      <w:rPr>
        <w:rFonts w:hint="default"/>
        <w:color w:val="FF0000"/>
      </w:rPr>
    </w:lvl>
    <w:lvl w:ilvl="1">
      <w:start w:val="3"/>
      <w:numFmt w:val="decimal"/>
      <w:pStyle w:val="a"/>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16"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F445AC"/>
    <w:multiLevelType w:val="hybridMultilevel"/>
    <w:tmpl w:val="D9E60B94"/>
    <w:lvl w:ilvl="0" w:tplc="FFFFFFFF">
      <w:start w:val="1"/>
      <w:numFmt w:val="lowerLetter"/>
      <w:pStyle w:val="FIDICSectionBegin"/>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C22D6F"/>
    <w:multiLevelType w:val="hybridMultilevel"/>
    <w:tmpl w:val="DF42834A"/>
    <w:lvl w:ilvl="0" w:tplc="49665B3A">
      <w:start w:val="1"/>
      <w:numFmt w:val="bullet"/>
      <w:pStyle w:val="bulletsjlp"/>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A853C25"/>
    <w:multiLevelType w:val="multilevel"/>
    <w:tmpl w:val="065AEEA4"/>
    <w:lvl w:ilvl="0">
      <w:start w:val="1"/>
      <w:numFmt w:val="decimal"/>
      <w:pStyle w:val="Section1"/>
      <w:isLgl/>
      <w:lvlText w:val="%1."/>
      <w:lvlJc w:val="left"/>
      <w:pPr>
        <w:tabs>
          <w:tab w:val="num" w:pos="432"/>
        </w:tabs>
        <w:ind w:left="0" w:firstLine="0"/>
      </w:pPr>
      <w:rPr>
        <w:rFonts w:hint="default"/>
        <w:b/>
        <w:i w:val="0"/>
        <w:sz w:val="20"/>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AC26B92"/>
    <w:multiLevelType w:val="hybridMultilevel"/>
    <w:tmpl w:val="26ECB47A"/>
    <w:lvl w:ilvl="0" w:tplc="DD1ABC24">
      <w:start w:val="1"/>
      <w:numFmt w:val="decimal"/>
      <w:lvlText w:val="%1."/>
      <w:lvlJc w:val="left"/>
      <w:pPr>
        <w:ind w:left="1372" w:hanging="360"/>
      </w:pPr>
      <w:rPr>
        <w:rFonts w:ascii="Times New Roman" w:eastAsia="Times New Roman" w:hAnsi="Times New Roman" w:cs="Times New Roman" w:hint="default"/>
        <w:spacing w:val="-3"/>
        <w:w w:val="99"/>
        <w:sz w:val="22"/>
        <w:szCs w:val="22"/>
      </w:rPr>
    </w:lvl>
    <w:lvl w:ilvl="1" w:tplc="7D1C2D84">
      <w:start w:val="1"/>
      <w:numFmt w:val="lowerLetter"/>
      <w:pStyle w:val="Arrowscopy"/>
      <w:lvlText w:val="(%2)"/>
      <w:lvlJc w:val="left"/>
      <w:pPr>
        <w:ind w:left="2071" w:hanging="852"/>
        <w:jc w:val="right"/>
      </w:pPr>
      <w:rPr>
        <w:rFonts w:ascii="Times New Roman" w:eastAsia="Times New Roman" w:hAnsi="Times New Roman" w:cs="Times New Roman" w:hint="default"/>
        <w:spacing w:val="0"/>
        <w:w w:val="99"/>
        <w:sz w:val="20"/>
        <w:szCs w:val="20"/>
      </w:rPr>
    </w:lvl>
    <w:lvl w:ilvl="2" w:tplc="88268434">
      <w:numFmt w:val="bullet"/>
      <w:lvlText w:val="•"/>
      <w:lvlJc w:val="left"/>
      <w:pPr>
        <w:ind w:left="3056" w:hanging="852"/>
      </w:pPr>
      <w:rPr>
        <w:rFonts w:hint="default"/>
      </w:rPr>
    </w:lvl>
    <w:lvl w:ilvl="3" w:tplc="3A8EDB46">
      <w:numFmt w:val="bullet"/>
      <w:lvlText w:val="•"/>
      <w:lvlJc w:val="left"/>
      <w:pPr>
        <w:ind w:left="4032" w:hanging="852"/>
      </w:pPr>
      <w:rPr>
        <w:rFonts w:hint="default"/>
      </w:rPr>
    </w:lvl>
    <w:lvl w:ilvl="4" w:tplc="912CE1CE">
      <w:numFmt w:val="bullet"/>
      <w:lvlText w:val="•"/>
      <w:lvlJc w:val="left"/>
      <w:pPr>
        <w:ind w:left="5008" w:hanging="852"/>
      </w:pPr>
      <w:rPr>
        <w:rFonts w:hint="default"/>
      </w:rPr>
    </w:lvl>
    <w:lvl w:ilvl="5" w:tplc="4986F8EA">
      <w:numFmt w:val="bullet"/>
      <w:lvlText w:val="•"/>
      <w:lvlJc w:val="left"/>
      <w:pPr>
        <w:ind w:left="5985" w:hanging="852"/>
      </w:pPr>
      <w:rPr>
        <w:rFonts w:hint="default"/>
      </w:rPr>
    </w:lvl>
    <w:lvl w:ilvl="6" w:tplc="D264D4F8">
      <w:numFmt w:val="bullet"/>
      <w:lvlText w:val="•"/>
      <w:lvlJc w:val="left"/>
      <w:pPr>
        <w:ind w:left="6961" w:hanging="852"/>
      </w:pPr>
      <w:rPr>
        <w:rFonts w:hint="default"/>
      </w:rPr>
    </w:lvl>
    <w:lvl w:ilvl="7" w:tplc="ADD2E768">
      <w:numFmt w:val="bullet"/>
      <w:lvlText w:val="•"/>
      <w:lvlJc w:val="left"/>
      <w:pPr>
        <w:ind w:left="7937" w:hanging="852"/>
      </w:pPr>
      <w:rPr>
        <w:rFonts w:hint="default"/>
      </w:rPr>
    </w:lvl>
    <w:lvl w:ilvl="8" w:tplc="1A768816">
      <w:numFmt w:val="bullet"/>
      <w:lvlText w:val="•"/>
      <w:lvlJc w:val="left"/>
      <w:pPr>
        <w:ind w:left="8913" w:hanging="852"/>
      </w:pPr>
      <w:rPr>
        <w:rFonts w:hint="default"/>
      </w:rPr>
    </w:lvl>
  </w:abstractNum>
  <w:abstractNum w:abstractNumId="25"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Head2"/>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26D1058"/>
    <w:multiLevelType w:val="hybridMultilevel"/>
    <w:tmpl w:val="28C6C010"/>
    <w:lvl w:ilvl="0" w:tplc="A336F956">
      <w:start w:val="1"/>
      <w:numFmt w:val="decimal"/>
      <w:lvlText w:val="%1."/>
      <w:lvlJc w:val="left"/>
      <w:pPr>
        <w:ind w:left="450" w:hanging="360"/>
      </w:pPr>
      <w:rPr>
        <w:rFonts w:eastAsia="ヒラギノ角ゴ Pro W3" w:hint="default"/>
        <w:color w:val="000000"/>
        <w:sz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9" w15:restartNumberingAfterBreak="0">
    <w:nsid w:val="42836352"/>
    <w:multiLevelType w:val="hybridMultilevel"/>
    <w:tmpl w:val="A4A4C0B8"/>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231BC1"/>
    <w:multiLevelType w:val="multilevel"/>
    <w:tmpl w:val="6CA6A1A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4"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FIDICCoverTitle"/>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6" w15:restartNumberingAfterBreak="0">
    <w:nsid w:val="50A10433"/>
    <w:multiLevelType w:val="hybridMultilevel"/>
    <w:tmpl w:val="E50C823E"/>
    <w:lvl w:ilvl="0" w:tplc="17685DB2">
      <w:start w:val="1"/>
      <w:numFmt w:val="bullet"/>
      <w:lvlText w:val="-"/>
      <w:lvlJc w:val="left"/>
      <w:pPr>
        <w:ind w:left="1080" w:hanging="360"/>
      </w:pPr>
      <w:rPr>
        <w:rFonts w:ascii="Gill Sans MT" w:eastAsia="Times New Roman" w:hAnsi="Gill Sans MT" w:cs="Segoe UI" w:hint="default"/>
        <w:b/>
        <w:u w:val="none"/>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51306899"/>
    <w:multiLevelType w:val="hybridMultilevel"/>
    <w:tmpl w:val="2A6AAFAC"/>
    <w:lvl w:ilvl="0" w:tplc="F766880E">
      <w:start w:val="1"/>
      <w:numFmt w:val="decimal"/>
      <w:pStyle w:val="SectionViHead2"/>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207EBF"/>
    <w:multiLevelType w:val="hybridMultilevel"/>
    <w:tmpl w:val="472E4304"/>
    <w:lvl w:ilvl="0" w:tplc="9760CA74">
      <w:start w:val="220"/>
      <w:numFmt w:val="bullet"/>
      <w:lvlText w:val="-"/>
      <w:lvlJc w:val="left"/>
      <w:pPr>
        <w:ind w:left="420" w:hanging="360"/>
      </w:pPr>
      <w:rPr>
        <w:rFonts w:ascii="Gill Sans MT" w:eastAsia="Times New Roman" w:hAnsi="Gill Sans MT"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9"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60835E7"/>
    <w:multiLevelType w:val="multilevel"/>
    <w:tmpl w:val="5F5E1C36"/>
    <w:styleLink w:val="WW8Num14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42" w15:restartNumberingAfterBreak="0">
    <w:nsid w:val="5B495B37"/>
    <w:multiLevelType w:val="multilevel"/>
    <w:tmpl w:val="0809001D"/>
    <w:styleLink w:val="Style1"/>
    <w:lvl w:ilvl="0">
      <w:start w:val="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5F53B6"/>
    <w:multiLevelType w:val="hybridMultilevel"/>
    <w:tmpl w:val="F99C9A62"/>
    <w:lvl w:ilvl="0" w:tplc="B860E830">
      <w:start w:val="1"/>
      <w:numFmt w:val="decimal"/>
      <w:lvlText w:val="%1."/>
      <w:lvlJc w:val="left"/>
      <w:pPr>
        <w:ind w:left="720" w:hanging="360"/>
      </w:pPr>
      <w:rPr>
        <w:rFonts w:hint="default"/>
        <w:b/>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8880382"/>
    <w:multiLevelType w:val="hybridMultilevel"/>
    <w:tmpl w:val="E0E6607C"/>
    <w:lvl w:ilvl="0" w:tplc="DCC02D28">
      <w:start w:val="1"/>
      <w:numFmt w:val="decimal"/>
      <w:lvlText w:val="%1."/>
      <w:lvlJc w:val="left"/>
      <w:pPr>
        <w:ind w:left="720"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550910"/>
    <w:multiLevelType w:val="multilevel"/>
    <w:tmpl w:val="B232C14E"/>
    <w:styleLink w:val="WW8Num48"/>
    <w:lvl w:ilvl="0">
      <w:start w:val="1"/>
      <w:numFmt w:val="lowerLetter"/>
      <w:lvlText w:val="(%1)"/>
      <w:lvlJc w:val="left"/>
      <w:rPr>
        <w:rFonts w:ascii="Times New Roman" w:hAnsi="Times New Roman" w:cs="Times New Roman"/>
        <w:b w:val="0"/>
        <w:i w:val="0"/>
        <w:color w:val="000000"/>
        <w:sz w:val="22"/>
        <w:szCs w:val="22"/>
        <w:u w:val="none"/>
      </w:rPr>
    </w:lvl>
    <w:lvl w:ilvl="1">
      <w:start w:val="3"/>
      <w:numFmt w:val="lowerLetter"/>
      <w:lvlText w:val="(%2)"/>
      <w:lvlJc w:val="left"/>
      <w:rPr>
        <w:b/>
      </w:rPr>
    </w:lvl>
    <w:lvl w:ilvl="2">
      <w:start w:val="2"/>
      <w:numFmt w:val="lowerLetter"/>
      <w:lvlText w:val="(%3)"/>
      <w:lvlJc w:val="left"/>
      <w:rPr>
        <w:b/>
        <w:i w:val="0"/>
        <w:color w:val="000000"/>
        <w:sz w:val="22"/>
        <w:szCs w:val="22"/>
        <w:u w:val="none"/>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77BB10E1"/>
    <w:multiLevelType w:val="multilevel"/>
    <w:tmpl w:val="5F56EF46"/>
    <w:lvl w:ilvl="0">
      <w:start w:val="4"/>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97E1710"/>
    <w:multiLevelType w:val="singleLevel"/>
    <w:tmpl w:val="BB2049CE"/>
    <w:lvl w:ilvl="0">
      <w:start w:val="1"/>
      <w:numFmt w:val="lowerRoman"/>
      <w:pStyle w:val="FIDICClauseSubName"/>
      <w:lvlText w:val="%1)"/>
      <w:lvlJc w:val="left"/>
      <w:pPr>
        <w:tabs>
          <w:tab w:val="num" w:pos="1782"/>
        </w:tabs>
        <w:ind w:left="1782" w:hanging="792"/>
      </w:pPr>
      <w:rPr>
        <w:rFonts w:hint="default"/>
      </w:rPr>
    </w:lvl>
  </w:abstractNum>
  <w:num w:numId="1" w16cid:durableId="1562600638">
    <w:abstractNumId w:val="24"/>
  </w:num>
  <w:num w:numId="2" w16cid:durableId="645475124">
    <w:abstractNumId w:val="7"/>
  </w:num>
  <w:num w:numId="3" w16cid:durableId="254288235">
    <w:abstractNumId w:val="9"/>
  </w:num>
  <w:num w:numId="4" w16cid:durableId="1610235142">
    <w:abstractNumId w:val="12"/>
  </w:num>
  <w:num w:numId="5" w16cid:durableId="416292496">
    <w:abstractNumId w:val="6"/>
  </w:num>
  <w:num w:numId="6" w16cid:durableId="1525824533">
    <w:abstractNumId w:val="40"/>
  </w:num>
  <w:num w:numId="7" w16cid:durableId="273830572">
    <w:abstractNumId w:val="15"/>
  </w:num>
  <w:num w:numId="8" w16cid:durableId="170534606">
    <w:abstractNumId w:val="45"/>
  </w:num>
  <w:num w:numId="9" w16cid:durableId="1634211459">
    <w:abstractNumId w:val="23"/>
  </w:num>
  <w:num w:numId="10" w16cid:durableId="1225293807">
    <w:abstractNumId w:val="14"/>
  </w:num>
  <w:num w:numId="11" w16cid:durableId="2053118540">
    <w:abstractNumId w:val="42"/>
  </w:num>
  <w:num w:numId="12" w16cid:durableId="962538480">
    <w:abstractNumId w:val="22"/>
  </w:num>
  <w:num w:numId="13" w16cid:durableId="1954243570">
    <w:abstractNumId w:val="13"/>
  </w:num>
  <w:num w:numId="14" w16cid:durableId="1393505693">
    <w:abstractNumId w:val="41"/>
  </w:num>
  <w:num w:numId="15" w16cid:durableId="2024935788">
    <w:abstractNumId w:val="19"/>
  </w:num>
  <w:num w:numId="16" w16cid:durableId="1592813369">
    <w:abstractNumId w:val="25"/>
  </w:num>
  <w:num w:numId="17" w16cid:durableId="1216041466">
    <w:abstractNumId w:val="18"/>
  </w:num>
  <w:num w:numId="18" w16cid:durableId="1456874754">
    <w:abstractNumId w:val="33"/>
  </w:num>
  <w:num w:numId="19" w16cid:durableId="2042783271">
    <w:abstractNumId w:val="31"/>
  </w:num>
  <w:num w:numId="20" w16cid:durableId="1673796889">
    <w:abstractNumId w:val="39"/>
  </w:num>
  <w:num w:numId="21" w16cid:durableId="2059939983">
    <w:abstractNumId w:val="47"/>
  </w:num>
  <w:num w:numId="22" w16cid:durableId="1256981960">
    <w:abstractNumId w:val="5"/>
  </w:num>
  <w:num w:numId="23" w16cid:durableId="2144154899">
    <w:abstractNumId w:val="35"/>
  </w:num>
  <w:num w:numId="24" w16cid:durableId="1382291736">
    <w:abstractNumId w:val="27"/>
  </w:num>
  <w:num w:numId="25" w16cid:durableId="1948002380">
    <w:abstractNumId w:val="17"/>
  </w:num>
  <w:num w:numId="26" w16cid:durableId="1411347536">
    <w:abstractNumId w:val="4"/>
  </w:num>
  <w:num w:numId="27" w16cid:durableId="1003315592">
    <w:abstractNumId w:val="8"/>
  </w:num>
  <w:num w:numId="28" w16cid:durableId="1061633031">
    <w:abstractNumId w:val="32"/>
    <w:lvlOverride w:ilvl="0">
      <w:startOverride w:val="1"/>
    </w:lvlOverride>
    <w:lvlOverride w:ilvl="1">
      <w:startOverride w:val="2"/>
    </w:lvlOverride>
  </w:num>
  <w:num w:numId="29" w16cid:durableId="1341157917">
    <w:abstractNumId w:val="11"/>
  </w:num>
  <w:num w:numId="30" w16cid:durableId="1302540285">
    <w:abstractNumId w:val="21"/>
  </w:num>
  <w:num w:numId="31" w16cid:durableId="1633092840">
    <w:abstractNumId w:val="37"/>
  </w:num>
  <w:num w:numId="32" w16cid:durableId="1465463550">
    <w:abstractNumId w:val="10"/>
  </w:num>
  <w:num w:numId="33" w16cid:durableId="772629507">
    <w:abstractNumId w:val="20"/>
  </w:num>
  <w:num w:numId="34" w16cid:durableId="995651394">
    <w:abstractNumId w:val="26"/>
  </w:num>
  <w:num w:numId="35" w16cid:durableId="1358847590">
    <w:abstractNumId w:val="16"/>
  </w:num>
  <w:num w:numId="36" w16cid:durableId="912004091">
    <w:abstractNumId w:val="34"/>
  </w:num>
  <w:num w:numId="37" w16cid:durableId="1017733144">
    <w:abstractNumId w:val="30"/>
  </w:num>
  <w:num w:numId="38" w16cid:durableId="1704020461">
    <w:abstractNumId w:val="28"/>
  </w:num>
  <w:num w:numId="39" w16cid:durableId="7561300">
    <w:abstractNumId w:val="38"/>
  </w:num>
  <w:num w:numId="40" w16cid:durableId="287320521">
    <w:abstractNumId w:val="3"/>
  </w:num>
  <w:num w:numId="41" w16cid:durableId="2023435407">
    <w:abstractNumId w:val="46"/>
  </w:num>
  <w:num w:numId="42" w16cid:durableId="2115244221">
    <w:abstractNumId w:val="43"/>
  </w:num>
  <w:num w:numId="43" w16cid:durableId="1143959900">
    <w:abstractNumId w:val="36"/>
  </w:num>
  <w:num w:numId="44" w16cid:durableId="542643900">
    <w:abstractNumId w:val="44"/>
  </w:num>
  <w:num w:numId="45" w16cid:durableId="39474073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l-PL" w:vendorID="64" w:dllVersion="0" w:nlCheck="1" w:checkStyle="0"/>
  <w:activeWritingStyle w:appName="MSWord" w:lang="ru-RU"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NzUyNjI2NTU3N7VU0lEKTi0uzszPAykwrAUAdP89ZywAAAA="/>
  </w:docVars>
  <w:rsids>
    <w:rsidRoot w:val="00D47B8D"/>
    <w:rsid w:val="000021A0"/>
    <w:rsid w:val="00002E63"/>
    <w:rsid w:val="000032A7"/>
    <w:rsid w:val="00005766"/>
    <w:rsid w:val="00006107"/>
    <w:rsid w:val="00007DD5"/>
    <w:rsid w:val="00011A5F"/>
    <w:rsid w:val="000148C4"/>
    <w:rsid w:val="0001515D"/>
    <w:rsid w:val="00015B7C"/>
    <w:rsid w:val="00015F10"/>
    <w:rsid w:val="0002070D"/>
    <w:rsid w:val="00021560"/>
    <w:rsid w:val="00021DAD"/>
    <w:rsid w:val="00022E89"/>
    <w:rsid w:val="000246F5"/>
    <w:rsid w:val="00024788"/>
    <w:rsid w:val="00024C00"/>
    <w:rsid w:val="00027085"/>
    <w:rsid w:val="00027372"/>
    <w:rsid w:val="000345C6"/>
    <w:rsid w:val="00040E1C"/>
    <w:rsid w:val="00044DF8"/>
    <w:rsid w:val="0005014F"/>
    <w:rsid w:val="00061114"/>
    <w:rsid w:val="00063A74"/>
    <w:rsid w:val="000707E2"/>
    <w:rsid w:val="000714CE"/>
    <w:rsid w:val="000734FC"/>
    <w:rsid w:val="00073A33"/>
    <w:rsid w:val="00074898"/>
    <w:rsid w:val="000752C9"/>
    <w:rsid w:val="000762D3"/>
    <w:rsid w:val="0008635D"/>
    <w:rsid w:val="000A363A"/>
    <w:rsid w:val="000A5D9D"/>
    <w:rsid w:val="000A68AA"/>
    <w:rsid w:val="000A6F8B"/>
    <w:rsid w:val="000A75D8"/>
    <w:rsid w:val="000B1B78"/>
    <w:rsid w:val="000B3B82"/>
    <w:rsid w:val="000C0529"/>
    <w:rsid w:val="000C0705"/>
    <w:rsid w:val="000C0778"/>
    <w:rsid w:val="000C3C43"/>
    <w:rsid w:val="000C62B8"/>
    <w:rsid w:val="000C62F6"/>
    <w:rsid w:val="000C6D3D"/>
    <w:rsid w:val="000C6FA8"/>
    <w:rsid w:val="000D2EBA"/>
    <w:rsid w:val="000D3EEB"/>
    <w:rsid w:val="000D5AEE"/>
    <w:rsid w:val="000D7A5D"/>
    <w:rsid w:val="000E11B0"/>
    <w:rsid w:val="000E20D6"/>
    <w:rsid w:val="000E624F"/>
    <w:rsid w:val="000F49BD"/>
    <w:rsid w:val="000F5FFC"/>
    <w:rsid w:val="0010293F"/>
    <w:rsid w:val="00102DE5"/>
    <w:rsid w:val="00105782"/>
    <w:rsid w:val="00110884"/>
    <w:rsid w:val="00110F6E"/>
    <w:rsid w:val="00111EAC"/>
    <w:rsid w:val="00112099"/>
    <w:rsid w:val="00112562"/>
    <w:rsid w:val="00120355"/>
    <w:rsid w:val="001230D4"/>
    <w:rsid w:val="00126358"/>
    <w:rsid w:val="001328AD"/>
    <w:rsid w:val="001342BE"/>
    <w:rsid w:val="00134353"/>
    <w:rsid w:val="00135CAD"/>
    <w:rsid w:val="001452F5"/>
    <w:rsid w:val="001456F8"/>
    <w:rsid w:val="00153A44"/>
    <w:rsid w:val="001566E0"/>
    <w:rsid w:val="00160F5F"/>
    <w:rsid w:val="0016201E"/>
    <w:rsid w:val="001641FA"/>
    <w:rsid w:val="0016645F"/>
    <w:rsid w:val="00170453"/>
    <w:rsid w:val="001726F3"/>
    <w:rsid w:val="00172BA6"/>
    <w:rsid w:val="00173577"/>
    <w:rsid w:val="00174A60"/>
    <w:rsid w:val="0017639F"/>
    <w:rsid w:val="00177175"/>
    <w:rsid w:val="00180598"/>
    <w:rsid w:val="00180769"/>
    <w:rsid w:val="001814DA"/>
    <w:rsid w:val="00190283"/>
    <w:rsid w:val="00192633"/>
    <w:rsid w:val="001950A5"/>
    <w:rsid w:val="00195D41"/>
    <w:rsid w:val="001A13E8"/>
    <w:rsid w:val="001A3DFE"/>
    <w:rsid w:val="001A40BA"/>
    <w:rsid w:val="001A6F61"/>
    <w:rsid w:val="001B3432"/>
    <w:rsid w:val="001B7CBC"/>
    <w:rsid w:val="001C2A3E"/>
    <w:rsid w:val="001C3512"/>
    <w:rsid w:val="001D1A43"/>
    <w:rsid w:val="001D4BFC"/>
    <w:rsid w:val="001D5A8C"/>
    <w:rsid w:val="001D6804"/>
    <w:rsid w:val="001E6D5E"/>
    <w:rsid w:val="001F0A4B"/>
    <w:rsid w:val="001F7450"/>
    <w:rsid w:val="00202DA1"/>
    <w:rsid w:val="0020618F"/>
    <w:rsid w:val="00216C90"/>
    <w:rsid w:val="002203A4"/>
    <w:rsid w:val="00222B76"/>
    <w:rsid w:val="00231458"/>
    <w:rsid w:val="0023335A"/>
    <w:rsid w:val="002354B8"/>
    <w:rsid w:val="0024655F"/>
    <w:rsid w:val="00250714"/>
    <w:rsid w:val="00250829"/>
    <w:rsid w:val="00251BCA"/>
    <w:rsid w:val="002526C5"/>
    <w:rsid w:val="00254251"/>
    <w:rsid w:val="002552F3"/>
    <w:rsid w:val="00257546"/>
    <w:rsid w:val="00260A98"/>
    <w:rsid w:val="00262542"/>
    <w:rsid w:val="00264075"/>
    <w:rsid w:val="00265A30"/>
    <w:rsid w:val="002672CF"/>
    <w:rsid w:val="00270720"/>
    <w:rsid w:val="0027313E"/>
    <w:rsid w:val="0027538A"/>
    <w:rsid w:val="002762C7"/>
    <w:rsid w:val="00276C4A"/>
    <w:rsid w:val="002778CE"/>
    <w:rsid w:val="0028176D"/>
    <w:rsid w:val="00283E90"/>
    <w:rsid w:val="00287272"/>
    <w:rsid w:val="002A1B2E"/>
    <w:rsid w:val="002A3206"/>
    <w:rsid w:val="002A3C07"/>
    <w:rsid w:val="002B3E32"/>
    <w:rsid w:val="002B5C58"/>
    <w:rsid w:val="002C6C2C"/>
    <w:rsid w:val="002C7097"/>
    <w:rsid w:val="002C75AA"/>
    <w:rsid w:val="002D0416"/>
    <w:rsid w:val="002D0DF3"/>
    <w:rsid w:val="002E1C59"/>
    <w:rsid w:val="002E1F89"/>
    <w:rsid w:val="002E6900"/>
    <w:rsid w:val="002F6C2B"/>
    <w:rsid w:val="00302154"/>
    <w:rsid w:val="00302F41"/>
    <w:rsid w:val="003100EB"/>
    <w:rsid w:val="00311906"/>
    <w:rsid w:val="00316BDC"/>
    <w:rsid w:val="0031707B"/>
    <w:rsid w:val="003209C4"/>
    <w:rsid w:val="003219EC"/>
    <w:rsid w:val="003255A3"/>
    <w:rsid w:val="00330750"/>
    <w:rsid w:val="00333F34"/>
    <w:rsid w:val="00342A20"/>
    <w:rsid w:val="003440FF"/>
    <w:rsid w:val="00344CA1"/>
    <w:rsid w:val="00345E62"/>
    <w:rsid w:val="00350523"/>
    <w:rsid w:val="00351F25"/>
    <w:rsid w:val="0035519B"/>
    <w:rsid w:val="003578FB"/>
    <w:rsid w:val="00360986"/>
    <w:rsid w:val="0036332C"/>
    <w:rsid w:val="00365229"/>
    <w:rsid w:val="00374640"/>
    <w:rsid w:val="00375108"/>
    <w:rsid w:val="003800E5"/>
    <w:rsid w:val="003801A9"/>
    <w:rsid w:val="003802D5"/>
    <w:rsid w:val="00383AB1"/>
    <w:rsid w:val="003841D3"/>
    <w:rsid w:val="003913FF"/>
    <w:rsid w:val="00391F5A"/>
    <w:rsid w:val="00394227"/>
    <w:rsid w:val="0039486E"/>
    <w:rsid w:val="00395E23"/>
    <w:rsid w:val="003A20F8"/>
    <w:rsid w:val="003A24B2"/>
    <w:rsid w:val="003A3842"/>
    <w:rsid w:val="003A6147"/>
    <w:rsid w:val="003B07D2"/>
    <w:rsid w:val="003B21AF"/>
    <w:rsid w:val="003B5F91"/>
    <w:rsid w:val="003C264B"/>
    <w:rsid w:val="003C4E39"/>
    <w:rsid w:val="003C5164"/>
    <w:rsid w:val="003C51F4"/>
    <w:rsid w:val="003D3309"/>
    <w:rsid w:val="003D3D49"/>
    <w:rsid w:val="003D7ACE"/>
    <w:rsid w:val="003E3D29"/>
    <w:rsid w:val="003E424B"/>
    <w:rsid w:val="003E4B88"/>
    <w:rsid w:val="003E7DB2"/>
    <w:rsid w:val="003F7148"/>
    <w:rsid w:val="004010B3"/>
    <w:rsid w:val="004105E4"/>
    <w:rsid w:val="0041169E"/>
    <w:rsid w:val="00414514"/>
    <w:rsid w:val="00420457"/>
    <w:rsid w:val="00422A88"/>
    <w:rsid w:val="00423BA8"/>
    <w:rsid w:val="00427274"/>
    <w:rsid w:val="00427A02"/>
    <w:rsid w:val="00427BA3"/>
    <w:rsid w:val="00427EFD"/>
    <w:rsid w:val="004331A1"/>
    <w:rsid w:val="004357A9"/>
    <w:rsid w:val="004366D0"/>
    <w:rsid w:val="00437BA7"/>
    <w:rsid w:val="00440CE5"/>
    <w:rsid w:val="00444BA4"/>
    <w:rsid w:val="00446144"/>
    <w:rsid w:val="00446D33"/>
    <w:rsid w:val="004476EA"/>
    <w:rsid w:val="004505DA"/>
    <w:rsid w:val="004533F0"/>
    <w:rsid w:val="004549F6"/>
    <w:rsid w:val="0046112A"/>
    <w:rsid w:val="00461D77"/>
    <w:rsid w:val="0046255E"/>
    <w:rsid w:val="0046289A"/>
    <w:rsid w:val="00470D79"/>
    <w:rsid w:val="004713E4"/>
    <w:rsid w:val="00476759"/>
    <w:rsid w:val="00476FF6"/>
    <w:rsid w:val="004800B2"/>
    <w:rsid w:val="00482418"/>
    <w:rsid w:val="00482D8D"/>
    <w:rsid w:val="00483CED"/>
    <w:rsid w:val="00484468"/>
    <w:rsid w:val="00486F4F"/>
    <w:rsid w:val="00493CC1"/>
    <w:rsid w:val="00493FE8"/>
    <w:rsid w:val="004954D6"/>
    <w:rsid w:val="00496402"/>
    <w:rsid w:val="00497663"/>
    <w:rsid w:val="004A2A04"/>
    <w:rsid w:val="004A3936"/>
    <w:rsid w:val="004A3B17"/>
    <w:rsid w:val="004A6557"/>
    <w:rsid w:val="004B221F"/>
    <w:rsid w:val="004B63AB"/>
    <w:rsid w:val="004B6521"/>
    <w:rsid w:val="004B77C7"/>
    <w:rsid w:val="004C081A"/>
    <w:rsid w:val="004C0DF3"/>
    <w:rsid w:val="004C173A"/>
    <w:rsid w:val="004C3DF8"/>
    <w:rsid w:val="004C54DD"/>
    <w:rsid w:val="004C71E2"/>
    <w:rsid w:val="004D075C"/>
    <w:rsid w:val="004D23DC"/>
    <w:rsid w:val="004D2917"/>
    <w:rsid w:val="004D6F59"/>
    <w:rsid w:val="004D7F98"/>
    <w:rsid w:val="004E40C5"/>
    <w:rsid w:val="004E7144"/>
    <w:rsid w:val="004E76D5"/>
    <w:rsid w:val="004F2E3D"/>
    <w:rsid w:val="004F43E1"/>
    <w:rsid w:val="004F4E9E"/>
    <w:rsid w:val="004F6430"/>
    <w:rsid w:val="005025D0"/>
    <w:rsid w:val="00503AC6"/>
    <w:rsid w:val="00507C8D"/>
    <w:rsid w:val="00510A67"/>
    <w:rsid w:val="00510D69"/>
    <w:rsid w:val="00523183"/>
    <w:rsid w:val="00523C24"/>
    <w:rsid w:val="0053115E"/>
    <w:rsid w:val="0053139B"/>
    <w:rsid w:val="0053293C"/>
    <w:rsid w:val="00536A51"/>
    <w:rsid w:val="00537342"/>
    <w:rsid w:val="00537CDD"/>
    <w:rsid w:val="005417A6"/>
    <w:rsid w:val="005448DE"/>
    <w:rsid w:val="00544E22"/>
    <w:rsid w:val="00544E95"/>
    <w:rsid w:val="00544FEF"/>
    <w:rsid w:val="0055281D"/>
    <w:rsid w:val="00554470"/>
    <w:rsid w:val="005549BF"/>
    <w:rsid w:val="005555CE"/>
    <w:rsid w:val="00560153"/>
    <w:rsid w:val="005601D8"/>
    <w:rsid w:val="00560E8D"/>
    <w:rsid w:val="00566EC2"/>
    <w:rsid w:val="005750B9"/>
    <w:rsid w:val="00587E10"/>
    <w:rsid w:val="00593D14"/>
    <w:rsid w:val="00594CFF"/>
    <w:rsid w:val="005A3839"/>
    <w:rsid w:val="005A3B9E"/>
    <w:rsid w:val="005A4144"/>
    <w:rsid w:val="005A4F17"/>
    <w:rsid w:val="005A5E5E"/>
    <w:rsid w:val="005A62EB"/>
    <w:rsid w:val="005B00E1"/>
    <w:rsid w:val="005B329A"/>
    <w:rsid w:val="005B7138"/>
    <w:rsid w:val="005C1D1C"/>
    <w:rsid w:val="005C2DC6"/>
    <w:rsid w:val="005C6E7E"/>
    <w:rsid w:val="005D0727"/>
    <w:rsid w:val="005D3E2A"/>
    <w:rsid w:val="005E0D3E"/>
    <w:rsid w:val="005F5B5A"/>
    <w:rsid w:val="005F778D"/>
    <w:rsid w:val="005F7DF0"/>
    <w:rsid w:val="00601A75"/>
    <w:rsid w:val="0060270D"/>
    <w:rsid w:val="00603CF9"/>
    <w:rsid w:val="00605DA3"/>
    <w:rsid w:val="00611C88"/>
    <w:rsid w:val="00612031"/>
    <w:rsid w:val="00612F84"/>
    <w:rsid w:val="00614283"/>
    <w:rsid w:val="0061456B"/>
    <w:rsid w:val="00616AD6"/>
    <w:rsid w:val="00617AC4"/>
    <w:rsid w:val="00620B18"/>
    <w:rsid w:val="006269D0"/>
    <w:rsid w:val="006306AF"/>
    <w:rsid w:val="00630B98"/>
    <w:rsid w:val="0063127B"/>
    <w:rsid w:val="006445C7"/>
    <w:rsid w:val="00647314"/>
    <w:rsid w:val="00647F63"/>
    <w:rsid w:val="00654A6F"/>
    <w:rsid w:val="006558FC"/>
    <w:rsid w:val="00656D80"/>
    <w:rsid w:val="006600F6"/>
    <w:rsid w:val="00663A88"/>
    <w:rsid w:val="00663AFD"/>
    <w:rsid w:val="00664F2E"/>
    <w:rsid w:val="00665796"/>
    <w:rsid w:val="00666715"/>
    <w:rsid w:val="00676E49"/>
    <w:rsid w:val="00684CA7"/>
    <w:rsid w:val="00684DCF"/>
    <w:rsid w:val="006900E7"/>
    <w:rsid w:val="00691D38"/>
    <w:rsid w:val="00692DDB"/>
    <w:rsid w:val="006932C2"/>
    <w:rsid w:val="006955DA"/>
    <w:rsid w:val="006A6613"/>
    <w:rsid w:val="006B4052"/>
    <w:rsid w:val="006C04FF"/>
    <w:rsid w:val="006C113C"/>
    <w:rsid w:val="006C24DA"/>
    <w:rsid w:val="006C25D8"/>
    <w:rsid w:val="006C3D06"/>
    <w:rsid w:val="006C5DF1"/>
    <w:rsid w:val="006C7A5A"/>
    <w:rsid w:val="006D0E46"/>
    <w:rsid w:val="006D30F2"/>
    <w:rsid w:val="006D3311"/>
    <w:rsid w:val="006D5810"/>
    <w:rsid w:val="006D7069"/>
    <w:rsid w:val="006E0230"/>
    <w:rsid w:val="006E1F54"/>
    <w:rsid w:val="006E70BF"/>
    <w:rsid w:val="006F2B0E"/>
    <w:rsid w:val="006F4A7F"/>
    <w:rsid w:val="006F51B1"/>
    <w:rsid w:val="006F5810"/>
    <w:rsid w:val="007003EF"/>
    <w:rsid w:val="00701B35"/>
    <w:rsid w:val="00704A10"/>
    <w:rsid w:val="007056C9"/>
    <w:rsid w:val="00705BC7"/>
    <w:rsid w:val="00707E04"/>
    <w:rsid w:val="00715ADC"/>
    <w:rsid w:val="0071677A"/>
    <w:rsid w:val="007214BC"/>
    <w:rsid w:val="00723EFC"/>
    <w:rsid w:val="00723F50"/>
    <w:rsid w:val="00724A6C"/>
    <w:rsid w:val="0072774C"/>
    <w:rsid w:val="007314C6"/>
    <w:rsid w:val="00732207"/>
    <w:rsid w:val="00734CDB"/>
    <w:rsid w:val="00736342"/>
    <w:rsid w:val="00741F16"/>
    <w:rsid w:val="00743ACE"/>
    <w:rsid w:val="00743CD7"/>
    <w:rsid w:val="007444E4"/>
    <w:rsid w:val="00746186"/>
    <w:rsid w:val="0074717A"/>
    <w:rsid w:val="007473C5"/>
    <w:rsid w:val="00754EDF"/>
    <w:rsid w:val="00755133"/>
    <w:rsid w:val="007554E3"/>
    <w:rsid w:val="007648AA"/>
    <w:rsid w:val="007739DD"/>
    <w:rsid w:val="00773D4C"/>
    <w:rsid w:val="00773EC0"/>
    <w:rsid w:val="00782488"/>
    <w:rsid w:val="00783F7D"/>
    <w:rsid w:val="007866FA"/>
    <w:rsid w:val="0079240D"/>
    <w:rsid w:val="00793AF7"/>
    <w:rsid w:val="00794925"/>
    <w:rsid w:val="007957C9"/>
    <w:rsid w:val="007A0626"/>
    <w:rsid w:val="007A096B"/>
    <w:rsid w:val="007A1E1B"/>
    <w:rsid w:val="007A3CCB"/>
    <w:rsid w:val="007A461F"/>
    <w:rsid w:val="007B05CA"/>
    <w:rsid w:val="007B3B0A"/>
    <w:rsid w:val="007B48A0"/>
    <w:rsid w:val="007B7239"/>
    <w:rsid w:val="007B759F"/>
    <w:rsid w:val="007C135E"/>
    <w:rsid w:val="007C207A"/>
    <w:rsid w:val="007C34E8"/>
    <w:rsid w:val="007C5CDD"/>
    <w:rsid w:val="007D16FE"/>
    <w:rsid w:val="007D477B"/>
    <w:rsid w:val="007D7D0C"/>
    <w:rsid w:val="007E11B6"/>
    <w:rsid w:val="007E4F80"/>
    <w:rsid w:val="007E5EFE"/>
    <w:rsid w:val="007E7296"/>
    <w:rsid w:val="007F1B81"/>
    <w:rsid w:val="007F1EFE"/>
    <w:rsid w:val="007F3D35"/>
    <w:rsid w:val="007F5C56"/>
    <w:rsid w:val="00801079"/>
    <w:rsid w:val="00804C42"/>
    <w:rsid w:val="00810DDA"/>
    <w:rsid w:val="00811291"/>
    <w:rsid w:val="008114B5"/>
    <w:rsid w:val="00811741"/>
    <w:rsid w:val="008129C6"/>
    <w:rsid w:val="00814588"/>
    <w:rsid w:val="00814B2D"/>
    <w:rsid w:val="00815A2F"/>
    <w:rsid w:val="00821213"/>
    <w:rsid w:val="0082515D"/>
    <w:rsid w:val="00825EE7"/>
    <w:rsid w:val="0082775B"/>
    <w:rsid w:val="00827CD7"/>
    <w:rsid w:val="008307C5"/>
    <w:rsid w:val="00832559"/>
    <w:rsid w:val="00834460"/>
    <w:rsid w:val="00836C88"/>
    <w:rsid w:val="00840DA9"/>
    <w:rsid w:val="0084182F"/>
    <w:rsid w:val="00842E21"/>
    <w:rsid w:val="00846187"/>
    <w:rsid w:val="00850B66"/>
    <w:rsid w:val="00852789"/>
    <w:rsid w:val="0085717E"/>
    <w:rsid w:val="008600CB"/>
    <w:rsid w:val="00860215"/>
    <w:rsid w:val="00863C1E"/>
    <w:rsid w:val="00874576"/>
    <w:rsid w:val="00874C36"/>
    <w:rsid w:val="00885D07"/>
    <w:rsid w:val="00886046"/>
    <w:rsid w:val="008930A3"/>
    <w:rsid w:val="0089440F"/>
    <w:rsid w:val="008A0719"/>
    <w:rsid w:val="008A15B8"/>
    <w:rsid w:val="008B1D2B"/>
    <w:rsid w:val="008B278B"/>
    <w:rsid w:val="008B431C"/>
    <w:rsid w:val="008B7D4A"/>
    <w:rsid w:val="008C03D6"/>
    <w:rsid w:val="008C0821"/>
    <w:rsid w:val="008C65D9"/>
    <w:rsid w:val="008C7F52"/>
    <w:rsid w:val="008D0E27"/>
    <w:rsid w:val="008D1256"/>
    <w:rsid w:val="008D22CC"/>
    <w:rsid w:val="008D4BDD"/>
    <w:rsid w:val="008D4D82"/>
    <w:rsid w:val="008D5341"/>
    <w:rsid w:val="008D6388"/>
    <w:rsid w:val="008E1AC9"/>
    <w:rsid w:val="008E1D5E"/>
    <w:rsid w:val="008F02F5"/>
    <w:rsid w:val="008F325B"/>
    <w:rsid w:val="008F3A6C"/>
    <w:rsid w:val="008F45A0"/>
    <w:rsid w:val="00900C4C"/>
    <w:rsid w:val="0090183E"/>
    <w:rsid w:val="00903EBA"/>
    <w:rsid w:val="00905623"/>
    <w:rsid w:val="00905B8C"/>
    <w:rsid w:val="00905D57"/>
    <w:rsid w:val="009124DD"/>
    <w:rsid w:val="00913769"/>
    <w:rsid w:val="009205A6"/>
    <w:rsid w:val="00920FCF"/>
    <w:rsid w:val="009222D7"/>
    <w:rsid w:val="0092451B"/>
    <w:rsid w:val="00932E9F"/>
    <w:rsid w:val="00933A98"/>
    <w:rsid w:val="00937C95"/>
    <w:rsid w:val="00955076"/>
    <w:rsid w:val="009570E1"/>
    <w:rsid w:val="00960519"/>
    <w:rsid w:val="00962590"/>
    <w:rsid w:val="00962722"/>
    <w:rsid w:val="00964DF2"/>
    <w:rsid w:val="00964E9E"/>
    <w:rsid w:val="00964F0B"/>
    <w:rsid w:val="009653AD"/>
    <w:rsid w:val="00972FB6"/>
    <w:rsid w:val="00976656"/>
    <w:rsid w:val="0097712B"/>
    <w:rsid w:val="009771DF"/>
    <w:rsid w:val="0098118E"/>
    <w:rsid w:val="009862A4"/>
    <w:rsid w:val="00986F3A"/>
    <w:rsid w:val="00995ADD"/>
    <w:rsid w:val="00996A4E"/>
    <w:rsid w:val="009979FA"/>
    <w:rsid w:val="009A10B3"/>
    <w:rsid w:val="009A1BDB"/>
    <w:rsid w:val="009A1D88"/>
    <w:rsid w:val="009A37F3"/>
    <w:rsid w:val="009B15EF"/>
    <w:rsid w:val="009B1F00"/>
    <w:rsid w:val="009B7DBA"/>
    <w:rsid w:val="009C10A5"/>
    <w:rsid w:val="009C2D65"/>
    <w:rsid w:val="009C3419"/>
    <w:rsid w:val="009C4883"/>
    <w:rsid w:val="009C49F2"/>
    <w:rsid w:val="009C54A2"/>
    <w:rsid w:val="009C69CA"/>
    <w:rsid w:val="009C6E21"/>
    <w:rsid w:val="009D40CD"/>
    <w:rsid w:val="009E02BD"/>
    <w:rsid w:val="009E0BBC"/>
    <w:rsid w:val="009E24E8"/>
    <w:rsid w:val="009E3545"/>
    <w:rsid w:val="009F1C89"/>
    <w:rsid w:val="009F1CDA"/>
    <w:rsid w:val="009F4C26"/>
    <w:rsid w:val="00A01290"/>
    <w:rsid w:val="00A03B15"/>
    <w:rsid w:val="00A0617F"/>
    <w:rsid w:val="00A124EA"/>
    <w:rsid w:val="00A15379"/>
    <w:rsid w:val="00A224D3"/>
    <w:rsid w:val="00A22EFA"/>
    <w:rsid w:val="00A2323A"/>
    <w:rsid w:val="00A27A12"/>
    <w:rsid w:val="00A30327"/>
    <w:rsid w:val="00A348D3"/>
    <w:rsid w:val="00A356A9"/>
    <w:rsid w:val="00A35F32"/>
    <w:rsid w:val="00A37FB9"/>
    <w:rsid w:val="00A4476F"/>
    <w:rsid w:val="00A45889"/>
    <w:rsid w:val="00A51E43"/>
    <w:rsid w:val="00A55D8F"/>
    <w:rsid w:val="00A5657B"/>
    <w:rsid w:val="00A62183"/>
    <w:rsid w:val="00A65B50"/>
    <w:rsid w:val="00A662FE"/>
    <w:rsid w:val="00A720DE"/>
    <w:rsid w:val="00A73BF1"/>
    <w:rsid w:val="00A74C6E"/>
    <w:rsid w:val="00A767B8"/>
    <w:rsid w:val="00A768EC"/>
    <w:rsid w:val="00A802F9"/>
    <w:rsid w:val="00A851E3"/>
    <w:rsid w:val="00A852C8"/>
    <w:rsid w:val="00A8537A"/>
    <w:rsid w:val="00A85431"/>
    <w:rsid w:val="00A85E5D"/>
    <w:rsid w:val="00A8662F"/>
    <w:rsid w:val="00A90174"/>
    <w:rsid w:val="00A90F1A"/>
    <w:rsid w:val="00A97313"/>
    <w:rsid w:val="00AA0C31"/>
    <w:rsid w:val="00AA1765"/>
    <w:rsid w:val="00AA2C89"/>
    <w:rsid w:val="00AA3373"/>
    <w:rsid w:val="00AA72CB"/>
    <w:rsid w:val="00AA7572"/>
    <w:rsid w:val="00AA78DE"/>
    <w:rsid w:val="00AC2219"/>
    <w:rsid w:val="00AC4558"/>
    <w:rsid w:val="00AC50BB"/>
    <w:rsid w:val="00AC7F5D"/>
    <w:rsid w:val="00AD070C"/>
    <w:rsid w:val="00AD18CA"/>
    <w:rsid w:val="00AD3035"/>
    <w:rsid w:val="00AD3A47"/>
    <w:rsid w:val="00AD60E8"/>
    <w:rsid w:val="00AE144B"/>
    <w:rsid w:val="00AE5589"/>
    <w:rsid w:val="00AE5A91"/>
    <w:rsid w:val="00AE7B46"/>
    <w:rsid w:val="00AF0485"/>
    <w:rsid w:val="00AF20C9"/>
    <w:rsid w:val="00AF2E60"/>
    <w:rsid w:val="00AF2F76"/>
    <w:rsid w:val="00AF3D6E"/>
    <w:rsid w:val="00AF4EF1"/>
    <w:rsid w:val="00AF6813"/>
    <w:rsid w:val="00B02818"/>
    <w:rsid w:val="00B04A6F"/>
    <w:rsid w:val="00B06E82"/>
    <w:rsid w:val="00B17FC4"/>
    <w:rsid w:val="00B21753"/>
    <w:rsid w:val="00B224E1"/>
    <w:rsid w:val="00B23564"/>
    <w:rsid w:val="00B2598B"/>
    <w:rsid w:val="00B263F5"/>
    <w:rsid w:val="00B31683"/>
    <w:rsid w:val="00B32AA2"/>
    <w:rsid w:val="00B35EC0"/>
    <w:rsid w:val="00B40B52"/>
    <w:rsid w:val="00B4233A"/>
    <w:rsid w:val="00B45B90"/>
    <w:rsid w:val="00B4724E"/>
    <w:rsid w:val="00B47B79"/>
    <w:rsid w:val="00B47B9F"/>
    <w:rsid w:val="00B50332"/>
    <w:rsid w:val="00B51BF6"/>
    <w:rsid w:val="00B5257A"/>
    <w:rsid w:val="00B53F3E"/>
    <w:rsid w:val="00B5674E"/>
    <w:rsid w:val="00B56FA9"/>
    <w:rsid w:val="00B60DA1"/>
    <w:rsid w:val="00B60F8E"/>
    <w:rsid w:val="00B6324D"/>
    <w:rsid w:val="00B66856"/>
    <w:rsid w:val="00B66980"/>
    <w:rsid w:val="00B66D2B"/>
    <w:rsid w:val="00B67904"/>
    <w:rsid w:val="00B7190B"/>
    <w:rsid w:val="00B744A2"/>
    <w:rsid w:val="00B74E5C"/>
    <w:rsid w:val="00B75C96"/>
    <w:rsid w:val="00B82655"/>
    <w:rsid w:val="00B83612"/>
    <w:rsid w:val="00B85074"/>
    <w:rsid w:val="00B95F8B"/>
    <w:rsid w:val="00B96A28"/>
    <w:rsid w:val="00BA2F67"/>
    <w:rsid w:val="00BA4BF0"/>
    <w:rsid w:val="00BA6339"/>
    <w:rsid w:val="00BA7E88"/>
    <w:rsid w:val="00BB0F9F"/>
    <w:rsid w:val="00BB10AA"/>
    <w:rsid w:val="00BB2F68"/>
    <w:rsid w:val="00BB3C15"/>
    <w:rsid w:val="00BB43FB"/>
    <w:rsid w:val="00BB4AAE"/>
    <w:rsid w:val="00BB76BE"/>
    <w:rsid w:val="00BC5805"/>
    <w:rsid w:val="00BC702E"/>
    <w:rsid w:val="00BD14B7"/>
    <w:rsid w:val="00BD570C"/>
    <w:rsid w:val="00BD5D81"/>
    <w:rsid w:val="00BE4195"/>
    <w:rsid w:val="00BE78C6"/>
    <w:rsid w:val="00BF0094"/>
    <w:rsid w:val="00BF2015"/>
    <w:rsid w:val="00BF356B"/>
    <w:rsid w:val="00C055E4"/>
    <w:rsid w:val="00C0717F"/>
    <w:rsid w:val="00C07724"/>
    <w:rsid w:val="00C14B47"/>
    <w:rsid w:val="00C2094F"/>
    <w:rsid w:val="00C21B4D"/>
    <w:rsid w:val="00C23BC5"/>
    <w:rsid w:val="00C26EF4"/>
    <w:rsid w:val="00C30FBC"/>
    <w:rsid w:val="00C31BBE"/>
    <w:rsid w:val="00C32BF7"/>
    <w:rsid w:val="00C34691"/>
    <w:rsid w:val="00C34BA7"/>
    <w:rsid w:val="00C3568E"/>
    <w:rsid w:val="00C4447C"/>
    <w:rsid w:val="00C52AA4"/>
    <w:rsid w:val="00C53B28"/>
    <w:rsid w:val="00C614BF"/>
    <w:rsid w:val="00C61798"/>
    <w:rsid w:val="00C62727"/>
    <w:rsid w:val="00C629E0"/>
    <w:rsid w:val="00C64F54"/>
    <w:rsid w:val="00C70C21"/>
    <w:rsid w:val="00C821C5"/>
    <w:rsid w:val="00C829AD"/>
    <w:rsid w:val="00C83D59"/>
    <w:rsid w:val="00C859B2"/>
    <w:rsid w:val="00C85E3E"/>
    <w:rsid w:val="00C87A68"/>
    <w:rsid w:val="00C9007B"/>
    <w:rsid w:val="00C90BA3"/>
    <w:rsid w:val="00C9154B"/>
    <w:rsid w:val="00C93E7C"/>
    <w:rsid w:val="00C9778A"/>
    <w:rsid w:val="00CA01FB"/>
    <w:rsid w:val="00CA0498"/>
    <w:rsid w:val="00CA0DD0"/>
    <w:rsid w:val="00CA1261"/>
    <w:rsid w:val="00CA1CEB"/>
    <w:rsid w:val="00CA5069"/>
    <w:rsid w:val="00CB1194"/>
    <w:rsid w:val="00CB1441"/>
    <w:rsid w:val="00CB6780"/>
    <w:rsid w:val="00CB7362"/>
    <w:rsid w:val="00CC0A01"/>
    <w:rsid w:val="00CC1102"/>
    <w:rsid w:val="00CC14E9"/>
    <w:rsid w:val="00CC2CB8"/>
    <w:rsid w:val="00CC7C22"/>
    <w:rsid w:val="00CD05E0"/>
    <w:rsid w:val="00CD1AFB"/>
    <w:rsid w:val="00CD2249"/>
    <w:rsid w:val="00CD4992"/>
    <w:rsid w:val="00CD5163"/>
    <w:rsid w:val="00CD66F0"/>
    <w:rsid w:val="00CD7D74"/>
    <w:rsid w:val="00CE14E4"/>
    <w:rsid w:val="00CE29F5"/>
    <w:rsid w:val="00CE5FD8"/>
    <w:rsid w:val="00CE687C"/>
    <w:rsid w:val="00CF17EA"/>
    <w:rsid w:val="00CF2A25"/>
    <w:rsid w:val="00CF41E9"/>
    <w:rsid w:val="00D00454"/>
    <w:rsid w:val="00D01B47"/>
    <w:rsid w:val="00D023B9"/>
    <w:rsid w:val="00D0245A"/>
    <w:rsid w:val="00D03083"/>
    <w:rsid w:val="00D05F70"/>
    <w:rsid w:val="00D11FA0"/>
    <w:rsid w:val="00D12A04"/>
    <w:rsid w:val="00D14979"/>
    <w:rsid w:val="00D2540C"/>
    <w:rsid w:val="00D27168"/>
    <w:rsid w:val="00D316E0"/>
    <w:rsid w:val="00D33B6F"/>
    <w:rsid w:val="00D34FAD"/>
    <w:rsid w:val="00D36E92"/>
    <w:rsid w:val="00D40DE9"/>
    <w:rsid w:val="00D426D3"/>
    <w:rsid w:val="00D4485F"/>
    <w:rsid w:val="00D44D8A"/>
    <w:rsid w:val="00D4636B"/>
    <w:rsid w:val="00D47B8D"/>
    <w:rsid w:val="00D52FB4"/>
    <w:rsid w:val="00D55D82"/>
    <w:rsid w:val="00D72540"/>
    <w:rsid w:val="00D7367A"/>
    <w:rsid w:val="00D73732"/>
    <w:rsid w:val="00D80A4F"/>
    <w:rsid w:val="00D820C9"/>
    <w:rsid w:val="00D8488A"/>
    <w:rsid w:val="00D96682"/>
    <w:rsid w:val="00D97D5D"/>
    <w:rsid w:val="00DA1D44"/>
    <w:rsid w:val="00DA4648"/>
    <w:rsid w:val="00DA5414"/>
    <w:rsid w:val="00DB0C38"/>
    <w:rsid w:val="00DB2436"/>
    <w:rsid w:val="00DB6E1C"/>
    <w:rsid w:val="00DB7A88"/>
    <w:rsid w:val="00DC23E8"/>
    <w:rsid w:val="00DC2A03"/>
    <w:rsid w:val="00DC664F"/>
    <w:rsid w:val="00DD0413"/>
    <w:rsid w:val="00DD4050"/>
    <w:rsid w:val="00DD474D"/>
    <w:rsid w:val="00DD5E84"/>
    <w:rsid w:val="00DD748A"/>
    <w:rsid w:val="00DE45BA"/>
    <w:rsid w:val="00DE48B0"/>
    <w:rsid w:val="00DE534D"/>
    <w:rsid w:val="00DE5F42"/>
    <w:rsid w:val="00DE7A3C"/>
    <w:rsid w:val="00DF0DFE"/>
    <w:rsid w:val="00DF510E"/>
    <w:rsid w:val="00DF69F3"/>
    <w:rsid w:val="00E03077"/>
    <w:rsid w:val="00E057DF"/>
    <w:rsid w:val="00E077E4"/>
    <w:rsid w:val="00E116D4"/>
    <w:rsid w:val="00E12386"/>
    <w:rsid w:val="00E234EA"/>
    <w:rsid w:val="00E30686"/>
    <w:rsid w:val="00E32400"/>
    <w:rsid w:val="00E32BB3"/>
    <w:rsid w:val="00E36DCD"/>
    <w:rsid w:val="00E424CE"/>
    <w:rsid w:val="00E45D1E"/>
    <w:rsid w:val="00E5103E"/>
    <w:rsid w:val="00E55ECD"/>
    <w:rsid w:val="00E56ED6"/>
    <w:rsid w:val="00E64760"/>
    <w:rsid w:val="00E64B81"/>
    <w:rsid w:val="00E65018"/>
    <w:rsid w:val="00E7441B"/>
    <w:rsid w:val="00E74CCE"/>
    <w:rsid w:val="00E759B7"/>
    <w:rsid w:val="00E76DCA"/>
    <w:rsid w:val="00E83918"/>
    <w:rsid w:val="00E86042"/>
    <w:rsid w:val="00E86602"/>
    <w:rsid w:val="00E87646"/>
    <w:rsid w:val="00E90898"/>
    <w:rsid w:val="00E93227"/>
    <w:rsid w:val="00E95C48"/>
    <w:rsid w:val="00E96AF6"/>
    <w:rsid w:val="00E979CE"/>
    <w:rsid w:val="00EA0D0E"/>
    <w:rsid w:val="00EA45DB"/>
    <w:rsid w:val="00EA7802"/>
    <w:rsid w:val="00EB5923"/>
    <w:rsid w:val="00EB6B97"/>
    <w:rsid w:val="00EC045E"/>
    <w:rsid w:val="00EC3DE4"/>
    <w:rsid w:val="00EC4B61"/>
    <w:rsid w:val="00EC5036"/>
    <w:rsid w:val="00EC664E"/>
    <w:rsid w:val="00EC73C0"/>
    <w:rsid w:val="00ED000B"/>
    <w:rsid w:val="00ED096C"/>
    <w:rsid w:val="00ED4766"/>
    <w:rsid w:val="00ED4E85"/>
    <w:rsid w:val="00ED717C"/>
    <w:rsid w:val="00EE0B09"/>
    <w:rsid w:val="00EE26F9"/>
    <w:rsid w:val="00EE3451"/>
    <w:rsid w:val="00EF01B7"/>
    <w:rsid w:val="00EF0E7B"/>
    <w:rsid w:val="00EF2B61"/>
    <w:rsid w:val="00EF5397"/>
    <w:rsid w:val="00EF5950"/>
    <w:rsid w:val="00EF602D"/>
    <w:rsid w:val="00EF749A"/>
    <w:rsid w:val="00F007FF"/>
    <w:rsid w:val="00F0194A"/>
    <w:rsid w:val="00F021C9"/>
    <w:rsid w:val="00F052D5"/>
    <w:rsid w:val="00F05594"/>
    <w:rsid w:val="00F057A7"/>
    <w:rsid w:val="00F06BF4"/>
    <w:rsid w:val="00F134D0"/>
    <w:rsid w:val="00F15966"/>
    <w:rsid w:val="00F1719F"/>
    <w:rsid w:val="00F171D3"/>
    <w:rsid w:val="00F2186C"/>
    <w:rsid w:val="00F218FD"/>
    <w:rsid w:val="00F23623"/>
    <w:rsid w:val="00F248C8"/>
    <w:rsid w:val="00F307DE"/>
    <w:rsid w:val="00F343D4"/>
    <w:rsid w:val="00F34D83"/>
    <w:rsid w:val="00F364AC"/>
    <w:rsid w:val="00F37CB1"/>
    <w:rsid w:val="00F46498"/>
    <w:rsid w:val="00F51A18"/>
    <w:rsid w:val="00F51A5B"/>
    <w:rsid w:val="00F5336B"/>
    <w:rsid w:val="00F55119"/>
    <w:rsid w:val="00F55A55"/>
    <w:rsid w:val="00F560E4"/>
    <w:rsid w:val="00F601C2"/>
    <w:rsid w:val="00F61657"/>
    <w:rsid w:val="00F62AC1"/>
    <w:rsid w:val="00F64205"/>
    <w:rsid w:val="00F66F32"/>
    <w:rsid w:val="00F748AC"/>
    <w:rsid w:val="00F75076"/>
    <w:rsid w:val="00F76D2F"/>
    <w:rsid w:val="00F801FE"/>
    <w:rsid w:val="00F80809"/>
    <w:rsid w:val="00F81C28"/>
    <w:rsid w:val="00F81FFA"/>
    <w:rsid w:val="00F85615"/>
    <w:rsid w:val="00F85E82"/>
    <w:rsid w:val="00F865C4"/>
    <w:rsid w:val="00F87C20"/>
    <w:rsid w:val="00F91CEE"/>
    <w:rsid w:val="00F94668"/>
    <w:rsid w:val="00F94D6E"/>
    <w:rsid w:val="00F9512E"/>
    <w:rsid w:val="00F96283"/>
    <w:rsid w:val="00F97672"/>
    <w:rsid w:val="00FA170D"/>
    <w:rsid w:val="00FA6776"/>
    <w:rsid w:val="00FA7ED1"/>
    <w:rsid w:val="00FB168D"/>
    <w:rsid w:val="00FB646D"/>
    <w:rsid w:val="00FB6973"/>
    <w:rsid w:val="00FB737C"/>
    <w:rsid w:val="00FB77B2"/>
    <w:rsid w:val="00FC029C"/>
    <w:rsid w:val="00FC12CF"/>
    <w:rsid w:val="00FC1393"/>
    <w:rsid w:val="00FC42CE"/>
    <w:rsid w:val="00FC707A"/>
    <w:rsid w:val="00FD129F"/>
    <w:rsid w:val="00FD505B"/>
    <w:rsid w:val="00FD752F"/>
    <w:rsid w:val="00FD7E8A"/>
    <w:rsid w:val="00FE16AC"/>
    <w:rsid w:val="00FE51E0"/>
    <w:rsid w:val="00FE578B"/>
    <w:rsid w:val="00FE6B79"/>
    <w:rsid w:val="00FE783E"/>
    <w:rsid w:val="00FF21B8"/>
    <w:rsid w:val="00FF5CCA"/>
    <w:rsid w:val="00FF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BD899"/>
  <w15:docId w15:val="{DF3F8D21-984E-4A98-BB07-26DF293A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93"/>
    <w:pPr>
      <w:widowControl/>
      <w:autoSpaceDE/>
      <w:autoSpaceDN/>
    </w:pPr>
    <w:rPr>
      <w:rFonts w:ascii="Times New Roman" w:eastAsia="Times New Roman" w:hAnsi="Times New Roman" w:cs="Times New Roman"/>
      <w:sz w:val="24"/>
      <w:szCs w:val="24"/>
      <w:lang w:val="uk-UA" w:eastAsia="uk-UA"/>
    </w:rPr>
  </w:style>
  <w:style w:type="paragraph" w:styleId="Heading1">
    <w:name w:val="heading 1"/>
    <w:aliases w:val="Document Header1,ClauseGroup_Title,Ü1,Hoofdstuk,Hauptüberschr.,Para Number,mobil-heading1,h1,1st level,l,Normal + Font: Helvetica,Bold,Space Before 12 pt,Not Bold,Überschrift 1.1,l1,I1,l1+toc 1,h11,1st level1,11,Normal + Font: Helvetica1"/>
    <w:basedOn w:val="Normal"/>
    <w:link w:val="Heading1Char"/>
    <w:qFormat/>
    <w:rsid w:val="002E1F89"/>
    <w:pPr>
      <w:spacing w:before="80"/>
      <w:ind w:left="2586" w:right="2505"/>
      <w:jc w:val="center"/>
      <w:outlineLvl w:val="0"/>
    </w:pPr>
    <w:rPr>
      <w:sz w:val="48"/>
      <w:szCs w:val="48"/>
    </w:rPr>
  </w:style>
  <w:style w:type="paragraph" w:styleId="Heading2">
    <w:name w:val="heading 2"/>
    <w:aliases w:val="Title Header2,Clause_No&amp;Name,Section-Title,Ü2,Paragraaf,2 headline,Zweite Ebene,mobil-heading2,h2,2nd level,heading 2+ Indent: Left 0.25 in,h21,2nd level1,21,heading 2+ Indent: Left 0.25 in1,h22,2nd level2,22,h23"/>
    <w:basedOn w:val="Normal"/>
    <w:link w:val="Heading2Char"/>
    <w:unhideWhenUsed/>
    <w:qFormat/>
    <w:rsid w:val="002E1F89"/>
    <w:pPr>
      <w:ind w:left="2654"/>
      <w:jc w:val="center"/>
      <w:outlineLvl w:val="1"/>
    </w:pPr>
    <w:rPr>
      <w:sz w:val="32"/>
      <w:szCs w:val="32"/>
    </w:rPr>
  </w:style>
  <w:style w:type="paragraph" w:styleId="Heading3">
    <w:name w:val="heading 3"/>
    <w:aliases w:val="Section Header3,ClauseSub_No&amp;Name,Heading 3 Char,Section Header3 Char Char Char Char Char,Section Header3 Char Char Char,Заголовок 3+,Sub-Clause Paragraph,Ü3,Subparagraaf,Dritte Ebene"/>
    <w:basedOn w:val="Normal"/>
    <w:link w:val="Heading3Char1"/>
    <w:unhideWhenUsed/>
    <w:qFormat/>
    <w:rsid w:val="002E1F89"/>
    <w:pPr>
      <w:ind w:left="2586"/>
      <w:jc w:val="center"/>
      <w:outlineLvl w:val="2"/>
    </w:pPr>
    <w:rPr>
      <w:sz w:val="28"/>
      <w:szCs w:val="28"/>
    </w:rPr>
  </w:style>
  <w:style w:type="paragraph" w:styleId="Heading4">
    <w:name w:val="heading 4"/>
    <w:aliases w:val=" Sub-Clause Sub-paragraph,ClauseSubSub_No&amp;Name,Sub-Clause Sub-paragraph,Ü4,Vierte Ebene,Heading 4 Char Char Char"/>
    <w:basedOn w:val="Normal"/>
    <w:link w:val="Heading4Char"/>
    <w:unhideWhenUsed/>
    <w:qFormat/>
    <w:rsid w:val="002E1F89"/>
    <w:pPr>
      <w:ind w:left="2582" w:right="2511"/>
      <w:jc w:val="center"/>
      <w:outlineLvl w:val="3"/>
    </w:pPr>
    <w:rPr>
      <w:sz w:val="26"/>
      <w:szCs w:val="26"/>
      <w:u w:val="single" w:color="000000"/>
    </w:rPr>
  </w:style>
  <w:style w:type="paragraph" w:styleId="Heading5">
    <w:name w:val="heading 5"/>
    <w:basedOn w:val="Normal"/>
    <w:next w:val="Normal"/>
    <w:link w:val="Heading5Char"/>
    <w:autoRedefine/>
    <w:qFormat/>
    <w:rsid w:val="00C21B4D"/>
    <w:pPr>
      <w:spacing w:before="120" w:after="120"/>
      <w:ind w:left="459" w:hanging="459"/>
      <w:jc w:val="both"/>
      <w:outlineLvl w:val="4"/>
    </w:pPr>
    <w:rPr>
      <w:rFonts w:ascii="Franklin Gothic Book" w:hAnsi="Franklin Gothic Book"/>
      <w:sz w:val="20"/>
      <w:szCs w:val="20"/>
    </w:rPr>
  </w:style>
  <w:style w:type="paragraph" w:styleId="Heading6">
    <w:name w:val="heading 6"/>
    <w:basedOn w:val="Normal"/>
    <w:next w:val="Normal"/>
    <w:link w:val="Heading6Char"/>
    <w:qFormat/>
    <w:rsid w:val="00C21B4D"/>
    <w:pPr>
      <w:tabs>
        <w:tab w:val="num" w:pos="1152"/>
      </w:tabs>
      <w:spacing w:before="240" w:after="60"/>
      <w:ind w:left="1152" w:hanging="1152"/>
      <w:jc w:val="both"/>
      <w:outlineLvl w:val="5"/>
    </w:pPr>
    <w:rPr>
      <w:rFonts w:ascii="Franklin Gothic Book" w:hAnsi="Franklin Gothic Book"/>
      <w:i/>
      <w:szCs w:val="20"/>
      <w:lang w:val="en-GB"/>
    </w:rPr>
  </w:style>
  <w:style w:type="paragraph" w:styleId="Heading7">
    <w:name w:val="heading 7"/>
    <w:basedOn w:val="Normal"/>
    <w:next w:val="Normal"/>
    <w:link w:val="Heading7Char"/>
    <w:qFormat/>
    <w:rsid w:val="00C21B4D"/>
    <w:pPr>
      <w:tabs>
        <w:tab w:val="num" w:pos="1296"/>
      </w:tabs>
      <w:spacing w:before="240" w:after="60"/>
      <w:ind w:left="1296" w:hanging="1296"/>
      <w:jc w:val="both"/>
      <w:outlineLvl w:val="6"/>
    </w:pPr>
    <w:rPr>
      <w:rFonts w:ascii="Arial" w:hAnsi="Arial"/>
      <w:sz w:val="20"/>
      <w:szCs w:val="20"/>
      <w:lang w:val="en-GB"/>
    </w:rPr>
  </w:style>
  <w:style w:type="paragraph" w:styleId="Heading8">
    <w:name w:val="heading 8"/>
    <w:basedOn w:val="Normal"/>
    <w:next w:val="Normal"/>
    <w:link w:val="Heading8Char"/>
    <w:qFormat/>
    <w:rsid w:val="00C21B4D"/>
    <w:pPr>
      <w:tabs>
        <w:tab w:val="num" w:pos="1440"/>
      </w:tabs>
      <w:spacing w:before="240" w:after="60"/>
      <w:ind w:left="1440" w:hanging="1440"/>
      <w:jc w:val="both"/>
      <w:outlineLvl w:val="7"/>
    </w:pPr>
    <w:rPr>
      <w:rFonts w:ascii="Arial" w:hAnsi="Arial"/>
      <w:i/>
      <w:sz w:val="20"/>
      <w:szCs w:val="20"/>
      <w:lang w:val="en-GB"/>
    </w:rPr>
  </w:style>
  <w:style w:type="paragraph" w:styleId="Heading9">
    <w:name w:val="heading 9"/>
    <w:basedOn w:val="Normal"/>
    <w:next w:val="Normal"/>
    <w:link w:val="Heading9Char"/>
    <w:qFormat/>
    <w:rsid w:val="00C21B4D"/>
    <w:pPr>
      <w:tabs>
        <w:tab w:val="num" w:pos="1584"/>
      </w:tabs>
      <w:spacing w:before="240" w:after="60"/>
      <w:ind w:left="1584" w:hanging="1584"/>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E1F89"/>
    <w:tblPr>
      <w:tblInd w:w="0" w:type="dxa"/>
      <w:tblCellMar>
        <w:top w:w="0" w:type="dxa"/>
        <w:left w:w="0" w:type="dxa"/>
        <w:bottom w:w="0" w:type="dxa"/>
        <w:right w:w="0" w:type="dxa"/>
      </w:tblCellMar>
    </w:tblPr>
  </w:style>
  <w:style w:type="paragraph" w:styleId="TOC1">
    <w:name w:val="toc 1"/>
    <w:aliases w:val="EBRD TOC 1"/>
    <w:basedOn w:val="Normal"/>
    <w:link w:val="TOC1Char"/>
    <w:uiPriority w:val="39"/>
    <w:qFormat/>
    <w:rsid w:val="002E1F89"/>
    <w:pPr>
      <w:spacing w:before="150"/>
      <w:ind w:left="652"/>
    </w:pPr>
  </w:style>
  <w:style w:type="paragraph" w:styleId="TOC2">
    <w:name w:val="toc 2"/>
    <w:basedOn w:val="Normal"/>
    <w:uiPriority w:val="39"/>
    <w:qFormat/>
    <w:rsid w:val="002E1F89"/>
    <w:pPr>
      <w:spacing w:before="240"/>
      <w:ind w:left="2059"/>
    </w:pPr>
  </w:style>
  <w:style w:type="paragraph" w:styleId="TOC3">
    <w:name w:val="toc 3"/>
    <w:basedOn w:val="Normal"/>
    <w:uiPriority w:val="39"/>
    <w:qFormat/>
    <w:rsid w:val="002E1F89"/>
    <w:pPr>
      <w:spacing w:before="276"/>
      <w:ind w:left="2071"/>
    </w:pPr>
  </w:style>
  <w:style w:type="paragraph" w:styleId="BodyText">
    <w:name w:val="Body Text"/>
    <w:basedOn w:val="Normal"/>
    <w:link w:val="BodyTextChar"/>
    <w:qFormat/>
    <w:rsid w:val="002E1F89"/>
  </w:style>
  <w:style w:type="paragraph" w:styleId="ListParagraph">
    <w:name w:val="List Paragraph"/>
    <w:aliases w:val="Mummuga loetelu,Loendi lõik,Цветной список - Акцент 11,En tête 1,Citation List,본문(내용),List Paragraph (numbered (a)),Report Para,WinDForce-Letter,Bullet Points,Liste Paragraf,List Paragraph in table,Akapit z listą"/>
    <w:basedOn w:val="Normal"/>
    <w:link w:val="ListParagraphChar1"/>
    <w:uiPriority w:val="34"/>
    <w:qFormat/>
    <w:rsid w:val="002E1F89"/>
    <w:pPr>
      <w:ind w:left="2092" w:hanging="732"/>
      <w:jc w:val="both"/>
    </w:pPr>
  </w:style>
  <w:style w:type="paragraph" w:customStyle="1" w:styleId="TableParagraph">
    <w:name w:val="Table Paragraph"/>
    <w:basedOn w:val="Normal"/>
    <w:uiPriority w:val="1"/>
    <w:qFormat/>
    <w:rsid w:val="002E1F89"/>
  </w:style>
  <w:style w:type="character" w:styleId="Strong">
    <w:name w:val="Strong"/>
    <w:basedOn w:val="DefaultParagraphFont"/>
    <w:uiPriority w:val="22"/>
    <w:qFormat/>
    <w:rsid w:val="00507C8D"/>
    <w:rPr>
      <w:b/>
      <w:bCs/>
    </w:rPr>
  </w:style>
  <w:style w:type="character" w:styleId="Hyperlink">
    <w:name w:val="Hyperlink"/>
    <w:basedOn w:val="DefaultParagraphFont"/>
    <w:uiPriority w:val="99"/>
    <w:unhideWhenUsed/>
    <w:rsid w:val="00021560"/>
    <w:rPr>
      <w:color w:val="0000FF" w:themeColor="hyperlink"/>
      <w:u w:val="single"/>
    </w:rPr>
  </w:style>
  <w:style w:type="character" w:customStyle="1" w:styleId="1">
    <w:name w:val="Неразрешенное упоминание1"/>
    <w:basedOn w:val="DefaultParagraphFont"/>
    <w:uiPriority w:val="99"/>
    <w:semiHidden/>
    <w:unhideWhenUsed/>
    <w:rsid w:val="00021560"/>
    <w:rPr>
      <w:color w:val="605E5C"/>
      <w:shd w:val="clear" w:color="auto" w:fill="E1DFDD"/>
    </w:rPr>
  </w:style>
  <w:style w:type="paragraph" w:styleId="BalloonText">
    <w:name w:val="Balloon Text"/>
    <w:basedOn w:val="Normal"/>
    <w:link w:val="BalloonTextChar"/>
    <w:semiHidden/>
    <w:unhideWhenUsed/>
    <w:rsid w:val="00EE3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51"/>
    <w:rPr>
      <w:rFonts w:ascii="Segoe UI" w:eastAsia="Times New Roman" w:hAnsi="Segoe UI" w:cs="Segoe UI"/>
      <w:sz w:val="18"/>
      <w:szCs w:val="18"/>
    </w:rPr>
  </w:style>
  <w:style w:type="paragraph" w:styleId="FootnoteText">
    <w:name w:val="footnote text"/>
    <w:aliases w:val="Car,Footnote Text Char1,fn Char1,ADB Char1,single space Char,footnote text Char Char,Footnote Text Char Char,fn Char Char,ADB Char Char,single space Char Char Char,Fußnotentextf Char,single space Char  Char,Footnote"/>
    <w:basedOn w:val="Normal"/>
    <w:link w:val="FootnoteTextChar"/>
    <w:unhideWhenUsed/>
    <w:qFormat/>
    <w:rsid w:val="00483CED"/>
    <w:rPr>
      <w:sz w:val="20"/>
      <w:szCs w:val="20"/>
    </w:rPr>
  </w:style>
  <w:style w:type="character" w:customStyle="1" w:styleId="FootnoteTextChar">
    <w:name w:val="Footnote Text Char"/>
    <w:aliases w:val="Car Char,Footnote Text Char1 Char,fn Char1 Char,ADB Char1 Char,single space Char Char,footnote text Char Char Char,Footnote Text Char Char Char,fn Char Char Char,ADB Char Char Char,single space Char Char Char Char,Footnote Char"/>
    <w:basedOn w:val="DefaultParagraphFont"/>
    <w:link w:val="FootnoteText"/>
    <w:rsid w:val="00483CED"/>
    <w:rPr>
      <w:rFonts w:ascii="Times New Roman" w:eastAsia="Times New Roman" w:hAnsi="Times New Roman" w:cs="Times New Roman"/>
      <w:sz w:val="20"/>
      <w:szCs w:val="20"/>
    </w:rPr>
  </w:style>
  <w:style w:type="character" w:styleId="FootnoteReference">
    <w:name w:val="footnote reference"/>
    <w:basedOn w:val="DefaultParagraphFont"/>
    <w:unhideWhenUsed/>
    <w:rsid w:val="00483CED"/>
    <w:rPr>
      <w:vertAlign w:val="superscript"/>
    </w:rPr>
  </w:style>
  <w:style w:type="paragraph" w:styleId="Header">
    <w:name w:val="header"/>
    <w:basedOn w:val="Normal"/>
    <w:link w:val="HeaderChar"/>
    <w:unhideWhenUsed/>
    <w:rsid w:val="00483CED"/>
    <w:pPr>
      <w:tabs>
        <w:tab w:val="center" w:pos="4819"/>
        <w:tab w:val="right" w:pos="9639"/>
      </w:tabs>
    </w:pPr>
  </w:style>
  <w:style w:type="character" w:customStyle="1" w:styleId="HeaderChar">
    <w:name w:val="Header Char"/>
    <w:basedOn w:val="DefaultParagraphFont"/>
    <w:link w:val="Header"/>
    <w:rsid w:val="00483CED"/>
    <w:rPr>
      <w:rFonts w:ascii="Times New Roman" w:eastAsia="Times New Roman" w:hAnsi="Times New Roman" w:cs="Times New Roman"/>
    </w:rPr>
  </w:style>
  <w:style w:type="paragraph" w:styleId="Footer">
    <w:name w:val="footer"/>
    <w:basedOn w:val="Normal"/>
    <w:link w:val="FooterChar"/>
    <w:unhideWhenUsed/>
    <w:rsid w:val="00483CED"/>
    <w:pPr>
      <w:tabs>
        <w:tab w:val="center" w:pos="4819"/>
        <w:tab w:val="right" w:pos="9639"/>
      </w:tabs>
    </w:pPr>
  </w:style>
  <w:style w:type="character" w:customStyle="1" w:styleId="FooterChar">
    <w:name w:val="Footer Char"/>
    <w:basedOn w:val="DefaultParagraphFont"/>
    <w:link w:val="Footer"/>
    <w:uiPriority w:val="99"/>
    <w:rsid w:val="00483CED"/>
    <w:rPr>
      <w:rFonts w:ascii="Times New Roman" w:eastAsia="Times New Roman" w:hAnsi="Times New Roman" w:cs="Times New Roman"/>
    </w:rPr>
  </w:style>
  <w:style w:type="character" w:customStyle="1" w:styleId="tlid-translation">
    <w:name w:val="tlid-translation"/>
    <w:basedOn w:val="DefaultParagraphFont"/>
    <w:rsid w:val="008B431C"/>
  </w:style>
  <w:style w:type="character" w:styleId="CommentReference">
    <w:name w:val="annotation reference"/>
    <w:basedOn w:val="DefaultParagraphFont"/>
    <w:uiPriority w:val="99"/>
    <w:unhideWhenUsed/>
    <w:rsid w:val="004F6430"/>
    <w:rPr>
      <w:sz w:val="16"/>
      <w:szCs w:val="16"/>
    </w:rPr>
  </w:style>
  <w:style w:type="paragraph" w:styleId="CommentText">
    <w:name w:val="annotation text"/>
    <w:basedOn w:val="Normal"/>
    <w:link w:val="CommentTextChar"/>
    <w:uiPriority w:val="99"/>
    <w:unhideWhenUsed/>
    <w:rsid w:val="004F6430"/>
    <w:rPr>
      <w:sz w:val="20"/>
      <w:szCs w:val="20"/>
    </w:rPr>
  </w:style>
  <w:style w:type="character" w:customStyle="1" w:styleId="CommentTextChar">
    <w:name w:val="Comment Text Char"/>
    <w:basedOn w:val="DefaultParagraphFont"/>
    <w:link w:val="CommentText"/>
    <w:uiPriority w:val="99"/>
    <w:rsid w:val="004F64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F6430"/>
    <w:rPr>
      <w:b/>
      <w:bCs/>
    </w:rPr>
  </w:style>
  <w:style w:type="character" w:customStyle="1" w:styleId="CommentSubjectChar">
    <w:name w:val="Comment Subject Char"/>
    <w:basedOn w:val="CommentTextChar"/>
    <w:link w:val="CommentSubject"/>
    <w:uiPriority w:val="99"/>
    <w:semiHidden/>
    <w:rsid w:val="004F6430"/>
    <w:rPr>
      <w:rFonts w:ascii="Times New Roman" w:eastAsia="Times New Roman" w:hAnsi="Times New Roman" w:cs="Times New Roman"/>
      <w:b/>
      <w:bCs/>
      <w:sz w:val="20"/>
      <w:szCs w:val="20"/>
    </w:rPr>
  </w:style>
  <w:style w:type="paragraph" w:styleId="Revision">
    <w:name w:val="Revision"/>
    <w:hidden/>
    <w:uiPriority w:val="99"/>
    <w:rsid w:val="004F6430"/>
    <w:pPr>
      <w:widowControl/>
      <w:autoSpaceDE/>
      <w:autoSpaceDN/>
    </w:pPr>
    <w:rPr>
      <w:rFonts w:ascii="Times New Roman" w:eastAsia="Times New Roman" w:hAnsi="Times New Roman" w:cs="Times New Roman"/>
    </w:rPr>
  </w:style>
  <w:style w:type="numbering" w:customStyle="1" w:styleId="10">
    <w:name w:val="Нет списка1"/>
    <w:next w:val="NoList"/>
    <w:uiPriority w:val="99"/>
    <w:semiHidden/>
    <w:unhideWhenUsed/>
    <w:rsid w:val="00995ADD"/>
  </w:style>
  <w:style w:type="table" w:customStyle="1" w:styleId="TableNormal10">
    <w:name w:val="Table Normal1"/>
    <w:uiPriority w:val="2"/>
    <w:semiHidden/>
    <w:unhideWhenUsed/>
    <w:qFormat/>
    <w:rsid w:val="00995ADD"/>
    <w:tblPr>
      <w:tblInd w:w="0" w:type="dxa"/>
      <w:tblCellMar>
        <w:top w:w="0" w:type="dxa"/>
        <w:left w:w="0" w:type="dxa"/>
        <w:bottom w:w="0" w:type="dxa"/>
        <w:right w:w="0" w:type="dxa"/>
      </w:tblCellMar>
    </w:tblPr>
  </w:style>
  <w:style w:type="character" w:customStyle="1" w:styleId="gt-baf-word-clickable">
    <w:name w:val="gt-baf-word-clickable"/>
    <w:basedOn w:val="DefaultParagraphFont"/>
    <w:rsid w:val="00995ADD"/>
  </w:style>
  <w:style w:type="paragraph" w:customStyle="1" w:styleId="SectionVI-Subheader2">
    <w:name w:val="Section VI - Subheader 2"/>
    <w:basedOn w:val="Normal"/>
    <w:link w:val="SectionVI-Subheader20"/>
    <w:qFormat/>
    <w:rsid w:val="00995ADD"/>
    <w:pPr>
      <w:numPr>
        <w:numId w:val="2"/>
      </w:numPr>
      <w:spacing w:before="120" w:after="120"/>
      <w:jc w:val="both"/>
    </w:pPr>
    <w:rPr>
      <w:b/>
      <w:sz w:val="28"/>
    </w:rPr>
  </w:style>
  <w:style w:type="paragraph" w:customStyle="1" w:styleId="SectionVI-Subheader3">
    <w:name w:val="Section VI - Subheader 3"/>
    <w:basedOn w:val="Normal"/>
    <w:link w:val="SectionVI-Subheader30"/>
    <w:qFormat/>
    <w:rsid w:val="00995ADD"/>
    <w:pPr>
      <w:numPr>
        <w:ilvl w:val="1"/>
        <w:numId w:val="2"/>
      </w:numPr>
      <w:spacing w:before="60" w:after="60"/>
      <w:ind w:left="1636"/>
    </w:pPr>
    <w:rPr>
      <w:b/>
      <w:sz w:val="26"/>
    </w:rPr>
  </w:style>
  <w:style w:type="character" w:customStyle="1" w:styleId="SectionVI-Subheader20">
    <w:name w:val="Section VI - Subheader 2 Знак"/>
    <w:link w:val="SectionVI-Subheader2"/>
    <w:rsid w:val="00995ADD"/>
    <w:rPr>
      <w:rFonts w:ascii="Times New Roman" w:eastAsia="Times New Roman" w:hAnsi="Times New Roman" w:cs="Times New Roman"/>
      <w:b/>
      <w:sz w:val="28"/>
      <w:szCs w:val="24"/>
      <w:lang w:val="uk-UA" w:eastAsia="uk-UA"/>
    </w:rPr>
  </w:style>
  <w:style w:type="paragraph" w:customStyle="1" w:styleId="SectionVI-Subheader4">
    <w:name w:val="Section VI - Subheader 4"/>
    <w:basedOn w:val="SectionVI-Subheader3"/>
    <w:link w:val="SectionVI-Subheader40"/>
    <w:qFormat/>
    <w:rsid w:val="00995ADD"/>
    <w:pPr>
      <w:numPr>
        <w:ilvl w:val="2"/>
      </w:numPr>
      <w:ind w:left="2070"/>
    </w:pPr>
    <w:rPr>
      <w:szCs w:val="26"/>
    </w:rPr>
  </w:style>
  <w:style w:type="paragraph" w:customStyle="1" w:styleId="SectionVI-Subheader5">
    <w:name w:val="Section VI - Subheader 5"/>
    <w:basedOn w:val="SectionVI-Subheader4"/>
    <w:link w:val="SectionVI-Subheader50"/>
    <w:qFormat/>
    <w:rsid w:val="00995ADD"/>
    <w:pPr>
      <w:numPr>
        <w:ilvl w:val="3"/>
      </w:numPr>
      <w:ind w:left="1440"/>
    </w:pPr>
    <w:rPr>
      <w:sz w:val="24"/>
      <w:szCs w:val="24"/>
    </w:rPr>
  </w:style>
  <w:style w:type="table" w:customStyle="1" w:styleId="12">
    <w:name w:val="Сетка таблицы12"/>
    <w:basedOn w:val="TableNormal"/>
    <w:next w:val="TableGrid"/>
    <w:uiPriority w:val="59"/>
    <w:rsid w:val="00995ADD"/>
    <w:pPr>
      <w:widowControl/>
      <w:autoSpaceDE/>
      <w:autoSpaceDN/>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99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Web)"/>
    <w:basedOn w:val="Normal"/>
    <w:uiPriority w:val="99"/>
    <w:rsid w:val="00995ADD"/>
    <w:pPr>
      <w:spacing w:before="100" w:beforeAutospacing="1" w:after="100" w:afterAutospacing="1"/>
    </w:pPr>
    <w:rPr>
      <w:rFonts w:ascii="Arial Unicode MS" w:eastAsia="Arial Unicode MS" w:hAnsi="Arial Unicode MS" w:cs="Times New Roman Bold"/>
    </w:rPr>
  </w:style>
  <w:style w:type="character" w:customStyle="1" w:styleId="Heading3Char1">
    <w:name w:val="Heading 3 Char1"/>
    <w:aliases w:val="Section Header3 Char,ClauseSub_No&amp;Name Char,Heading 3 Char Char,Section Header3 Char Char Char Char Char Char,Section Header3 Char Char Char Char,Заголовок 3+ Char,Sub-Clause Paragraph Char,Ü3 Char,Subparagraaf Char,Dritte Ebene Char"/>
    <w:basedOn w:val="DefaultParagraphFont"/>
    <w:link w:val="Heading3"/>
    <w:uiPriority w:val="1"/>
    <w:rsid w:val="00995ADD"/>
    <w:rPr>
      <w:rFonts w:ascii="Times New Roman" w:eastAsia="Times New Roman" w:hAnsi="Times New Roman" w:cs="Times New Roman"/>
      <w:sz w:val="28"/>
      <w:szCs w:val="28"/>
    </w:rPr>
  </w:style>
  <w:style w:type="character" w:customStyle="1" w:styleId="SectionVI-Subheader30">
    <w:name w:val="Section VI - Subheader 3 Знак"/>
    <w:link w:val="SectionVI-Subheader3"/>
    <w:rsid w:val="00995ADD"/>
    <w:rPr>
      <w:rFonts w:ascii="Times New Roman" w:eastAsia="Times New Roman" w:hAnsi="Times New Roman" w:cs="Times New Roman"/>
      <w:b/>
      <w:sz w:val="26"/>
      <w:szCs w:val="24"/>
      <w:lang w:val="uk-UA" w:eastAsia="uk-UA"/>
    </w:rPr>
  </w:style>
  <w:style w:type="paragraph" w:customStyle="1" w:styleId="Textbody">
    <w:name w:val="Text body"/>
    <w:basedOn w:val="Normal"/>
    <w:rsid w:val="00995ADD"/>
    <w:pPr>
      <w:suppressAutoHyphens/>
      <w:jc w:val="both"/>
      <w:textAlignment w:val="baseline"/>
    </w:pPr>
    <w:rPr>
      <w:kern w:val="3"/>
      <w:szCs w:val="20"/>
      <w:lang w:eastAsia="zh-CN"/>
    </w:rPr>
  </w:style>
  <w:style w:type="numbering" w:customStyle="1" w:styleId="WW8Num11">
    <w:name w:val="WW8Num11"/>
    <w:basedOn w:val="NoList"/>
    <w:rsid w:val="00995ADD"/>
    <w:pPr>
      <w:numPr>
        <w:numId w:val="3"/>
      </w:numPr>
    </w:pPr>
  </w:style>
  <w:style w:type="numbering" w:customStyle="1" w:styleId="WW8Num54">
    <w:name w:val="WW8Num54"/>
    <w:basedOn w:val="NoList"/>
    <w:rsid w:val="00995ADD"/>
    <w:pPr>
      <w:numPr>
        <w:numId w:val="4"/>
      </w:numPr>
    </w:pPr>
  </w:style>
  <w:style w:type="numbering" w:customStyle="1" w:styleId="WW8Num160">
    <w:name w:val="WW8Num160"/>
    <w:basedOn w:val="NoList"/>
    <w:rsid w:val="00995ADD"/>
    <w:pPr>
      <w:numPr>
        <w:numId w:val="5"/>
      </w:numPr>
    </w:pPr>
  </w:style>
  <w:style w:type="numbering" w:customStyle="1" w:styleId="WW8Num149">
    <w:name w:val="WW8Num149"/>
    <w:basedOn w:val="NoList"/>
    <w:rsid w:val="00995ADD"/>
    <w:pPr>
      <w:numPr>
        <w:numId w:val="6"/>
      </w:numPr>
    </w:pPr>
  </w:style>
  <w:style w:type="character" w:customStyle="1" w:styleId="SectionVI-Subheader40">
    <w:name w:val="Section VI - Subheader 4 Знак"/>
    <w:link w:val="SectionVI-Subheader4"/>
    <w:rsid w:val="00995ADD"/>
    <w:rPr>
      <w:rFonts w:ascii="Times New Roman" w:eastAsia="Times New Roman" w:hAnsi="Times New Roman" w:cs="Times New Roman"/>
      <w:b/>
      <w:sz w:val="26"/>
      <w:szCs w:val="26"/>
      <w:lang w:val="uk-UA" w:eastAsia="uk-UA"/>
    </w:rPr>
  </w:style>
  <w:style w:type="character" w:customStyle="1" w:styleId="SectionVI-Subheader50">
    <w:name w:val="Section VI - Subheader 5 Знак"/>
    <w:link w:val="SectionVI-Subheader5"/>
    <w:rsid w:val="00995ADD"/>
    <w:rPr>
      <w:rFonts w:ascii="Times New Roman" w:eastAsia="Times New Roman" w:hAnsi="Times New Roman" w:cs="Times New Roman"/>
      <w:b/>
      <w:sz w:val="24"/>
      <w:szCs w:val="24"/>
      <w:lang w:val="uk-UA" w:eastAsia="uk-UA"/>
    </w:rPr>
  </w:style>
  <w:style w:type="character" w:customStyle="1" w:styleId="ListParagraphChar1">
    <w:name w:val="List Paragraph Char1"/>
    <w:aliases w:val="Mummuga loetelu Char,Loendi lõik Char,Цветной список - Акцент 11 Char,En tête 1 Char1,Citation List Char,본문(내용) Char,List Paragraph (numbered (a)) Char,Report Para Char,WinDForce-Letter Char,Bullet Points Char,Liste Paragraf Char"/>
    <w:link w:val="ListParagraph"/>
    <w:uiPriority w:val="34"/>
    <w:locked/>
    <w:rsid w:val="00995ADD"/>
    <w:rPr>
      <w:rFonts w:ascii="Times New Roman" w:eastAsia="Times New Roman" w:hAnsi="Times New Roman" w:cs="Times New Roman"/>
    </w:rPr>
  </w:style>
  <w:style w:type="paragraph" w:customStyle="1" w:styleId="Brdtext2">
    <w:name w:val="Brödtext 2"/>
    <w:basedOn w:val="Normal"/>
    <w:rsid w:val="00995ADD"/>
    <w:pPr>
      <w:tabs>
        <w:tab w:val="left" w:pos="5670"/>
      </w:tabs>
      <w:suppressAutoHyphens/>
      <w:ind w:left="2835" w:hanging="2835"/>
      <w:jc w:val="both"/>
      <w:textAlignment w:val="baseline"/>
    </w:pPr>
    <w:rPr>
      <w:rFonts w:cs="Courier New"/>
      <w:kern w:val="3"/>
      <w:szCs w:val="28"/>
      <w:lang w:val="en-GB" w:eastAsia="zh-CN"/>
    </w:rPr>
  </w:style>
  <w:style w:type="paragraph" w:customStyle="1" w:styleId="Brdtextmedindrag3">
    <w:name w:val="Brödtext med indrag 3"/>
    <w:basedOn w:val="Normal"/>
    <w:rsid w:val="00995ADD"/>
    <w:pPr>
      <w:tabs>
        <w:tab w:val="left" w:pos="1459"/>
      </w:tabs>
      <w:suppressAutoHyphens/>
      <w:ind w:left="608" w:hanging="41"/>
      <w:jc w:val="both"/>
      <w:textAlignment w:val="baseline"/>
    </w:pPr>
    <w:rPr>
      <w:spacing w:val="-2"/>
      <w:kern w:val="3"/>
      <w:szCs w:val="20"/>
      <w:lang w:val="en-GB" w:eastAsia="zh-CN"/>
    </w:rPr>
  </w:style>
  <w:style w:type="numbering" w:customStyle="1" w:styleId="WW8Num48">
    <w:name w:val="WW8Num48"/>
    <w:basedOn w:val="NoList"/>
    <w:rsid w:val="00995ADD"/>
    <w:pPr>
      <w:numPr>
        <w:numId w:val="8"/>
      </w:numPr>
    </w:pPr>
  </w:style>
  <w:style w:type="paragraph" w:customStyle="1" w:styleId="a">
    <w:name w:val="Пункт"/>
    <w:basedOn w:val="SectionVI-Subheader2"/>
    <w:link w:val="a0"/>
    <w:uiPriority w:val="1"/>
    <w:qFormat/>
    <w:rsid w:val="00995ADD"/>
    <w:pPr>
      <w:numPr>
        <w:ilvl w:val="1"/>
        <w:numId w:val="7"/>
      </w:numPr>
      <w:ind w:left="709" w:right="1374" w:firstLine="11"/>
    </w:pPr>
    <w:rPr>
      <w:b w:val="0"/>
      <w:color w:val="FF0000"/>
      <w:sz w:val="24"/>
      <w:lang w:val="ru-RU"/>
    </w:rPr>
  </w:style>
  <w:style w:type="paragraph" w:customStyle="1" w:styleId="a1">
    <w:name w:val="Подпункт"/>
    <w:basedOn w:val="SectionVI-Subheader3"/>
    <w:link w:val="a2"/>
    <w:uiPriority w:val="1"/>
    <w:qFormat/>
    <w:rsid w:val="00995ADD"/>
    <w:pPr>
      <w:numPr>
        <w:ilvl w:val="0"/>
        <w:numId w:val="0"/>
      </w:numPr>
      <w:ind w:left="709" w:right="1374" w:firstLine="11"/>
      <w:jc w:val="both"/>
    </w:pPr>
    <w:rPr>
      <w:color w:val="FF0000"/>
      <w:szCs w:val="26"/>
      <w:lang w:val="ru-RU"/>
    </w:rPr>
  </w:style>
  <w:style w:type="character" w:customStyle="1" w:styleId="a0">
    <w:name w:val="Пункт Знак"/>
    <w:basedOn w:val="SectionVI-Subheader20"/>
    <w:link w:val="a"/>
    <w:uiPriority w:val="1"/>
    <w:rsid w:val="00995ADD"/>
    <w:rPr>
      <w:rFonts w:ascii="Times New Roman" w:eastAsia="Times New Roman" w:hAnsi="Times New Roman" w:cs="Times New Roman"/>
      <w:b w:val="0"/>
      <w:color w:val="FF0000"/>
      <w:sz w:val="24"/>
      <w:szCs w:val="24"/>
      <w:lang w:val="ru-RU" w:eastAsia="uk-UA"/>
    </w:rPr>
  </w:style>
  <w:style w:type="character" w:customStyle="1" w:styleId="a2">
    <w:name w:val="Подпункт Знак"/>
    <w:basedOn w:val="SectionVI-Subheader30"/>
    <w:link w:val="a1"/>
    <w:uiPriority w:val="1"/>
    <w:rsid w:val="00995ADD"/>
    <w:rPr>
      <w:rFonts w:ascii="Times New Roman" w:eastAsia="Times New Roman" w:hAnsi="Times New Roman" w:cs="Times New Roman"/>
      <w:b/>
      <w:color w:val="FF0000"/>
      <w:sz w:val="26"/>
      <w:szCs w:val="26"/>
      <w:lang w:val="ru-RU" w:eastAsia="uk-UA"/>
    </w:rPr>
  </w:style>
  <w:style w:type="character" w:customStyle="1" w:styleId="Heading4Char">
    <w:name w:val="Heading 4 Char"/>
    <w:aliases w:val=" Sub-Clause Sub-paragraph Char,ClauseSubSub_No&amp;Name Char,Sub-Clause Sub-paragraph Char,Ü4 Char,Vierte Ebene Char,Heading 4 Char Char Char Char"/>
    <w:basedOn w:val="DefaultParagraphFont"/>
    <w:link w:val="Heading4"/>
    <w:uiPriority w:val="1"/>
    <w:rsid w:val="00995ADD"/>
    <w:rPr>
      <w:rFonts w:ascii="Times New Roman" w:eastAsia="Times New Roman" w:hAnsi="Times New Roman" w:cs="Times New Roman"/>
      <w:sz w:val="26"/>
      <w:szCs w:val="26"/>
      <w:u w:val="single" w:color="000000"/>
    </w:rPr>
  </w:style>
  <w:style w:type="character" w:customStyle="1" w:styleId="2">
    <w:name w:val="Неразрешенное упоминание2"/>
    <w:basedOn w:val="DefaultParagraphFont"/>
    <w:uiPriority w:val="99"/>
    <w:semiHidden/>
    <w:unhideWhenUsed/>
    <w:rsid w:val="00995ADD"/>
    <w:rPr>
      <w:color w:val="605E5C"/>
      <w:shd w:val="clear" w:color="auto" w:fill="E1DFDD"/>
    </w:rPr>
  </w:style>
  <w:style w:type="paragraph" w:styleId="TOCHeading">
    <w:name w:val="TOC Heading"/>
    <w:basedOn w:val="Heading1"/>
    <w:next w:val="Normal"/>
    <w:uiPriority w:val="39"/>
    <w:unhideWhenUsed/>
    <w:qFormat/>
    <w:rsid w:val="003802D5"/>
    <w:pPr>
      <w:keepNext/>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character" w:customStyle="1" w:styleId="3">
    <w:name w:val="Неразрешенное упоминание3"/>
    <w:basedOn w:val="DefaultParagraphFont"/>
    <w:uiPriority w:val="99"/>
    <w:semiHidden/>
    <w:unhideWhenUsed/>
    <w:rsid w:val="00F66F32"/>
    <w:rPr>
      <w:color w:val="605E5C"/>
      <w:shd w:val="clear" w:color="auto" w:fill="E1DFDD"/>
    </w:rPr>
  </w:style>
  <w:style w:type="character" w:customStyle="1" w:styleId="Heading5Char">
    <w:name w:val="Heading 5 Char"/>
    <w:basedOn w:val="DefaultParagraphFont"/>
    <w:link w:val="Heading5"/>
    <w:uiPriority w:val="1"/>
    <w:rsid w:val="00C21B4D"/>
    <w:rPr>
      <w:rFonts w:ascii="Franklin Gothic Book" w:eastAsia="Times New Roman" w:hAnsi="Franklin Gothic Book" w:cs="Times New Roman"/>
      <w:sz w:val="20"/>
      <w:szCs w:val="20"/>
    </w:rPr>
  </w:style>
  <w:style w:type="character" w:customStyle="1" w:styleId="Heading6Char">
    <w:name w:val="Heading 6 Char"/>
    <w:basedOn w:val="DefaultParagraphFont"/>
    <w:link w:val="Heading6"/>
    <w:uiPriority w:val="1"/>
    <w:rsid w:val="00C21B4D"/>
    <w:rPr>
      <w:rFonts w:ascii="Franklin Gothic Book" w:eastAsia="Times New Roman" w:hAnsi="Franklin Gothic Book" w:cs="Times New Roman"/>
      <w:i/>
      <w:szCs w:val="20"/>
      <w:lang w:val="en-GB"/>
    </w:rPr>
  </w:style>
  <w:style w:type="character" w:customStyle="1" w:styleId="Heading7Char">
    <w:name w:val="Heading 7 Char"/>
    <w:basedOn w:val="DefaultParagraphFont"/>
    <w:link w:val="Heading7"/>
    <w:rsid w:val="00C21B4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C21B4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21B4D"/>
    <w:rPr>
      <w:rFonts w:ascii="Arial" w:eastAsia="Times New Roman" w:hAnsi="Arial" w:cs="Times New Roman"/>
      <w:b/>
      <w:i/>
      <w:sz w:val="18"/>
      <w:szCs w:val="20"/>
      <w:lang w:val="en-GB"/>
    </w:rPr>
  </w:style>
  <w:style w:type="character" w:customStyle="1" w:styleId="Heading1Char">
    <w:name w:val="Heading 1 Char"/>
    <w:aliases w:val="Document Header1 Char,ClauseGroup_Title Char,Ü1 Char,Hoofdstuk Char,Hauptüberschr. Char,Para Number Char,mobil-heading1 Char,h1 Char,1st level Char,l Char,Normal + Font: Helvetica Char,Bold Char,Space Before 12 pt Char,Not Bold Char"/>
    <w:link w:val="Heading1"/>
    <w:uiPriority w:val="1"/>
    <w:rsid w:val="00C21B4D"/>
    <w:rPr>
      <w:rFonts w:ascii="Times New Roman" w:eastAsia="Times New Roman" w:hAnsi="Times New Roman" w:cs="Times New Roman"/>
      <w:sz w:val="48"/>
      <w:szCs w:val="48"/>
    </w:rPr>
  </w:style>
  <w:style w:type="character" w:customStyle="1" w:styleId="TOC1Char">
    <w:name w:val="TOC 1 Char"/>
    <w:aliases w:val="EBRD TOC 1 Char"/>
    <w:link w:val="TOC1"/>
    <w:uiPriority w:val="39"/>
    <w:rsid w:val="00C21B4D"/>
    <w:rPr>
      <w:rFonts w:ascii="Times New Roman" w:eastAsia="Times New Roman" w:hAnsi="Times New Roman" w:cs="Times New Roman"/>
      <w:sz w:val="24"/>
      <w:szCs w:val="24"/>
    </w:rPr>
  </w:style>
  <w:style w:type="character" w:styleId="PageNumber">
    <w:name w:val="page number"/>
    <w:basedOn w:val="DefaultParagraphFont"/>
    <w:rsid w:val="00C21B4D"/>
  </w:style>
  <w:style w:type="character" w:customStyle="1" w:styleId="BodyTextChar">
    <w:name w:val="Body Text Char"/>
    <w:link w:val="BodyText"/>
    <w:uiPriority w:val="1"/>
    <w:rsid w:val="00C21B4D"/>
    <w:rPr>
      <w:rFonts w:ascii="Times New Roman" w:eastAsia="Times New Roman" w:hAnsi="Times New Roman" w:cs="Times New Roman"/>
      <w:sz w:val="24"/>
      <w:szCs w:val="24"/>
    </w:rPr>
  </w:style>
  <w:style w:type="character" w:styleId="FollowedHyperlink">
    <w:name w:val="FollowedHyperlink"/>
    <w:rsid w:val="00C21B4D"/>
    <w:rPr>
      <w:color w:val="800080"/>
      <w:u w:val="single"/>
    </w:rPr>
  </w:style>
  <w:style w:type="paragraph" w:styleId="BodyTextIndent">
    <w:name w:val="Body Text Indent"/>
    <w:basedOn w:val="Normal"/>
    <w:link w:val="BodyTextIndentChar"/>
    <w:rsid w:val="00C21B4D"/>
    <w:pPr>
      <w:ind w:left="720"/>
      <w:jc w:val="both"/>
    </w:pPr>
    <w:rPr>
      <w:rFonts w:ascii="Franklin Gothic Book" w:hAnsi="Franklin Gothic Book"/>
      <w:sz w:val="20"/>
      <w:szCs w:val="20"/>
      <w:lang w:val="en-GB"/>
    </w:rPr>
  </w:style>
  <w:style w:type="character" w:customStyle="1" w:styleId="BodyTextIndentChar">
    <w:name w:val="Body Text Indent Char"/>
    <w:basedOn w:val="DefaultParagraphFont"/>
    <w:link w:val="BodyTextIndent"/>
    <w:rsid w:val="00C21B4D"/>
    <w:rPr>
      <w:rFonts w:ascii="Franklin Gothic Book" w:eastAsia="Times New Roman" w:hAnsi="Franklin Gothic Book" w:cs="Times New Roman"/>
      <w:sz w:val="20"/>
      <w:szCs w:val="20"/>
      <w:lang w:val="en-GB"/>
    </w:rPr>
  </w:style>
  <w:style w:type="paragraph" w:customStyle="1" w:styleId="EBRDSectionIIIheading">
    <w:name w:val="EBRD Section III heading"/>
    <w:basedOn w:val="Normal"/>
    <w:link w:val="EBRDSectionIIIheadingChar"/>
    <w:qFormat/>
    <w:rsid w:val="00C21B4D"/>
    <w:pPr>
      <w:keepNext/>
      <w:spacing w:line="360" w:lineRule="auto"/>
      <w:jc w:val="center"/>
      <w:outlineLvl w:val="0"/>
    </w:pPr>
    <w:rPr>
      <w:rFonts w:ascii="Franklin Gothic Book" w:hAnsi="Franklin Gothic Book"/>
      <w:b/>
      <w:color w:val="000000"/>
      <w:sz w:val="28"/>
      <w:szCs w:val="28"/>
    </w:rPr>
  </w:style>
  <w:style w:type="character" w:customStyle="1" w:styleId="EBRDSectionIIIheadingChar">
    <w:name w:val="EBRD Section III heading Char"/>
    <w:link w:val="EBRDSectionIIIheading"/>
    <w:rsid w:val="00C21B4D"/>
    <w:rPr>
      <w:rFonts w:ascii="Franklin Gothic Book" w:eastAsia="Times New Roman" w:hAnsi="Franklin Gothic Book" w:cs="Times New Roman"/>
      <w:b/>
      <w:color w:val="000000"/>
      <w:sz w:val="28"/>
      <w:szCs w:val="28"/>
    </w:rPr>
  </w:style>
  <w:style w:type="paragraph" w:customStyle="1" w:styleId="EBRDSectionIIheading">
    <w:name w:val="EBRD Section II heading"/>
    <w:basedOn w:val="Normal"/>
    <w:link w:val="EBRDSectionIIheadingChar"/>
    <w:qFormat/>
    <w:rsid w:val="00C21B4D"/>
    <w:pPr>
      <w:keepNext/>
      <w:spacing w:line="360" w:lineRule="auto"/>
      <w:jc w:val="center"/>
      <w:outlineLvl w:val="0"/>
    </w:pPr>
    <w:rPr>
      <w:rFonts w:ascii="Franklin Gothic Book" w:hAnsi="Franklin Gothic Book"/>
      <w:b/>
      <w:color w:val="000000"/>
      <w:sz w:val="28"/>
      <w:szCs w:val="20"/>
    </w:rPr>
  </w:style>
  <w:style w:type="character" w:customStyle="1" w:styleId="EBRDSectionIIheadingChar">
    <w:name w:val="EBRD Section II heading Char"/>
    <w:link w:val="EBRDSectionIIheading"/>
    <w:rsid w:val="00C21B4D"/>
    <w:rPr>
      <w:rFonts w:ascii="Franklin Gothic Book" w:eastAsia="Times New Roman" w:hAnsi="Franklin Gothic Book" w:cs="Times New Roman"/>
      <w:b/>
      <w:color w:val="000000"/>
      <w:sz w:val="28"/>
      <w:szCs w:val="20"/>
    </w:rPr>
  </w:style>
  <w:style w:type="paragraph" w:styleId="Subtitle">
    <w:name w:val="Subtitle"/>
    <w:basedOn w:val="Normal"/>
    <w:link w:val="SubtitleChar"/>
    <w:qFormat/>
    <w:rsid w:val="00C21B4D"/>
    <w:pPr>
      <w:jc w:val="center"/>
    </w:pPr>
    <w:rPr>
      <w:rFonts w:ascii="Franklin Gothic Book" w:hAnsi="Franklin Gothic Book"/>
      <w:b/>
      <w:color w:val="00539B"/>
      <w:sz w:val="44"/>
      <w:szCs w:val="20"/>
      <w:lang w:val="en-GB"/>
    </w:rPr>
  </w:style>
  <w:style w:type="character" w:customStyle="1" w:styleId="SubtitleChar">
    <w:name w:val="Subtitle Char"/>
    <w:basedOn w:val="DefaultParagraphFont"/>
    <w:link w:val="Subtitle"/>
    <w:rsid w:val="00C21B4D"/>
    <w:rPr>
      <w:rFonts w:ascii="Franklin Gothic Book" w:eastAsia="Times New Roman" w:hAnsi="Franklin Gothic Book" w:cs="Times New Roman"/>
      <w:b/>
      <w:color w:val="00539B"/>
      <w:sz w:val="44"/>
      <w:szCs w:val="20"/>
      <w:lang w:val="en-GB"/>
    </w:rPr>
  </w:style>
  <w:style w:type="paragraph" w:styleId="DocumentMap">
    <w:name w:val="Document Map"/>
    <w:basedOn w:val="Normal"/>
    <w:link w:val="DocumentMapChar"/>
    <w:semiHidden/>
    <w:rsid w:val="00C21B4D"/>
    <w:pPr>
      <w:shd w:val="clear" w:color="auto" w:fill="000080"/>
      <w:jc w:val="both"/>
    </w:pPr>
    <w:rPr>
      <w:rFonts w:ascii="Tahoma" w:hAnsi="Tahoma"/>
      <w:sz w:val="20"/>
      <w:szCs w:val="20"/>
      <w:lang w:val="en-GB"/>
    </w:rPr>
  </w:style>
  <w:style w:type="character" w:customStyle="1" w:styleId="DocumentMapChar">
    <w:name w:val="Document Map Char"/>
    <w:basedOn w:val="DefaultParagraphFont"/>
    <w:link w:val="DocumentMap"/>
    <w:semiHidden/>
    <w:rsid w:val="00C21B4D"/>
    <w:rPr>
      <w:rFonts w:ascii="Tahoma" w:eastAsia="Times New Roman" w:hAnsi="Tahoma" w:cs="Times New Roman"/>
      <w:sz w:val="20"/>
      <w:szCs w:val="20"/>
      <w:shd w:val="clear" w:color="auto" w:fill="000080"/>
      <w:lang w:val="en-GB"/>
    </w:rPr>
  </w:style>
  <w:style w:type="paragraph" w:styleId="List">
    <w:name w:val="List"/>
    <w:aliases w:val="1. List"/>
    <w:basedOn w:val="Normal"/>
    <w:rsid w:val="00C21B4D"/>
    <w:pPr>
      <w:spacing w:before="120" w:after="120"/>
      <w:ind w:left="1440"/>
      <w:jc w:val="both"/>
    </w:pPr>
    <w:rPr>
      <w:rFonts w:ascii="Franklin Gothic Book" w:hAnsi="Franklin Gothic Book"/>
      <w:sz w:val="20"/>
      <w:szCs w:val="20"/>
    </w:rPr>
  </w:style>
  <w:style w:type="paragraph" w:customStyle="1" w:styleId="EBRDSectionIV">
    <w:name w:val="EBRD Section IV"/>
    <w:basedOn w:val="TOC1"/>
    <w:link w:val="EBRDSectionIVChar"/>
    <w:qFormat/>
    <w:rsid w:val="00C21B4D"/>
    <w:pPr>
      <w:tabs>
        <w:tab w:val="right" w:leader="dot" w:pos="8647"/>
      </w:tabs>
      <w:spacing w:before="120" w:after="120"/>
      <w:ind w:left="0"/>
      <w:jc w:val="center"/>
      <w:outlineLvl w:val="0"/>
    </w:pPr>
    <w:rPr>
      <w:rFonts w:ascii="Franklin Gothic Book" w:hAnsi="Franklin Gothic Book"/>
      <w:b/>
      <w:color w:val="2F5496"/>
      <w:sz w:val="36"/>
      <w:szCs w:val="20"/>
      <w:lang w:eastAsia="en-GB"/>
    </w:rPr>
  </w:style>
  <w:style w:type="character" w:customStyle="1" w:styleId="EBRDSectionIVChar">
    <w:name w:val="EBRD Section IV Char"/>
    <w:link w:val="EBRDSectionIV"/>
    <w:locked/>
    <w:rsid w:val="00C21B4D"/>
    <w:rPr>
      <w:rFonts w:ascii="Franklin Gothic Book" w:eastAsia="Times New Roman" w:hAnsi="Franklin Gothic Book" w:cs="Times New Roman"/>
      <w:b/>
      <w:color w:val="2F5496"/>
      <w:sz w:val="36"/>
      <w:szCs w:val="20"/>
      <w:lang w:eastAsia="en-GB"/>
    </w:rPr>
  </w:style>
  <w:style w:type="paragraph" w:customStyle="1" w:styleId="EBRDSECTIONIV0">
    <w:name w:val="EBRD SECTION IV"/>
    <w:basedOn w:val="Subtitle"/>
    <w:link w:val="EBRDSECTIONIVChar0"/>
    <w:rsid w:val="00C21B4D"/>
    <w:pPr>
      <w:spacing w:before="120" w:after="240"/>
    </w:pPr>
    <w:rPr>
      <w:rFonts w:cs="Arial"/>
      <w:sz w:val="36"/>
      <w:szCs w:val="36"/>
    </w:rPr>
  </w:style>
  <w:style w:type="character" w:customStyle="1" w:styleId="EBRDSECTIONIVChar0">
    <w:name w:val="EBRD SECTION IV Char"/>
    <w:link w:val="EBRDSECTIONIV0"/>
    <w:rsid w:val="00C21B4D"/>
    <w:rPr>
      <w:rFonts w:ascii="Franklin Gothic Book" w:eastAsia="Times New Roman" w:hAnsi="Franklin Gothic Book" w:cs="Arial"/>
      <w:b/>
      <w:color w:val="00539B"/>
      <w:sz w:val="36"/>
      <w:szCs w:val="36"/>
      <w:lang w:val="en-GB"/>
    </w:rPr>
  </w:style>
  <w:style w:type="paragraph" w:customStyle="1" w:styleId="EBRDSectionVI">
    <w:name w:val="EBRD Section VI"/>
    <w:basedOn w:val="Normal"/>
    <w:link w:val="EBRDSectionVIChar"/>
    <w:qFormat/>
    <w:rsid w:val="00C21B4D"/>
    <w:pPr>
      <w:spacing w:before="240" w:after="240"/>
      <w:jc w:val="center"/>
      <w:outlineLvl w:val="0"/>
    </w:pPr>
    <w:rPr>
      <w:rFonts w:ascii="Franklin Gothic Book" w:hAnsi="Franklin Gothic Book"/>
      <w:b/>
      <w:color w:val="2F5496"/>
      <w:sz w:val="36"/>
      <w:szCs w:val="36"/>
      <w:lang w:val="en-GB"/>
    </w:rPr>
  </w:style>
  <w:style w:type="character" w:customStyle="1" w:styleId="EBRDSectionVIChar">
    <w:name w:val="EBRD Section VI Char"/>
    <w:link w:val="EBRDSectionVI"/>
    <w:rsid w:val="00C21B4D"/>
    <w:rPr>
      <w:rFonts w:ascii="Franklin Gothic Book" w:eastAsia="Times New Roman" w:hAnsi="Franklin Gothic Book" w:cs="Times New Roman"/>
      <w:b/>
      <w:color w:val="2F5496"/>
      <w:sz w:val="36"/>
      <w:szCs w:val="36"/>
      <w:lang w:val="en-GB"/>
    </w:rPr>
  </w:style>
  <w:style w:type="paragraph" w:customStyle="1" w:styleId="TOCNumber1">
    <w:name w:val="TOC Number1"/>
    <w:basedOn w:val="Heading4"/>
    <w:autoRedefine/>
    <w:rsid w:val="00C21B4D"/>
    <w:pPr>
      <w:tabs>
        <w:tab w:val="left" w:pos="450"/>
      </w:tabs>
      <w:spacing w:before="120" w:after="120"/>
      <w:ind w:left="0" w:right="0"/>
      <w:jc w:val="left"/>
      <w:outlineLvl w:val="9"/>
    </w:pPr>
    <w:rPr>
      <w:rFonts w:ascii="Franklin Gothic Book" w:hAnsi="Franklin Gothic Book"/>
      <w:b/>
      <w:sz w:val="20"/>
      <w:szCs w:val="20"/>
      <w:u w:val="none"/>
    </w:rPr>
  </w:style>
  <w:style w:type="paragraph" w:customStyle="1" w:styleId="EBRDPART3SECTION">
    <w:name w:val="EBRDPART3 SECTION"/>
    <w:basedOn w:val="Normal"/>
    <w:link w:val="EBRDPART3SECTIONChar"/>
    <w:qFormat/>
    <w:rsid w:val="00C21B4D"/>
    <w:pPr>
      <w:framePr w:wrap="around" w:hAnchor="text"/>
      <w:spacing w:before="240" w:after="240"/>
      <w:jc w:val="both"/>
    </w:pPr>
    <w:rPr>
      <w:rFonts w:ascii="Franklin Gothic Book" w:hAnsi="Franklin Gothic Book"/>
      <w:b/>
      <w:bCs/>
      <w:color w:val="00539B"/>
      <w:sz w:val="48"/>
      <w:szCs w:val="20"/>
      <w:lang w:val="en-GB"/>
    </w:rPr>
  </w:style>
  <w:style w:type="character" w:customStyle="1" w:styleId="EBRDPART3SECTIONChar">
    <w:name w:val="EBRDPART3 SECTION Char"/>
    <w:link w:val="EBRDPART3SECTION"/>
    <w:rsid w:val="00C21B4D"/>
    <w:rPr>
      <w:rFonts w:ascii="Franklin Gothic Book" w:eastAsia="Times New Roman" w:hAnsi="Franklin Gothic Book" w:cs="Times New Roman"/>
      <w:b/>
      <w:bCs/>
      <w:color w:val="00539B"/>
      <w:sz w:val="48"/>
      <w:szCs w:val="20"/>
      <w:lang w:val="en-GB"/>
    </w:rPr>
  </w:style>
  <w:style w:type="paragraph" w:customStyle="1" w:styleId="EBRDCONTRACTFORMSHEADINGS">
    <w:name w:val="EBRD CONTRACT FORMS HEADINGS"/>
    <w:basedOn w:val="Heading1"/>
    <w:link w:val="EBRDCONTRACTFORMSHEADINGSChar"/>
    <w:qFormat/>
    <w:rsid w:val="00C21B4D"/>
    <w:pPr>
      <w:keepNext/>
      <w:spacing w:before="0" w:line="360" w:lineRule="auto"/>
      <w:ind w:left="0" w:right="0"/>
    </w:pPr>
    <w:rPr>
      <w:rFonts w:ascii="Franklin Gothic Book" w:hAnsi="Franklin Gothic Book"/>
      <w:b/>
      <w:color w:val="2E74B5"/>
      <w:sz w:val="36"/>
      <w:szCs w:val="20"/>
    </w:rPr>
  </w:style>
  <w:style w:type="paragraph" w:styleId="TableofFigures">
    <w:name w:val="table of figures"/>
    <w:basedOn w:val="Normal"/>
    <w:next w:val="Normal"/>
    <w:uiPriority w:val="99"/>
    <w:semiHidden/>
    <w:rsid w:val="00C21B4D"/>
    <w:pPr>
      <w:ind w:left="480" w:hanging="480"/>
      <w:jc w:val="both"/>
    </w:pPr>
    <w:rPr>
      <w:rFonts w:ascii="Franklin Gothic Book" w:hAnsi="Franklin Gothic Book"/>
      <w:sz w:val="20"/>
      <w:szCs w:val="20"/>
      <w:lang w:val="en-GB"/>
    </w:rPr>
  </w:style>
  <w:style w:type="character" w:customStyle="1" w:styleId="EBRDCONTRACTFORMSHEADINGSChar">
    <w:name w:val="EBRD CONTRACT FORMS HEADINGS Char"/>
    <w:link w:val="EBRDCONTRACTFORMSHEADINGS"/>
    <w:rsid w:val="00C21B4D"/>
    <w:rPr>
      <w:rFonts w:ascii="Franklin Gothic Book" w:eastAsia="Times New Roman" w:hAnsi="Franklin Gothic Book" w:cs="Times New Roman"/>
      <w:b/>
      <w:color w:val="2E74B5"/>
      <w:sz w:val="36"/>
      <w:szCs w:val="20"/>
    </w:rPr>
  </w:style>
  <w:style w:type="paragraph" w:customStyle="1" w:styleId="EBRDSectionIMainheading">
    <w:name w:val="EBRD Section I Main heading"/>
    <w:basedOn w:val="Section1"/>
    <w:next w:val="Normal"/>
    <w:qFormat/>
    <w:rsid w:val="00C21B4D"/>
    <w:pPr>
      <w:framePr w:hSpace="180" w:wrap="around" w:vAnchor="text" w:hAnchor="text" w:xAlign="right" w:y="1"/>
      <w:numPr>
        <w:numId w:val="0"/>
      </w:numPr>
      <w:spacing w:before="120" w:after="120"/>
      <w:suppressOverlap/>
      <w:jc w:val="center"/>
    </w:pPr>
    <w:rPr>
      <w:rFonts w:cs="Arial"/>
      <w:sz w:val="28"/>
      <w:szCs w:val="28"/>
    </w:rPr>
  </w:style>
  <w:style w:type="paragraph" w:customStyle="1" w:styleId="EBRDSectionIheading">
    <w:name w:val="EBRD Section I heading"/>
    <w:basedOn w:val="Section1"/>
    <w:next w:val="Normal"/>
    <w:qFormat/>
    <w:rsid w:val="00C21B4D"/>
    <w:pPr>
      <w:framePr w:hSpace="180" w:wrap="around" w:vAnchor="text" w:hAnchor="text" w:xAlign="right" w:y="1"/>
      <w:numPr>
        <w:numId w:val="0"/>
      </w:numPr>
      <w:spacing w:before="120" w:after="120"/>
      <w:suppressOverlap/>
      <w:jc w:val="center"/>
    </w:pPr>
    <w:rPr>
      <w:sz w:val="28"/>
    </w:rPr>
  </w:style>
  <w:style w:type="paragraph" w:customStyle="1" w:styleId="SectionIIIQualificationTableheading">
    <w:name w:val="Section III Qualification Table heading"/>
    <w:basedOn w:val="EBRDSectionIIIheading"/>
    <w:qFormat/>
    <w:rsid w:val="00C21B4D"/>
  </w:style>
  <w:style w:type="paragraph" w:customStyle="1" w:styleId="Header2-SubClauses">
    <w:name w:val="Header 2 - SubClauses"/>
    <w:basedOn w:val="Normal"/>
    <w:rsid w:val="00C21B4D"/>
    <w:pPr>
      <w:tabs>
        <w:tab w:val="num" w:pos="504"/>
        <w:tab w:val="left" w:pos="619"/>
      </w:tabs>
      <w:spacing w:after="200"/>
      <w:ind w:left="504" w:hanging="504"/>
      <w:jc w:val="both"/>
    </w:pPr>
    <w:rPr>
      <w:rFonts w:ascii="Franklin Gothic Book" w:hAnsi="Franklin Gothic Book"/>
      <w:sz w:val="20"/>
      <w:szCs w:val="20"/>
      <w:lang w:val="es-ES_tradnl"/>
    </w:rPr>
  </w:style>
  <w:style w:type="paragraph" w:customStyle="1" w:styleId="Paragrapha">
    <w:name w:val="Paragraph (a)"/>
    <w:basedOn w:val="Normal"/>
    <w:link w:val="ParagraphaChar"/>
    <w:rsid w:val="00C21B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ParagraphaChar">
    <w:name w:val="Paragraph (a) Char"/>
    <w:link w:val="Paragrapha"/>
    <w:rsid w:val="00C21B4D"/>
    <w:rPr>
      <w:rFonts w:ascii="Times New Roman" w:eastAsia="Times New Roman" w:hAnsi="Times New Roman" w:cs="Times New Roman"/>
      <w:sz w:val="24"/>
      <w:szCs w:val="20"/>
      <w:lang w:val="en-GB" w:eastAsia="en-GB"/>
    </w:rPr>
  </w:style>
  <w:style w:type="paragraph" w:customStyle="1" w:styleId="P3Header1-Clauses">
    <w:name w:val="P3 Header1-Clauses"/>
    <w:basedOn w:val="Normal"/>
    <w:rsid w:val="00C21B4D"/>
    <w:pPr>
      <w:tabs>
        <w:tab w:val="num" w:pos="864"/>
      </w:tabs>
      <w:ind w:left="864" w:hanging="432"/>
    </w:pPr>
    <w:rPr>
      <w:rFonts w:ascii="Franklin Gothic Book" w:hAnsi="Franklin Gothic Book"/>
      <w:b/>
      <w:sz w:val="20"/>
      <w:szCs w:val="20"/>
      <w:lang w:val="en-GB"/>
    </w:rPr>
  </w:style>
  <w:style w:type="numbering" w:customStyle="1" w:styleId="Style1">
    <w:name w:val="Style1"/>
    <w:uiPriority w:val="99"/>
    <w:rsid w:val="00C21B4D"/>
    <w:pPr>
      <w:numPr>
        <w:numId w:val="11"/>
      </w:numPr>
    </w:pPr>
  </w:style>
  <w:style w:type="paragraph" w:customStyle="1" w:styleId="Alpha">
    <w:name w:val="Alpha"/>
    <w:basedOn w:val="BodyText"/>
    <w:uiPriority w:val="4"/>
    <w:qFormat/>
    <w:rsid w:val="00C21B4D"/>
    <w:pPr>
      <w:numPr>
        <w:numId w:val="12"/>
      </w:numPr>
      <w:tabs>
        <w:tab w:val="left" w:pos="1559"/>
        <w:tab w:val="left" w:pos="2268"/>
        <w:tab w:val="left" w:pos="2977"/>
        <w:tab w:val="left" w:pos="3686"/>
        <w:tab w:val="left" w:pos="4394"/>
        <w:tab w:val="right" w:pos="8789"/>
      </w:tabs>
      <w:spacing w:before="100" w:after="100"/>
    </w:pPr>
    <w:rPr>
      <w:rFonts w:ascii="Arial" w:hAnsi="Arial"/>
      <w:sz w:val="20"/>
      <w:szCs w:val="20"/>
      <w:lang w:val="en-GB"/>
    </w:rPr>
  </w:style>
  <w:style w:type="paragraph" w:customStyle="1" w:styleId="Outline">
    <w:name w:val="Outline"/>
    <w:basedOn w:val="Normal"/>
    <w:rsid w:val="00C21B4D"/>
    <w:pPr>
      <w:spacing w:before="240"/>
    </w:pPr>
    <w:rPr>
      <w:rFonts w:ascii="Franklin Gothic Book" w:hAnsi="Franklin Gothic Book"/>
      <w:kern w:val="28"/>
      <w:sz w:val="20"/>
      <w:szCs w:val="20"/>
    </w:rPr>
  </w:style>
  <w:style w:type="paragraph" w:customStyle="1" w:styleId="AlphaBrackets">
    <w:name w:val="AlphaBrackets"/>
    <w:basedOn w:val="BodyText"/>
    <w:uiPriority w:val="4"/>
    <w:qFormat/>
    <w:rsid w:val="00C21B4D"/>
    <w:pPr>
      <w:numPr>
        <w:numId w:val="13"/>
      </w:numPr>
      <w:tabs>
        <w:tab w:val="left" w:pos="1559"/>
        <w:tab w:val="left" w:pos="2268"/>
        <w:tab w:val="left" w:pos="2977"/>
        <w:tab w:val="left" w:pos="3686"/>
        <w:tab w:val="left" w:pos="4394"/>
        <w:tab w:val="right" w:pos="8789"/>
      </w:tabs>
      <w:spacing w:before="100" w:after="100"/>
    </w:pPr>
    <w:rPr>
      <w:rFonts w:ascii="Arial" w:hAnsi="Arial"/>
      <w:sz w:val="20"/>
      <w:szCs w:val="20"/>
      <w:lang w:val="en-GB"/>
    </w:rPr>
  </w:style>
  <w:style w:type="paragraph" w:customStyle="1" w:styleId="BodyText1">
    <w:name w:val="Body Text 1"/>
    <w:basedOn w:val="BodyText"/>
    <w:qFormat/>
    <w:rsid w:val="00C21B4D"/>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sz w:val="20"/>
      <w:szCs w:val="20"/>
      <w:lang w:val="en-GB" w:eastAsia="en-GB"/>
    </w:rPr>
  </w:style>
  <w:style w:type="paragraph" w:customStyle="1" w:styleId="AppendixHeading">
    <w:name w:val="Appendix Heading"/>
    <w:basedOn w:val="BodyText1"/>
    <w:next w:val="BodyText"/>
    <w:uiPriority w:val="5"/>
    <w:rsid w:val="00C21B4D"/>
    <w:pPr>
      <w:numPr>
        <w:numId w:val="14"/>
      </w:numPr>
      <w:spacing w:before="0"/>
      <w:jc w:val="center"/>
    </w:pPr>
    <w:rPr>
      <w:b/>
      <w:caps/>
    </w:rPr>
  </w:style>
  <w:style w:type="paragraph" w:styleId="BodyText2">
    <w:name w:val="Body Text 2"/>
    <w:basedOn w:val="BodyText1"/>
    <w:link w:val="BodyText2Char1"/>
    <w:qFormat/>
    <w:rsid w:val="00C21B4D"/>
  </w:style>
  <w:style w:type="character" w:customStyle="1" w:styleId="BodyText2Char1">
    <w:name w:val="Body Text 2 Char1"/>
    <w:basedOn w:val="DefaultParagraphFont"/>
    <w:link w:val="BodyText2"/>
    <w:rsid w:val="00C21B4D"/>
    <w:rPr>
      <w:rFonts w:ascii="Arial" w:eastAsia="Batang" w:hAnsi="Arial" w:cs="Times New Roman"/>
      <w:sz w:val="20"/>
      <w:szCs w:val="20"/>
      <w:lang w:val="en-GB" w:eastAsia="en-GB"/>
    </w:rPr>
  </w:style>
  <w:style w:type="paragraph" w:styleId="BodyText3">
    <w:name w:val="Body Text 3"/>
    <w:basedOn w:val="BodyText"/>
    <w:link w:val="BodyText3Char"/>
    <w:qFormat/>
    <w:rsid w:val="00C21B4D"/>
    <w:pPr>
      <w:tabs>
        <w:tab w:val="left" w:pos="709"/>
        <w:tab w:val="left" w:pos="1559"/>
        <w:tab w:val="left" w:pos="2268"/>
        <w:tab w:val="left" w:pos="2977"/>
        <w:tab w:val="left" w:pos="3686"/>
        <w:tab w:val="left" w:pos="4394"/>
        <w:tab w:val="right" w:pos="8789"/>
      </w:tabs>
      <w:spacing w:before="100" w:after="100"/>
      <w:ind w:left="1559"/>
    </w:pPr>
    <w:rPr>
      <w:rFonts w:ascii="Arial" w:eastAsia="Batang" w:hAnsi="Arial"/>
      <w:sz w:val="20"/>
      <w:szCs w:val="16"/>
      <w:lang w:val="en-GB" w:eastAsia="en-GB"/>
    </w:rPr>
  </w:style>
  <w:style w:type="character" w:customStyle="1" w:styleId="BodyText3Char">
    <w:name w:val="Body Text 3 Char"/>
    <w:basedOn w:val="DefaultParagraphFont"/>
    <w:link w:val="BodyText3"/>
    <w:rsid w:val="00C21B4D"/>
    <w:rPr>
      <w:rFonts w:ascii="Arial" w:eastAsia="Batang" w:hAnsi="Arial" w:cs="Times New Roman"/>
      <w:sz w:val="20"/>
      <w:szCs w:val="16"/>
      <w:lang w:val="en-GB" w:eastAsia="en-GB"/>
    </w:rPr>
  </w:style>
  <w:style w:type="paragraph" w:customStyle="1" w:styleId="BodyText4">
    <w:name w:val="Body Text 4"/>
    <w:basedOn w:val="BodyText"/>
    <w:qFormat/>
    <w:rsid w:val="00C21B4D"/>
    <w:pPr>
      <w:tabs>
        <w:tab w:val="left" w:pos="709"/>
        <w:tab w:val="left" w:pos="1559"/>
        <w:tab w:val="left" w:pos="2268"/>
        <w:tab w:val="left" w:pos="2977"/>
        <w:tab w:val="left" w:pos="3686"/>
        <w:tab w:val="left" w:pos="4394"/>
        <w:tab w:val="right" w:pos="8789"/>
      </w:tabs>
      <w:spacing w:before="100" w:after="100"/>
      <w:ind w:left="2268"/>
    </w:pPr>
    <w:rPr>
      <w:rFonts w:ascii="Arial" w:eastAsia="Batang" w:hAnsi="Arial"/>
      <w:sz w:val="20"/>
      <w:szCs w:val="20"/>
      <w:lang w:val="en-GB" w:eastAsia="en-GB"/>
    </w:rPr>
  </w:style>
  <w:style w:type="paragraph" w:customStyle="1" w:styleId="BodyText5">
    <w:name w:val="Body Text 5"/>
    <w:basedOn w:val="BodyText"/>
    <w:qFormat/>
    <w:rsid w:val="00C21B4D"/>
    <w:pPr>
      <w:tabs>
        <w:tab w:val="left" w:pos="709"/>
        <w:tab w:val="left" w:pos="1559"/>
        <w:tab w:val="left" w:pos="2268"/>
        <w:tab w:val="left" w:pos="2977"/>
        <w:tab w:val="left" w:pos="3686"/>
        <w:tab w:val="left" w:pos="4394"/>
        <w:tab w:val="right" w:pos="8789"/>
      </w:tabs>
      <w:spacing w:before="100" w:after="100"/>
      <w:ind w:left="2977"/>
    </w:pPr>
    <w:rPr>
      <w:rFonts w:ascii="Arial" w:eastAsia="Batang" w:hAnsi="Arial"/>
      <w:sz w:val="20"/>
      <w:szCs w:val="20"/>
      <w:lang w:val="en-GB" w:eastAsia="en-GB"/>
    </w:rPr>
  </w:style>
  <w:style w:type="paragraph" w:customStyle="1" w:styleId="BodyText6">
    <w:name w:val="Body Text 6"/>
    <w:basedOn w:val="BodyText"/>
    <w:qFormat/>
    <w:rsid w:val="00C21B4D"/>
    <w:pPr>
      <w:tabs>
        <w:tab w:val="left" w:pos="709"/>
        <w:tab w:val="left" w:pos="1559"/>
        <w:tab w:val="left" w:pos="2268"/>
        <w:tab w:val="left" w:pos="2977"/>
        <w:tab w:val="left" w:pos="3686"/>
        <w:tab w:val="left" w:pos="4394"/>
        <w:tab w:val="right" w:pos="8789"/>
      </w:tabs>
      <w:spacing w:before="100" w:after="100"/>
      <w:ind w:left="3686"/>
    </w:pPr>
    <w:rPr>
      <w:rFonts w:ascii="Arial" w:eastAsia="Batang" w:hAnsi="Arial"/>
      <w:sz w:val="20"/>
      <w:szCs w:val="20"/>
      <w:lang w:val="en-GB" w:eastAsia="en-GB"/>
    </w:rPr>
  </w:style>
  <w:style w:type="paragraph" w:customStyle="1" w:styleId="BodyText7">
    <w:name w:val="Body Text 7"/>
    <w:basedOn w:val="BodyText"/>
    <w:qFormat/>
    <w:rsid w:val="00C21B4D"/>
    <w:pPr>
      <w:tabs>
        <w:tab w:val="left" w:pos="709"/>
        <w:tab w:val="left" w:pos="1559"/>
        <w:tab w:val="left" w:pos="2268"/>
        <w:tab w:val="left" w:pos="2977"/>
        <w:tab w:val="left" w:pos="3686"/>
        <w:tab w:val="left" w:pos="4394"/>
        <w:tab w:val="right" w:pos="8789"/>
      </w:tabs>
      <w:spacing w:before="100" w:after="100"/>
      <w:ind w:left="4394"/>
    </w:pPr>
    <w:rPr>
      <w:rFonts w:ascii="Arial" w:eastAsia="Batang" w:hAnsi="Arial"/>
      <w:sz w:val="20"/>
      <w:szCs w:val="20"/>
      <w:lang w:val="en-GB" w:eastAsia="en-GB"/>
    </w:rPr>
  </w:style>
  <w:style w:type="paragraph" w:styleId="Caption">
    <w:name w:val="caption"/>
    <w:basedOn w:val="BodyText"/>
    <w:next w:val="BodyText"/>
    <w:qFormat/>
    <w:rsid w:val="00C21B4D"/>
    <w:pPr>
      <w:tabs>
        <w:tab w:val="left" w:pos="709"/>
        <w:tab w:val="left" w:pos="1559"/>
        <w:tab w:val="left" w:pos="2268"/>
        <w:tab w:val="left" w:pos="2977"/>
        <w:tab w:val="left" w:pos="3686"/>
        <w:tab w:val="left" w:pos="4394"/>
        <w:tab w:val="right" w:pos="8789"/>
      </w:tabs>
      <w:spacing w:before="100" w:after="100"/>
    </w:pPr>
    <w:rPr>
      <w:rFonts w:ascii="Arial" w:eastAsia="Batang" w:hAnsi="Arial"/>
      <w:b/>
      <w:bCs/>
      <w:sz w:val="20"/>
      <w:szCs w:val="18"/>
      <w:lang w:val="en-GB" w:eastAsia="en-GB"/>
    </w:rPr>
  </w:style>
  <w:style w:type="paragraph" w:customStyle="1" w:styleId="Definition">
    <w:name w:val="Definition"/>
    <w:basedOn w:val="BodyText1"/>
    <w:uiPriority w:val="4"/>
    <w:qFormat/>
    <w:rsid w:val="00C21B4D"/>
    <w:pPr>
      <w:numPr>
        <w:numId w:val="15"/>
      </w:numPr>
    </w:pPr>
  </w:style>
  <w:style w:type="paragraph" w:customStyle="1" w:styleId="DefinitionLevel1">
    <w:name w:val="Definition Level 1"/>
    <w:basedOn w:val="BodyText1"/>
    <w:next w:val="Definition"/>
    <w:uiPriority w:val="4"/>
    <w:qFormat/>
    <w:rsid w:val="00C21B4D"/>
    <w:pPr>
      <w:numPr>
        <w:ilvl w:val="1"/>
        <w:numId w:val="15"/>
      </w:numPr>
    </w:pPr>
  </w:style>
  <w:style w:type="paragraph" w:customStyle="1" w:styleId="DefinitionLevel2">
    <w:name w:val="Definition Level 2"/>
    <w:basedOn w:val="DefinitionLevel1"/>
    <w:next w:val="Definition"/>
    <w:uiPriority w:val="4"/>
    <w:qFormat/>
    <w:rsid w:val="00C21B4D"/>
    <w:pPr>
      <w:numPr>
        <w:ilvl w:val="2"/>
      </w:numPr>
    </w:pPr>
  </w:style>
  <w:style w:type="paragraph" w:customStyle="1" w:styleId="FootnoteTextContinue">
    <w:name w:val="Footnote Text Continue"/>
    <w:basedOn w:val="Normal"/>
    <w:uiPriority w:val="39"/>
    <w:semiHidden/>
    <w:rsid w:val="00C21B4D"/>
    <w:pPr>
      <w:ind w:left="425"/>
    </w:pPr>
    <w:rPr>
      <w:rFonts w:ascii="Arial" w:eastAsia="Batang" w:hAnsi="Arial"/>
      <w:sz w:val="18"/>
      <w:szCs w:val="20"/>
      <w:lang w:val="en-GB" w:eastAsia="en-GB"/>
    </w:rPr>
  </w:style>
  <w:style w:type="character" w:customStyle="1" w:styleId="Table">
    <w:name w:val="Table"/>
    <w:rsid w:val="00C21B4D"/>
    <w:rPr>
      <w:rFonts w:ascii="Arial" w:hAnsi="Arial"/>
      <w:sz w:val="20"/>
    </w:rPr>
  </w:style>
  <w:style w:type="paragraph" w:customStyle="1" w:styleId="Heading">
    <w:name w:val="Heading"/>
    <w:basedOn w:val="BodyText"/>
    <w:next w:val="BodyText"/>
    <w:qFormat/>
    <w:rsid w:val="00C21B4D"/>
    <w:pPr>
      <w:keepNext/>
      <w:tabs>
        <w:tab w:val="left" w:pos="709"/>
        <w:tab w:val="left" w:pos="1559"/>
        <w:tab w:val="left" w:pos="2268"/>
        <w:tab w:val="left" w:pos="2977"/>
        <w:tab w:val="left" w:pos="3686"/>
        <w:tab w:val="left" w:pos="4394"/>
        <w:tab w:val="right" w:pos="8789"/>
      </w:tabs>
      <w:spacing w:before="200" w:after="100"/>
    </w:pPr>
    <w:rPr>
      <w:rFonts w:ascii="Arial" w:eastAsia="Batang" w:hAnsi="Arial"/>
      <w:b/>
      <w:caps/>
      <w:sz w:val="20"/>
      <w:szCs w:val="20"/>
      <w:lang w:val="en-GB" w:eastAsia="en-GB"/>
    </w:rPr>
  </w:style>
  <w:style w:type="paragraph" w:customStyle="1" w:styleId="S4-header1">
    <w:name w:val="S4-header1"/>
    <w:basedOn w:val="Normal"/>
    <w:rsid w:val="00C21B4D"/>
    <w:pPr>
      <w:spacing w:before="120" w:after="240"/>
      <w:jc w:val="center"/>
    </w:pPr>
    <w:rPr>
      <w:rFonts w:ascii="Franklin Gothic Book" w:hAnsi="Franklin Gothic Book"/>
      <w:b/>
      <w:sz w:val="36"/>
      <w:szCs w:val="20"/>
    </w:rPr>
  </w:style>
  <w:style w:type="paragraph" w:styleId="Index1">
    <w:name w:val="index 1"/>
    <w:basedOn w:val="Normal"/>
    <w:next w:val="Normal"/>
    <w:autoRedefine/>
    <w:semiHidden/>
    <w:rsid w:val="00C21B4D"/>
    <w:pPr>
      <w:tabs>
        <w:tab w:val="right" w:pos="4140"/>
      </w:tabs>
      <w:ind w:left="240" w:hanging="240"/>
    </w:pPr>
    <w:rPr>
      <w:rFonts w:ascii="Franklin Gothic Book" w:hAnsi="Franklin Gothic Book"/>
      <w:sz w:val="20"/>
      <w:szCs w:val="20"/>
    </w:rPr>
  </w:style>
  <w:style w:type="paragraph" w:customStyle="1" w:styleId="SectionIXHeader">
    <w:name w:val="Section IX Header"/>
    <w:basedOn w:val="Normal"/>
    <w:link w:val="SectionIXHeaderChar"/>
    <w:rsid w:val="00C21B4D"/>
    <w:pPr>
      <w:spacing w:before="240" w:after="240"/>
      <w:jc w:val="center"/>
    </w:pPr>
    <w:rPr>
      <w:rFonts w:ascii="Times New Roman Bold" w:hAnsi="Times New Roman Bold"/>
      <w:b/>
      <w:sz w:val="32"/>
      <w:szCs w:val="20"/>
    </w:rPr>
  </w:style>
  <w:style w:type="character" w:customStyle="1" w:styleId="SectionIXHeaderChar">
    <w:name w:val="Section IX Header Char"/>
    <w:link w:val="SectionIXHeader"/>
    <w:rsid w:val="00C21B4D"/>
    <w:rPr>
      <w:rFonts w:ascii="Times New Roman Bold" w:eastAsia="Times New Roman" w:hAnsi="Times New Roman Bold" w:cs="Times New Roman"/>
      <w:b/>
      <w:sz w:val="32"/>
      <w:szCs w:val="20"/>
    </w:rPr>
  </w:style>
  <w:style w:type="paragraph" w:customStyle="1" w:styleId="Numeric">
    <w:name w:val="Numeric"/>
    <w:basedOn w:val="BodyText"/>
    <w:uiPriority w:val="4"/>
    <w:qFormat/>
    <w:rsid w:val="00C21B4D"/>
    <w:pPr>
      <w:numPr>
        <w:numId w:val="16"/>
      </w:numPr>
      <w:tabs>
        <w:tab w:val="left" w:pos="1559"/>
        <w:tab w:val="left" w:pos="2268"/>
        <w:tab w:val="left" w:pos="2977"/>
        <w:tab w:val="left" w:pos="3686"/>
        <w:tab w:val="left" w:pos="4394"/>
        <w:tab w:val="right" w:pos="8789"/>
      </w:tabs>
      <w:spacing w:before="100" w:after="100"/>
    </w:pPr>
    <w:rPr>
      <w:rFonts w:ascii="Arial" w:hAnsi="Arial"/>
      <w:sz w:val="20"/>
      <w:szCs w:val="20"/>
      <w:lang w:val="en-GB"/>
    </w:rPr>
  </w:style>
  <w:style w:type="paragraph" w:customStyle="1" w:styleId="NumericBrackets">
    <w:name w:val="NumericBrackets"/>
    <w:basedOn w:val="BodyText"/>
    <w:uiPriority w:val="4"/>
    <w:qFormat/>
    <w:rsid w:val="00C21B4D"/>
    <w:pPr>
      <w:numPr>
        <w:numId w:val="17"/>
      </w:numPr>
      <w:tabs>
        <w:tab w:val="left" w:pos="1559"/>
        <w:tab w:val="left" w:pos="2268"/>
        <w:tab w:val="left" w:pos="2977"/>
        <w:tab w:val="left" w:pos="3686"/>
        <w:tab w:val="left" w:pos="4394"/>
        <w:tab w:val="right" w:pos="8789"/>
      </w:tabs>
      <w:spacing w:before="100" w:after="100"/>
    </w:pPr>
    <w:rPr>
      <w:rFonts w:ascii="Arial" w:hAnsi="Arial"/>
      <w:sz w:val="20"/>
      <w:szCs w:val="20"/>
      <w:lang w:val="en-GB"/>
    </w:rPr>
  </w:style>
  <w:style w:type="paragraph" w:customStyle="1" w:styleId="Para1">
    <w:name w:val="Para 1"/>
    <w:basedOn w:val="Heading1"/>
    <w:qFormat/>
    <w:rsid w:val="00C21B4D"/>
    <w:pPr>
      <w:tabs>
        <w:tab w:val="left" w:pos="709"/>
        <w:tab w:val="left" w:pos="1559"/>
        <w:tab w:val="left" w:pos="2268"/>
        <w:tab w:val="left" w:pos="2977"/>
        <w:tab w:val="left" w:pos="3686"/>
        <w:tab w:val="left" w:pos="4394"/>
        <w:tab w:val="right" w:pos="8789"/>
      </w:tabs>
      <w:spacing w:before="100" w:after="100"/>
      <w:ind w:left="709" w:right="0" w:hanging="709"/>
      <w:jc w:val="left"/>
    </w:pPr>
    <w:rPr>
      <w:rFonts w:ascii="Arial" w:eastAsia="Batang" w:hAnsi="Arial"/>
      <w:sz w:val="20"/>
      <w:szCs w:val="20"/>
      <w:lang w:val="en-GB" w:eastAsia="en-GB"/>
    </w:rPr>
  </w:style>
  <w:style w:type="paragraph" w:customStyle="1" w:styleId="Para2">
    <w:name w:val="Para 2"/>
    <w:basedOn w:val="Heading2"/>
    <w:qFormat/>
    <w:rsid w:val="00C21B4D"/>
    <w:pPr>
      <w:numPr>
        <w:ilvl w:val="1"/>
      </w:numPr>
      <w:tabs>
        <w:tab w:val="left" w:pos="1559"/>
        <w:tab w:val="left" w:pos="2268"/>
        <w:tab w:val="left" w:pos="2977"/>
        <w:tab w:val="left" w:pos="3686"/>
        <w:tab w:val="left" w:pos="4394"/>
        <w:tab w:val="right" w:pos="8789"/>
      </w:tabs>
      <w:spacing w:before="100" w:after="100"/>
      <w:ind w:left="709" w:hanging="709"/>
      <w:jc w:val="left"/>
    </w:pPr>
    <w:rPr>
      <w:rFonts w:ascii="Arial" w:eastAsia="Batang" w:hAnsi="Arial"/>
      <w:sz w:val="20"/>
      <w:szCs w:val="20"/>
      <w:lang w:val="en-GB" w:eastAsia="en-GB"/>
    </w:rPr>
  </w:style>
  <w:style w:type="character" w:customStyle="1" w:styleId="11">
    <w:name w:val="Упомянуть1"/>
    <w:uiPriority w:val="99"/>
    <w:semiHidden/>
    <w:unhideWhenUsed/>
    <w:rsid w:val="00C21B4D"/>
    <w:rPr>
      <w:color w:val="2B579A"/>
      <w:shd w:val="clear" w:color="auto" w:fill="E6E6E6"/>
    </w:rPr>
  </w:style>
  <w:style w:type="paragraph" w:customStyle="1" w:styleId="Para3">
    <w:name w:val="Para 3"/>
    <w:basedOn w:val="Heading3"/>
    <w:qFormat/>
    <w:rsid w:val="00C21B4D"/>
    <w:pPr>
      <w:numPr>
        <w:ilvl w:val="2"/>
      </w:numPr>
      <w:tabs>
        <w:tab w:val="left" w:pos="2268"/>
        <w:tab w:val="left" w:pos="2977"/>
        <w:tab w:val="left" w:pos="3686"/>
        <w:tab w:val="left" w:pos="4394"/>
        <w:tab w:val="right" w:pos="8789"/>
      </w:tabs>
      <w:spacing w:before="100" w:after="100"/>
      <w:ind w:left="1560" w:hanging="851"/>
      <w:jc w:val="left"/>
    </w:pPr>
    <w:rPr>
      <w:rFonts w:ascii="Arial" w:eastAsia="Batang" w:hAnsi="Arial"/>
      <w:sz w:val="20"/>
      <w:szCs w:val="20"/>
      <w:lang w:val="en-GB" w:eastAsia="en-GB"/>
    </w:rPr>
  </w:style>
  <w:style w:type="character" w:customStyle="1" w:styleId="DeltaViewInsertion">
    <w:name w:val="DeltaView Insertion"/>
    <w:rsid w:val="00C21B4D"/>
    <w:rPr>
      <w:color w:val="0000FF"/>
      <w:spacing w:val="0"/>
      <w:u w:val="double"/>
    </w:rPr>
  </w:style>
  <w:style w:type="paragraph" w:customStyle="1" w:styleId="Para4">
    <w:name w:val="Para 4"/>
    <w:basedOn w:val="Heading4"/>
    <w:qFormat/>
    <w:rsid w:val="00C21B4D"/>
    <w:pPr>
      <w:numPr>
        <w:ilvl w:val="3"/>
      </w:numPr>
      <w:tabs>
        <w:tab w:val="left" w:pos="2977"/>
        <w:tab w:val="left" w:pos="3686"/>
        <w:tab w:val="left" w:pos="4394"/>
        <w:tab w:val="right" w:pos="8789"/>
      </w:tabs>
      <w:spacing w:before="100" w:after="100"/>
      <w:ind w:left="2268" w:right="0" w:hanging="709"/>
      <w:jc w:val="left"/>
    </w:pPr>
    <w:rPr>
      <w:rFonts w:ascii="Arial" w:eastAsia="Batang" w:hAnsi="Arial"/>
      <w:sz w:val="20"/>
      <w:szCs w:val="20"/>
      <w:u w:val="none"/>
      <w:lang w:val="en-GB" w:eastAsia="en-GB"/>
    </w:rPr>
  </w:style>
  <w:style w:type="paragraph" w:customStyle="1" w:styleId="Para5">
    <w:name w:val="Para 5"/>
    <w:basedOn w:val="Heading5"/>
    <w:qFormat/>
    <w:rsid w:val="00C21B4D"/>
    <w:pPr>
      <w:numPr>
        <w:ilvl w:val="4"/>
      </w:numPr>
      <w:tabs>
        <w:tab w:val="left" w:pos="4394"/>
        <w:tab w:val="right" w:pos="8789"/>
      </w:tabs>
      <w:spacing w:before="100" w:after="100"/>
      <w:ind w:left="2977" w:hanging="709"/>
      <w:jc w:val="left"/>
    </w:pPr>
    <w:rPr>
      <w:rFonts w:ascii="Arial" w:eastAsia="Batang" w:hAnsi="Arial"/>
      <w:lang w:val="en-GB" w:eastAsia="en-GB"/>
    </w:rPr>
  </w:style>
  <w:style w:type="paragraph" w:customStyle="1" w:styleId="TableContents">
    <w:name w:val="TableContents"/>
    <w:rsid w:val="00C21B4D"/>
    <w:pPr>
      <w:widowControl/>
      <w:autoSpaceDE/>
      <w:autoSpaceDN/>
      <w:spacing w:before="120" w:after="120"/>
      <w:jc w:val="center"/>
    </w:pPr>
    <w:rPr>
      <w:rFonts w:ascii="Times New Roman Bold" w:eastAsia="Times New Roman" w:hAnsi="Times New Roman Bold" w:cs="Times New Roman"/>
      <w:b/>
      <w:spacing w:val="-2"/>
      <w:sz w:val="28"/>
      <w:szCs w:val="28"/>
      <w:lang w:val="en-GB"/>
    </w:rPr>
  </w:style>
  <w:style w:type="paragraph" w:customStyle="1" w:styleId="Para6">
    <w:name w:val="Para 6"/>
    <w:basedOn w:val="Heading6"/>
    <w:qFormat/>
    <w:rsid w:val="00C21B4D"/>
    <w:pPr>
      <w:numPr>
        <w:ilvl w:val="5"/>
      </w:numPr>
      <w:tabs>
        <w:tab w:val="num" w:pos="1152"/>
        <w:tab w:val="left" w:pos="4394"/>
        <w:tab w:val="right" w:pos="8789"/>
      </w:tabs>
      <w:spacing w:before="100" w:after="100"/>
      <w:ind w:left="3686" w:hanging="709"/>
      <w:jc w:val="left"/>
    </w:pPr>
    <w:rPr>
      <w:rFonts w:ascii="Arial" w:eastAsia="Batang" w:hAnsi="Arial"/>
      <w:i w:val="0"/>
      <w:sz w:val="20"/>
      <w:lang w:eastAsia="en-GB"/>
    </w:rPr>
  </w:style>
  <w:style w:type="paragraph" w:customStyle="1" w:styleId="Para7">
    <w:name w:val="Para 7"/>
    <w:basedOn w:val="Heading7"/>
    <w:qFormat/>
    <w:rsid w:val="00C21B4D"/>
    <w:pPr>
      <w:numPr>
        <w:ilvl w:val="6"/>
      </w:numPr>
      <w:tabs>
        <w:tab w:val="num" w:pos="1296"/>
        <w:tab w:val="right" w:pos="8789"/>
      </w:tabs>
      <w:spacing w:before="100" w:after="100"/>
      <w:ind w:left="4395" w:hanging="709"/>
      <w:jc w:val="left"/>
    </w:pPr>
    <w:rPr>
      <w:rFonts w:eastAsia="Batang"/>
      <w:lang w:eastAsia="en-GB"/>
    </w:rPr>
  </w:style>
  <w:style w:type="character" w:customStyle="1" w:styleId="BodycopyChar">
    <w:name w:val="Body copy Char"/>
    <w:link w:val="Bodycopy"/>
    <w:locked/>
    <w:rsid w:val="00C21B4D"/>
    <w:rPr>
      <w:rFonts w:ascii="Franklin Gothic Book" w:hAnsi="Franklin Gothic Book"/>
      <w:color w:val="000000"/>
      <w:sz w:val="18"/>
      <w:szCs w:val="18"/>
    </w:rPr>
  </w:style>
  <w:style w:type="paragraph" w:customStyle="1" w:styleId="Bodycopy">
    <w:name w:val="Body copy"/>
    <w:basedOn w:val="Normal"/>
    <w:link w:val="BodycopyChar"/>
    <w:qFormat/>
    <w:rsid w:val="00C21B4D"/>
    <w:rPr>
      <w:rFonts w:ascii="Franklin Gothic Book" w:eastAsiaTheme="minorHAnsi" w:hAnsi="Franklin Gothic Book" w:cstheme="minorBidi"/>
      <w:color w:val="000000"/>
      <w:sz w:val="18"/>
      <w:szCs w:val="18"/>
    </w:rPr>
  </w:style>
  <w:style w:type="paragraph" w:customStyle="1" w:styleId="Bodycopybold">
    <w:name w:val="Body copy bold"/>
    <w:basedOn w:val="Normal"/>
    <w:qFormat/>
    <w:rsid w:val="00C21B4D"/>
    <w:rPr>
      <w:rFonts w:ascii="Franklin Gothic Book" w:hAnsi="Franklin Gothic Book"/>
      <w:b/>
      <w:sz w:val="18"/>
      <w:szCs w:val="18"/>
      <w:lang w:val="en-GB"/>
    </w:rPr>
  </w:style>
  <w:style w:type="paragraph" w:customStyle="1" w:styleId="ScheduleHeading1">
    <w:name w:val="Schedule Heading 1"/>
    <w:basedOn w:val="BodyText"/>
    <w:next w:val="BodyText1"/>
    <w:qFormat/>
    <w:rsid w:val="00C21B4D"/>
    <w:pPr>
      <w:keepNext/>
      <w:numPr>
        <w:numId w:val="18"/>
      </w:numPr>
      <w:tabs>
        <w:tab w:val="clear" w:pos="709"/>
        <w:tab w:val="left" w:pos="1559"/>
        <w:tab w:val="left" w:pos="2268"/>
        <w:tab w:val="left" w:pos="2977"/>
        <w:tab w:val="left" w:pos="3686"/>
        <w:tab w:val="left" w:pos="4394"/>
        <w:tab w:val="right" w:pos="8789"/>
      </w:tabs>
      <w:spacing w:before="200" w:after="100"/>
    </w:pPr>
    <w:rPr>
      <w:rFonts w:ascii="Arial" w:eastAsia="Batang" w:hAnsi="Arial"/>
      <w:b/>
      <w:caps/>
      <w:sz w:val="20"/>
      <w:szCs w:val="20"/>
      <w:lang w:val="en-GB" w:eastAsia="en-GB"/>
    </w:rPr>
  </w:style>
  <w:style w:type="paragraph" w:customStyle="1" w:styleId="ScheduleHeading2">
    <w:name w:val="Schedule Heading 2"/>
    <w:basedOn w:val="BodyText"/>
    <w:next w:val="BodyText2"/>
    <w:qFormat/>
    <w:rsid w:val="00C21B4D"/>
    <w:pPr>
      <w:keepNext/>
      <w:numPr>
        <w:ilvl w:val="1"/>
        <w:numId w:val="18"/>
      </w:numPr>
      <w:tabs>
        <w:tab w:val="clear" w:pos="709"/>
        <w:tab w:val="left" w:pos="1559"/>
        <w:tab w:val="left" w:pos="2268"/>
        <w:tab w:val="left" w:pos="2977"/>
        <w:tab w:val="left" w:pos="3686"/>
        <w:tab w:val="left" w:pos="4394"/>
        <w:tab w:val="right" w:pos="8789"/>
      </w:tabs>
      <w:spacing w:before="200" w:after="100"/>
    </w:pPr>
    <w:rPr>
      <w:rFonts w:ascii="Arial" w:eastAsia="Batang" w:hAnsi="Arial"/>
      <w:b/>
      <w:sz w:val="20"/>
      <w:szCs w:val="20"/>
      <w:lang w:val="en-GB" w:eastAsia="en-GB"/>
    </w:rPr>
  </w:style>
  <w:style w:type="paragraph" w:customStyle="1" w:styleId="ScheduleHeading3">
    <w:name w:val="Schedule Heading 3"/>
    <w:basedOn w:val="BodyText"/>
    <w:next w:val="BodyText3"/>
    <w:qFormat/>
    <w:rsid w:val="00C21B4D"/>
    <w:pPr>
      <w:keepNext/>
      <w:numPr>
        <w:ilvl w:val="2"/>
        <w:numId w:val="18"/>
      </w:numPr>
      <w:tabs>
        <w:tab w:val="clear" w:pos="1559"/>
        <w:tab w:val="left" w:pos="2268"/>
        <w:tab w:val="left" w:pos="2977"/>
        <w:tab w:val="left" w:pos="3686"/>
        <w:tab w:val="left" w:pos="4394"/>
        <w:tab w:val="right" w:pos="8789"/>
      </w:tabs>
      <w:spacing w:before="200" w:after="100"/>
    </w:pPr>
    <w:rPr>
      <w:rFonts w:ascii="Arial" w:eastAsia="Batang" w:hAnsi="Arial"/>
      <w:b/>
      <w:sz w:val="20"/>
      <w:szCs w:val="20"/>
      <w:lang w:val="en-GB" w:eastAsia="en-GB"/>
    </w:rPr>
  </w:style>
  <w:style w:type="paragraph" w:customStyle="1" w:styleId="Bulletslist">
    <w:name w:val="Bullets list"/>
    <w:basedOn w:val="Normal"/>
    <w:qFormat/>
    <w:rsid w:val="00C21B4D"/>
    <w:pPr>
      <w:jc w:val="both"/>
    </w:pPr>
    <w:rPr>
      <w:rFonts w:ascii="Franklin Gothic Book" w:hAnsi="Franklin Gothic Book"/>
      <w:sz w:val="18"/>
      <w:szCs w:val="18"/>
      <w:lang w:val="en-GB"/>
    </w:rPr>
  </w:style>
  <w:style w:type="paragraph" w:customStyle="1" w:styleId="ScheduleHeading4">
    <w:name w:val="Schedule Heading 4"/>
    <w:basedOn w:val="BodyText"/>
    <w:next w:val="BodyText4"/>
    <w:qFormat/>
    <w:rsid w:val="00C21B4D"/>
    <w:pPr>
      <w:keepNext/>
      <w:numPr>
        <w:ilvl w:val="3"/>
        <w:numId w:val="18"/>
      </w:numPr>
      <w:tabs>
        <w:tab w:val="clear" w:pos="2268"/>
        <w:tab w:val="left" w:pos="2977"/>
        <w:tab w:val="left" w:pos="3686"/>
        <w:tab w:val="left" w:pos="4394"/>
        <w:tab w:val="right" w:pos="8789"/>
      </w:tabs>
      <w:spacing w:before="200" w:after="100"/>
    </w:pPr>
    <w:rPr>
      <w:rFonts w:ascii="Arial" w:eastAsia="Batang" w:hAnsi="Arial"/>
      <w:b/>
      <w:sz w:val="20"/>
      <w:szCs w:val="20"/>
      <w:lang w:val="en-GB" w:eastAsia="en-GB"/>
    </w:rPr>
  </w:style>
  <w:style w:type="paragraph" w:customStyle="1" w:styleId="ScheduleHeading5">
    <w:name w:val="Schedule Heading 5"/>
    <w:basedOn w:val="BodyText"/>
    <w:next w:val="BodyText5"/>
    <w:qFormat/>
    <w:rsid w:val="00C21B4D"/>
    <w:pPr>
      <w:keepNext/>
      <w:numPr>
        <w:ilvl w:val="4"/>
        <w:numId w:val="18"/>
      </w:numPr>
      <w:tabs>
        <w:tab w:val="clear" w:pos="2977"/>
        <w:tab w:val="left" w:pos="3686"/>
        <w:tab w:val="left" w:pos="4394"/>
        <w:tab w:val="right" w:pos="8789"/>
      </w:tabs>
      <w:spacing w:before="200" w:after="100"/>
    </w:pPr>
    <w:rPr>
      <w:rFonts w:ascii="Arial" w:eastAsia="Batang" w:hAnsi="Arial"/>
      <w:b/>
      <w:sz w:val="20"/>
      <w:szCs w:val="20"/>
      <w:lang w:val="en-GB" w:eastAsia="en-GB"/>
    </w:rPr>
  </w:style>
  <w:style w:type="paragraph" w:customStyle="1" w:styleId="ScheduleHeading6">
    <w:name w:val="Schedule Heading 6"/>
    <w:basedOn w:val="BodyText"/>
    <w:next w:val="BodyText6"/>
    <w:qFormat/>
    <w:rsid w:val="00C21B4D"/>
    <w:pPr>
      <w:keepNext/>
      <w:numPr>
        <w:ilvl w:val="5"/>
        <w:numId w:val="18"/>
      </w:numPr>
      <w:tabs>
        <w:tab w:val="clear" w:pos="3686"/>
        <w:tab w:val="left" w:pos="4394"/>
        <w:tab w:val="right" w:pos="8789"/>
      </w:tabs>
      <w:spacing w:before="200" w:after="100"/>
    </w:pPr>
    <w:rPr>
      <w:rFonts w:ascii="Arial" w:eastAsia="Batang" w:hAnsi="Arial"/>
      <w:b/>
      <w:sz w:val="20"/>
      <w:szCs w:val="20"/>
      <w:lang w:val="en-GB" w:eastAsia="en-GB"/>
    </w:rPr>
  </w:style>
  <w:style w:type="paragraph" w:customStyle="1" w:styleId="ScheduleHeading7">
    <w:name w:val="Schedule Heading 7"/>
    <w:basedOn w:val="BodyText"/>
    <w:next w:val="BodyText7"/>
    <w:qFormat/>
    <w:rsid w:val="00C21B4D"/>
    <w:pPr>
      <w:keepNext/>
      <w:numPr>
        <w:ilvl w:val="6"/>
        <w:numId w:val="18"/>
      </w:numPr>
      <w:tabs>
        <w:tab w:val="clear" w:pos="4394"/>
        <w:tab w:val="right" w:pos="8789"/>
      </w:tabs>
      <w:spacing w:before="200" w:after="100"/>
    </w:pPr>
    <w:rPr>
      <w:rFonts w:ascii="Arial" w:eastAsia="Batang" w:hAnsi="Arial"/>
      <w:b/>
      <w:sz w:val="20"/>
      <w:szCs w:val="20"/>
      <w:lang w:val="en-GB" w:eastAsia="en-GB"/>
    </w:rPr>
  </w:style>
  <w:style w:type="paragraph" w:customStyle="1" w:styleId="SchedulePara1">
    <w:name w:val="Schedule Para 1"/>
    <w:basedOn w:val="ScheduleHeading1"/>
    <w:qFormat/>
    <w:rsid w:val="00C21B4D"/>
    <w:pPr>
      <w:keepNext w:val="0"/>
      <w:spacing w:before="100"/>
    </w:pPr>
    <w:rPr>
      <w:b w:val="0"/>
      <w:caps w:val="0"/>
      <w:lang w:eastAsia="en-US"/>
    </w:rPr>
  </w:style>
  <w:style w:type="paragraph" w:customStyle="1" w:styleId="SchedulePara2">
    <w:name w:val="Schedule Para 2"/>
    <w:basedOn w:val="ScheduleHeading2"/>
    <w:qFormat/>
    <w:rsid w:val="00C21B4D"/>
    <w:pPr>
      <w:keepNext w:val="0"/>
      <w:spacing w:before="100"/>
    </w:pPr>
    <w:rPr>
      <w:b w:val="0"/>
    </w:rPr>
  </w:style>
  <w:style w:type="paragraph" w:customStyle="1" w:styleId="SchedulePara3">
    <w:name w:val="Schedule Para 3"/>
    <w:basedOn w:val="ScheduleHeading3"/>
    <w:qFormat/>
    <w:rsid w:val="00C21B4D"/>
    <w:pPr>
      <w:keepNext w:val="0"/>
      <w:spacing w:before="100"/>
      <w:ind w:left="1560" w:hanging="851"/>
    </w:pPr>
    <w:rPr>
      <w:b w:val="0"/>
    </w:rPr>
  </w:style>
  <w:style w:type="paragraph" w:customStyle="1" w:styleId="SchedulePara4">
    <w:name w:val="Schedule Para 4"/>
    <w:basedOn w:val="ScheduleHeading4"/>
    <w:qFormat/>
    <w:rsid w:val="00C21B4D"/>
    <w:pPr>
      <w:keepNext w:val="0"/>
      <w:spacing w:before="100"/>
    </w:pPr>
    <w:rPr>
      <w:b w:val="0"/>
    </w:rPr>
  </w:style>
  <w:style w:type="paragraph" w:customStyle="1" w:styleId="SchedulePara5">
    <w:name w:val="Schedule Para 5"/>
    <w:basedOn w:val="ScheduleHeading5"/>
    <w:qFormat/>
    <w:rsid w:val="00C21B4D"/>
    <w:pPr>
      <w:keepNext w:val="0"/>
      <w:spacing w:before="100"/>
    </w:pPr>
    <w:rPr>
      <w:b w:val="0"/>
    </w:rPr>
  </w:style>
  <w:style w:type="paragraph" w:customStyle="1" w:styleId="SchedulePara6">
    <w:name w:val="Schedule Para 6"/>
    <w:basedOn w:val="ScheduleHeading6"/>
    <w:qFormat/>
    <w:rsid w:val="00C21B4D"/>
    <w:pPr>
      <w:keepNext w:val="0"/>
      <w:spacing w:before="100"/>
    </w:pPr>
    <w:rPr>
      <w:b w:val="0"/>
    </w:rPr>
  </w:style>
  <w:style w:type="paragraph" w:customStyle="1" w:styleId="SchedulePara7">
    <w:name w:val="Schedule Para 7"/>
    <w:basedOn w:val="ScheduleHeading7"/>
    <w:qFormat/>
    <w:rsid w:val="00C21B4D"/>
    <w:pPr>
      <w:keepNext w:val="0"/>
      <w:spacing w:before="100"/>
      <w:ind w:left="4395" w:hanging="709"/>
    </w:pPr>
    <w:rPr>
      <w:b w:val="0"/>
    </w:rPr>
  </w:style>
  <w:style w:type="paragraph" w:customStyle="1" w:styleId="SchedulePart">
    <w:name w:val="Schedule Part"/>
    <w:basedOn w:val="BodyText"/>
    <w:next w:val="BodyText"/>
    <w:qFormat/>
    <w:rsid w:val="00C21B4D"/>
    <w:pPr>
      <w:numPr>
        <w:numId w:val="19"/>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sz w:val="20"/>
      <w:szCs w:val="20"/>
      <w:lang w:val="en-GB"/>
    </w:rPr>
  </w:style>
  <w:style w:type="paragraph" w:customStyle="1" w:styleId="ScheduleTitle">
    <w:name w:val="Schedule Title"/>
    <w:basedOn w:val="BodyText"/>
    <w:next w:val="BodyText"/>
    <w:qFormat/>
    <w:rsid w:val="00C21B4D"/>
    <w:pPr>
      <w:numPr>
        <w:numId w:val="2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sz w:val="20"/>
      <w:szCs w:val="20"/>
      <w:lang w:val="en-GB"/>
    </w:rPr>
  </w:style>
  <w:style w:type="table" w:styleId="Table3Deffects1">
    <w:name w:val="Table 3D effects 1"/>
    <w:basedOn w:val="TableNormal"/>
    <w:rsid w:val="00C21B4D"/>
    <w:pPr>
      <w:widowControl/>
      <w:tabs>
        <w:tab w:val="left" w:pos="709"/>
        <w:tab w:val="left" w:pos="1559"/>
        <w:tab w:val="left" w:pos="2268"/>
        <w:tab w:val="left" w:pos="2977"/>
        <w:tab w:val="left" w:pos="3686"/>
        <w:tab w:val="left" w:pos="4394"/>
        <w:tab w:val="right" w:pos="8789"/>
      </w:tabs>
      <w:autoSpaceDE/>
      <w:autoSpaceDN/>
      <w:spacing w:after="120"/>
    </w:pPr>
    <w:rPr>
      <w:rFonts w:ascii="Arial" w:eastAsia="Batang" w:hAnsi="Arial" w:cs="Times New Roman"/>
      <w:sz w:val="20"/>
      <w:szCs w:val="20"/>
      <w:lang w:val="uk-UA" w:eastAsia="uk-U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
    <w:name w:val="No List1"/>
    <w:next w:val="NoList"/>
    <w:uiPriority w:val="99"/>
    <w:semiHidden/>
    <w:rsid w:val="00C21B4D"/>
  </w:style>
  <w:style w:type="table" w:customStyle="1" w:styleId="TableGrid11">
    <w:name w:val="Table Grid11"/>
    <w:basedOn w:val="TableNormal"/>
    <w:next w:val="TableGrid"/>
    <w:rsid w:val="00C21B4D"/>
    <w:pPr>
      <w:widowControl/>
      <w:autoSpaceDE/>
      <w:autoSpaceDN/>
    </w:pPr>
    <w:rPr>
      <w:rFonts w:ascii="Arial" w:eastAsia="Batang" w:hAnsi="Arial"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BRDSectionIVheadingChar">
    <w:name w:val="EBRD Section IV heading Char"/>
    <w:link w:val="EBRDSectionIVheading"/>
    <w:locked/>
    <w:rsid w:val="00C21B4D"/>
    <w:rPr>
      <w:rFonts w:ascii="Franklin Gothic Book" w:hAnsi="Franklin Gothic Book" w:cs="Arial"/>
      <w:b/>
      <w:color w:val="00539B"/>
      <w:sz w:val="36"/>
      <w:szCs w:val="36"/>
    </w:rPr>
  </w:style>
  <w:style w:type="paragraph" w:customStyle="1" w:styleId="TOC4">
    <w:name w:val="TOC4"/>
    <w:basedOn w:val="Normal"/>
    <w:link w:val="TOC4Char"/>
    <w:qFormat/>
    <w:rsid w:val="00C21B4D"/>
    <w:rPr>
      <w:rFonts w:ascii="Franklin Gothic Book" w:hAnsi="Franklin Gothic Book"/>
      <w:b/>
      <w:sz w:val="18"/>
      <w:szCs w:val="18"/>
      <w:lang w:val="en-GB"/>
    </w:rPr>
  </w:style>
  <w:style w:type="character" w:customStyle="1" w:styleId="TOC4Char">
    <w:name w:val="TOC4 Char"/>
    <w:link w:val="TOC4"/>
    <w:rsid w:val="00C21B4D"/>
    <w:rPr>
      <w:rFonts w:ascii="Franklin Gothic Book" w:eastAsia="Times New Roman" w:hAnsi="Franklin Gothic Book" w:cs="Times New Roman"/>
      <w:b/>
      <w:sz w:val="18"/>
      <w:szCs w:val="18"/>
      <w:lang w:val="en-GB"/>
    </w:rPr>
  </w:style>
  <w:style w:type="paragraph" w:customStyle="1" w:styleId="Style3">
    <w:name w:val="Style3"/>
    <w:basedOn w:val="TOC1"/>
    <w:link w:val="Style3Char"/>
    <w:qFormat/>
    <w:rsid w:val="00C21B4D"/>
    <w:pPr>
      <w:shd w:val="clear" w:color="auto" w:fill="00AE9E"/>
      <w:tabs>
        <w:tab w:val="right" w:leader="dot" w:pos="8647"/>
      </w:tabs>
      <w:spacing w:before="240" w:after="240"/>
      <w:ind w:left="0"/>
      <w:jc w:val="both"/>
      <w:outlineLvl w:val="0"/>
    </w:pPr>
    <w:rPr>
      <w:rFonts w:ascii="Franklin Gothic Book" w:hAnsi="Franklin Gothic Book"/>
      <w:color w:val="FFFFFF"/>
      <w:sz w:val="28"/>
      <w:szCs w:val="20"/>
      <w:lang w:eastAsia="en-GB"/>
    </w:rPr>
  </w:style>
  <w:style w:type="character" w:customStyle="1" w:styleId="Style3Char">
    <w:name w:val="Style3 Char"/>
    <w:link w:val="Style3"/>
    <w:rsid w:val="00C21B4D"/>
    <w:rPr>
      <w:rFonts w:ascii="Franklin Gothic Book" w:eastAsia="Times New Roman" w:hAnsi="Franklin Gothic Book" w:cs="Times New Roman"/>
      <w:color w:val="FFFFFF"/>
      <w:sz w:val="28"/>
      <w:szCs w:val="20"/>
      <w:shd w:val="clear" w:color="auto" w:fill="00AE9E"/>
      <w:lang w:eastAsia="en-GB"/>
    </w:rPr>
  </w:style>
  <w:style w:type="paragraph" w:customStyle="1" w:styleId="EBRDSectionIVheading">
    <w:name w:val="EBRD Section IV heading"/>
    <w:basedOn w:val="Subtitle"/>
    <w:link w:val="EBRDSectionIVheadingChar"/>
    <w:qFormat/>
    <w:rsid w:val="00C21B4D"/>
    <w:pPr>
      <w:spacing w:before="120" w:after="240"/>
    </w:pPr>
    <w:rPr>
      <w:rFonts w:eastAsiaTheme="minorHAnsi" w:cs="Arial"/>
      <w:sz w:val="36"/>
      <w:szCs w:val="36"/>
      <w:lang w:val="en-US"/>
    </w:rPr>
  </w:style>
  <w:style w:type="paragraph" w:styleId="PlainText">
    <w:name w:val="Plain Text"/>
    <w:basedOn w:val="Normal"/>
    <w:link w:val="PlainTextChar"/>
    <w:unhideWhenUsed/>
    <w:rsid w:val="00C21B4D"/>
    <w:rPr>
      <w:rFonts w:ascii="Calibri" w:eastAsia="MS Mincho" w:hAnsi="Calibri" w:cs="Arial"/>
      <w:szCs w:val="21"/>
      <w:lang w:val="en-GB" w:eastAsia="ja-JP"/>
    </w:rPr>
  </w:style>
  <w:style w:type="character" w:customStyle="1" w:styleId="PlainTextChar">
    <w:name w:val="Plain Text Char"/>
    <w:basedOn w:val="DefaultParagraphFont"/>
    <w:link w:val="PlainText"/>
    <w:rsid w:val="00C21B4D"/>
    <w:rPr>
      <w:rFonts w:ascii="Calibri" w:eastAsia="MS Mincho" w:hAnsi="Calibri" w:cs="Arial"/>
      <w:szCs w:val="21"/>
      <w:lang w:val="en-GB" w:eastAsia="ja-JP"/>
    </w:rPr>
  </w:style>
  <w:style w:type="paragraph" w:customStyle="1" w:styleId="Header3-Paragraph">
    <w:name w:val="Header 3 - Paragraph"/>
    <w:basedOn w:val="Normal"/>
    <w:rsid w:val="00C21B4D"/>
    <w:pPr>
      <w:tabs>
        <w:tab w:val="num" w:pos="504"/>
      </w:tabs>
      <w:spacing w:after="200"/>
      <w:ind w:left="504" w:hanging="504"/>
      <w:jc w:val="both"/>
    </w:pPr>
    <w:rPr>
      <w:szCs w:val="20"/>
    </w:rPr>
  </w:style>
  <w:style w:type="paragraph" w:customStyle="1" w:styleId="Style11">
    <w:name w:val="Style 11"/>
    <w:basedOn w:val="Normal"/>
    <w:rsid w:val="00C21B4D"/>
    <w:pPr>
      <w:spacing w:line="384" w:lineRule="atLeast"/>
    </w:pPr>
  </w:style>
  <w:style w:type="paragraph" w:customStyle="1" w:styleId="Section1">
    <w:name w:val="Section1"/>
    <w:basedOn w:val="Normal"/>
    <w:link w:val="Section1Char"/>
    <w:qFormat/>
    <w:rsid w:val="00C21B4D"/>
    <w:pPr>
      <w:numPr>
        <w:numId w:val="9"/>
      </w:numPr>
      <w:spacing w:after="240"/>
    </w:pPr>
    <w:rPr>
      <w:rFonts w:ascii="Franklin Gothic Book" w:hAnsi="Franklin Gothic Book"/>
      <w:b/>
      <w:sz w:val="20"/>
      <w:szCs w:val="18"/>
      <w:lang w:val="en-GB"/>
    </w:rPr>
  </w:style>
  <w:style w:type="character" w:customStyle="1" w:styleId="Section1Char">
    <w:name w:val="Section1 Char"/>
    <w:link w:val="Section1"/>
    <w:rsid w:val="00C21B4D"/>
    <w:rPr>
      <w:rFonts w:ascii="Franklin Gothic Book" w:eastAsia="Times New Roman" w:hAnsi="Franklin Gothic Book" w:cs="Times New Roman"/>
      <w:b/>
      <w:sz w:val="20"/>
      <w:szCs w:val="18"/>
      <w:lang w:val="en-GB" w:eastAsia="uk-UA"/>
    </w:rPr>
  </w:style>
  <w:style w:type="paragraph" w:customStyle="1" w:styleId="FIDICClauseSubName">
    <w:name w:val="FIDIC_ClauseSubName"/>
    <w:basedOn w:val="Normal"/>
    <w:rsid w:val="00C21B4D"/>
    <w:pPr>
      <w:numPr>
        <w:numId w:val="21"/>
      </w:numPr>
      <w:spacing w:before="240" w:after="240" w:line="240" w:lineRule="exact"/>
    </w:pPr>
    <w:rPr>
      <w:rFonts w:ascii="Arial" w:hAnsi="Arial" w:cs="Arial"/>
      <w:color w:val="0000CC"/>
      <w:spacing w:val="-5"/>
      <w:lang w:val="en-GB"/>
    </w:rPr>
  </w:style>
  <w:style w:type="character" w:customStyle="1" w:styleId="30">
    <w:name w:val="Неразрешенное упоминание3"/>
    <w:uiPriority w:val="99"/>
    <w:semiHidden/>
    <w:unhideWhenUsed/>
    <w:rsid w:val="00C21B4D"/>
    <w:rPr>
      <w:color w:val="808080"/>
      <w:shd w:val="clear" w:color="auto" w:fill="E6E6E6"/>
    </w:rPr>
  </w:style>
  <w:style w:type="paragraph" w:customStyle="1" w:styleId="FIDICClauseSubSubPara">
    <w:name w:val="FIDIC_ClauseSubSubPara"/>
    <w:basedOn w:val="FIDICClauseSubName"/>
    <w:rsid w:val="00C21B4D"/>
    <w:pPr>
      <w:spacing w:before="100" w:after="100" w:line="220" w:lineRule="exact"/>
    </w:pPr>
    <w:rPr>
      <w:rFonts w:ascii="Franklin Gothic Book" w:hAnsi="Franklin Gothic Book"/>
      <w:color w:val="auto"/>
      <w:sz w:val="20"/>
      <w:szCs w:val="20"/>
      <w:lang w:val="en-US"/>
    </w:rPr>
  </w:style>
  <w:style w:type="paragraph" w:customStyle="1" w:styleId="SectionIIheading">
    <w:name w:val="Section II heading"/>
    <w:basedOn w:val="Normal"/>
    <w:link w:val="SectionIIheadingChar"/>
    <w:rsid w:val="00C21B4D"/>
    <w:pPr>
      <w:tabs>
        <w:tab w:val="right" w:pos="7272"/>
      </w:tabs>
      <w:spacing w:before="120" w:after="120"/>
      <w:jc w:val="center"/>
    </w:pPr>
    <w:rPr>
      <w:rFonts w:ascii="Franklin Gothic Book" w:hAnsi="Franklin Gothic Book"/>
      <w:b/>
      <w:sz w:val="20"/>
      <w:szCs w:val="20"/>
      <w:lang w:val="en-GB"/>
    </w:rPr>
  </w:style>
  <w:style w:type="paragraph" w:styleId="TOC40">
    <w:name w:val="toc 4"/>
    <w:basedOn w:val="Normal"/>
    <w:next w:val="Normal"/>
    <w:link w:val="TOC4Char0"/>
    <w:autoRedefine/>
    <w:uiPriority w:val="39"/>
    <w:unhideWhenUsed/>
    <w:rsid w:val="00C21B4D"/>
    <w:pPr>
      <w:ind w:left="600"/>
      <w:jc w:val="both"/>
    </w:pPr>
    <w:rPr>
      <w:rFonts w:ascii="Franklin Gothic Book" w:hAnsi="Franklin Gothic Book"/>
      <w:sz w:val="20"/>
      <w:szCs w:val="20"/>
      <w:lang w:val="en-GB"/>
    </w:rPr>
  </w:style>
  <w:style w:type="character" w:customStyle="1" w:styleId="SectionIIheadingChar">
    <w:name w:val="Section II heading Char"/>
    <w:link w:val="SectionIIheading"/>
    <w:rsid w:val="00C21B4D"/>
    <w:rPr>
      <w:rFonts w:ascii="Franklin Gothic Book" w:eastAsia="Times New Roman" w:hAnsi="Franklin Gothic Book" w:cs="Times New Roman"/>
      <w:b/>
      <w:sz w:val="20"/>
      <w:szCs w:val="20"/>
      <w:lang w:val="en-GB"/>
    </w:rPr>
  </w:style>
  <w:style w:type="paragraph" w:customStyle="1" w:styleId="iiicopy">
    <w:name w:val="i i i copy"/>
    <w:basedOn w:val="Normal"/>
    <w:qFormat/>
    <w:rsid w:val="00C21B4D"/>
    <w:pPr>
      <w:keepNext/>
      <w:spacing w:before="120"/>
      <w:jc w:val="both"/>
    </w:pPr>
    <w:rPr>
      <w:rFonts w:ascii="Franklin Gothic Book" w:hAnsi="Franklin Gothic Book"/>
      <w:sz w:val="20"/>
      <w:szCs w:val="18"/>
      <w:lang w:val="en-GB"/>
    </w:rPr>
  </w:style>
  <w:style w:type="paragraph" w:customStyle="1" w:styleId="IndentBody">
    <w:name w:val="Indent Body"/>
    <w:basedOn w:val="Normal"/>
    <w:qFormat/>
    <w:rsid w:val="00C21B4D"/>
    <w:pPr>
      <w:spacing w:before="120"/>
      <w:ind w:left="240"/>
      <w:jc w:val="both"/>
    </w:pPr>
    <w:rPr>
      <w:rFonts w:ascii="Franklin Gothic Book" w:hAnsi="Franklin Gothic Book"/>
      <w:sz w:val="20"/>
      <w:szCs w:val="18"/>
      <w:lang w:val="en-GB"/>
    </w:rPr>
  </w:style>
  <w:style w:type="paragraph" w:customStyle="1" w:styleId="Style2">
    <w:name w:val="Style2"/>
    <w:basedOn w:val="Normal"/>
    <w:qFormat/>
    <w:rsid w:val="00C21B4D"/>
    <w:pPr>
      <w:jc w:val="both"/>
    </w:pPr>
    <w:rPr>
      <w:rFonts w:ascii="Franklin Gothic Book" w:hAnsi="Franklin Gothic Book"/>
      <w:b/>
      <w:i/>
      <w:sz w:val="20"/>
      <w:szCs w:val="18"/>
      <w:lang w:val="en-GB"/>
    </w:rPr>
  </w:style>
  <w:style w:type="character" w:customStyle="1" w:styleId="Heading2Char">
    <w:name w:val="Heading 2 Char"/>
    <w:aliases w:val="Title Header2 Char,Clause_No&amp;Name Char,Section-Title Char,Ü2 Char,Paragraaf Char,2 headline Char,Zweite Ebene Char,mobil-heading2 Char,h2 Char,2nd level Char,heading 2+ Indent: Left 0.25 in Char,h21 Char,2nd level1 Char,21 Char,h22 Char"/>
    <w:link w:val="Heading2"/>
    <w:uiPriority w:val="1"/>
    <w:rsid w:val="00C21B4D"/>
    <w:rPr>
      <w:rFonts w:ascii="Times New Roman" w:eastAsia="Times New Roman" w:hAnsi="Times New Roman" w:cs="Times New Roman"/>
      <w:sz w:val="32"/>
      <w:szCs w:val="32"/>
    </w:rPr>
  </w:style>
  <w:style w:type="paragraph" w:styleId="IndexHeading">
    <w:name w:val="index heading"/>
    <w:basedOn w:val="Normal"/>
    <w:next w:val="Index1"/>
    <w:semiHidden/>
    <w:rsid w:val="00C21B4D"/>
    <w:rPr>
      <w:rFonts w:ascii="Franklin Gothic Book" w:hAnsi="Franklin Gothic Book"/>
      <w:sz w:val="20"/>
      <w:szCs w:val="20"/>
    </w:rPr>
  </w:style>
  <w:style w:type="paragraph" w:styleId="TOC5">
    <w:name w:val="toc 5"/>
    <w:basedOn w:val="Normal"/>
    <w:next w:val="Normal"/>
    <w:autoRedefine/>
    <w:uiPriority w:val="39"/>
    <w:unhideWhenUsed/>
    <w:rsid w:val="00C21B4D"/>
    <w:pPr>
      <w:ind w:left="720"/>
      <w:jc w:val="both"/>
    </w:pPr>
    <w:rPr>
      <w:rFonts w:ascii="Franklin Gothic Book" w:hAnsi="Franklin Gothic Book"/>
      <w:sz w:val="20"/>
      <w:szCs w:val="20"/>
      <w:lang w:val="en-GB"/>
    </w:rPr>
  </w:style>
  <w:style w:type="paragraph" w:customStyle="1" w:styleId="FIDICSectionName">
    <w:name w:val="FIDIC__SectionName"/>
    <w:basedOn w:val="Normal"/>
    <w:rsid w:val="00C21B4D"/>
    <w:pPr>
      <w:tabs>
        <w:tab w:val="num" w:pos="1782"/>
      </w:tabs>
      <w:spacing w:before="100" w:after="300" w:line="240" w:lineRule="exact"/>
      <w:ind w:left="1782" w:hanging="792"/>
    </w:pPr>
    <w:rPr>
      <w:rFonts w:ascii="Arial" w:hAnsi="Arial" w:cs="Arial"/>
      <w:color w:val="0000CC"/>
      <w:spacing w:val="-5"/>
      <w:sz w:val="30"/>
      <w:szCs w:val="30"/>
      <w:lang w:val="en-GB"/>
    </w:rPr>
  </w:style>
  <w:style w:type="character" w:customStyle="1" w:styleId="DeltaViewDeletion">
    <w:name w:val="DeltaView Deletion"/>
    <w:rsid w:val="00C21B4D"/>
    <w:rPr>
      <w:strike/>
      <w:color w:val="FF0000"/>
      <w:spacing w:val="0"/>
    </w:rPr>
  </w:style>
  <w:style w:type="numbering" w:styleId="111111">
    <w:name w:val="Outline List 2"/>
    <w:basedOn w:val="NoList"/>
    <w:rsid w:val="00C21B4D"/>
    <w:pPr>
      <w:numPr>
        <w:numId w:val="10"/>
      </w:numPr>
    </w:pPr>
  </w:style>
  <w:style w:type="character" w:styleId="HTMLCite">
    <w:name w:val="HTML Cite"/>
    <w:semiHidden/>
    <w:rsid w:val="00C21B4D"/>
    <w:rPr>
      <w:rFonts w:cs="Times New Roman"/>
      <w:i/>
      <w:iCs/>
    </w:rPr>
  </w:style>
  <w:style w:type="character" w:customStyle="1" w:styleId="TOC4Char0">
    <w:name w:val="TOC 4 Char"/>
    <w:link w:val="TOC40"/>
    <w:uiPriority w:val="39"/>
    <w:rsid w:val="00C21B4D"/>
    <w:rPr>
      <w:rFonts w:ascii="Franklin Gothic Book" w:eastAsia="Times New Roman" w:hAnsi="Franklin Gothic Book" w:cs="Times New Roman"/>
      <w:sz w:val="20"/>
      <w:szCs w:val="20"/>
      <w:lang w:val="en-GB"/>
    </w:rPr>
  </w:style>
  <w:style w:type="paragraph" w:styleId="TOC6">
    <w:name w:val="toc 6"/>
    <w:basedOn w:val="Normal"/>
    <w:next w:val="Normal"/>
    <w:autoRedefine/>
    <w:uiPriority w:val="39"/>
    <w:unhideWhenUsed/>
    <w:rsid w:val="00C21B4D"/>
    <w:pPr>
      <w:spacing w:after="100" w:line="276" w:lineRule="auto"/>
      <w:ind w:left="1100"/>
    </w:pPr>
    <w:rPr>
      <w:rFonts w:ascii="Calibri" w:hAnsi="Calibri"/>
      <w:lang w:val="en-GB" w:eastAsia="en-GB"/>
    </w:rPr>
  </w:style>
  <w:style w:type="paragraph" w:styleId="TOC7">
    <w:name w:val="toc 7"/>
    <w:basedOn w:val="Normal"/>
    <w:next w:val="Normal"/>
    <w:autoRedefine/>
    <w:uiPriority w:val="39"/>
    <w:unhideWhenUsed/>
    <w:rsid w:val="00C21B4D"/>
    <w:pPr>
      <w:spacing w:after="100" w:line="276" w:lineRule="auto"/>
      <w:ind w:left="1320"/>
    </w:pPr>
    <w:rPr>
      <w:rFonts w:ascii="Calibri" w:hAnsi="Calibri"/>
      <w:lang w:val="en-GB" w:eastAsia="en-GB"/>
    </w:rPr>
  </w:style>
  <w:style w:type="paragraph" w:styleId="TOC8">
    <w:name w:val="toc 8"/>
    <w:basedOn w:val="Normal"/>
    <w:next w:val="Normal"/>
    <w:autoRedefine/>
    <w:uiPriority w:val="39"/>
    <w:unhideWhenUsed/>
    <w:rsid w:val="00C21B4D"/>
    <w:pPr>
      <w:spacing w:after="100" w:line="276" w:lineRule="auto"/>
      <w:ind w:left="1540"/>
    </w:pPr>
    <w:rPr>
      <w:rFonts w:ascii="Calibri" w:hAnsi="Calibri"/>
      <w:lang w:val="en-GB" w:eastAsia="en-GB"/>
    </w:rPr>
  </w:style>
  <w:style w:type="paragraph" w:styleId="TOC9">
    <w:name w:val="toc 9"/>
    <w:basedOn w:val="Normal"/>
    <w:next w:val="Normal"/>
    <w:autoRedefine/>
    <w:uiPriority w:val="39"/>
    <w:unhideWhenUsed/>
    <w:rsid w:val="00C21B4D"/>
    <w:pPr>
      <w:spacing w:after="100" w:line="276" w:lineRule="auto"/>
      <w:ind w:left="1760"/>
    </w:pPr>
    <w:rPr>
      <w:rFonts w:ascii="Calibri" w:hAnsi="Calibri"/>
      <w:lang w:val="en-GB" w:eastAsia="en-GB"/>
    </w:rPr>
  </w:style>
  <w:style w:type="paragraph" w:customStyle="1" w:styleId="EBRDGuideheading">
    <w:name w:val="EBRD Guide heading"/>
    <w:basedOn w:val="Normal"/>
    <w:link w:val="EBRDGuideheadingChar"/>
    <w:qFormat/>
    <w:rsid w:val="00C21B4D"/>
    <w:pPr>
      <w:spacing w:before="120" w:after="240"/>
      <w:jc w:val="center"/>
      <w:outlineLvl w:val="0"/>
    </w:pPr>
    <w:rPr>
      <w:rFonts w:ascii="Franklin Gothic Book" w:hAnsi="Franklin Gothic Book"/>
      <w:color w:val="2F5496"/>
      <w:sz w:val="36"/>
      <w:szCs w:val="20"/>
      <w:lang w:eastAsia="en-GB"/>
    </w:rPr>
  </w:style>
  <w:style w:type="character" w:customStyle="1" w:styleId="EBRDGuideheadingChar">
    <w:name w:val="EBRD Guide heading Char"/>
    <w:link w:val="EBRDGuideheading"/>
    <w:rsid w:val="00C21B4D"/>
    <w:rPr>
      <w:rFonts w:ascii="Franklin Gothic Book" w:eastAsia="Times New Roman" w:hAnsi="Franklin Gothic Book" w:cs="Times New Roman"/>
      <w:color w:val="2F5496"/>
      <w:sz w:val="36"/>
      <w:szCs w:val="20"/>
      <w:lang w:eastAsia="en-GB"/>
    </w:rPr>
  </w:style>
  <w:style w:type="paragraph" w:customStyle="1" w:styleId="xmsonormal">
    <w:name w:val="x_msonormal"/>
    <w:basedOn w:val="Normal"/>
    <w:rsid w:val="00C21B4D"/>
    <w:pPr>
      <w:spacing w:before="100" w:beforeAutospacing="1" w:after="100" w:afterAutospacing="1"/>
    </w:pPr>
    <w:rPr>
      <w:lang w:val="en-GB" w:eastAsia="zh-TW"/>
    </w:rPr>
  </w:style>
  <w:style w:type="table" w:customStyle="1" w:styleId="TableGrid1">
    <w:name w:val="Table Grid1"/>
    <w:basedOn w:val="TableNormal"/>
    <w:next w:val="TableGrid"/>
    <w:uiPriority w:val="59"/>
    <w:rsid w:val="00C21B4D"/>
    <w:pPr>
      <w:widowControl/>
      <w:autoSpaceDE/>
      <w:autoSpaceDN/>
    </w:pPr>
    <w:rPr>
      <w:rFonts w:ascii="Arial" w:eastAsia="Batang" w:hAnsi="Arial" w:cs="Times New Roman"/>
      <w:sz w:val="20"/>
      <w:szCs w:val="20"/>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1B4D"/>
    <w:pPr>
      <w:widowControl/>
      <w:autoSpaceDE/>
      <w:autoSpaceDN/>
    </w:pPr>
    <w:rPr>
      <w:rFonts w:ascii="Arial" w:eastAsia="Batang" w:hAnsi="Arial" w:cs="Times New Roman"/>
      <w:sz w:val="20"/>
      <w:szCs w:val="20"/>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1B4D"/>
    <w:pPr>
      <w:widowControl/>
      <w:autoSpaceDE/>
      <w:autoSpaceDN/>
    </w:pPr>
    <w:rPr>
      <w:rFonts w:ascii="Arial" w:eastAsia="Batang" w:hAnsi="Arial" w:cs="Times New Roman"/>
      <w:sz w:val="20"/>
      <w:szCs w:val="20"/>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1B4D"/>
    <w:pPr>
      <w:widowControl/>
      <w:autoSpaceDE/>
      <w:autoSpaceDN/>
    </w:pPr>
    <w:rPr>
      <w:rFonts w:ascii="Arial" w:eastAsia="Batang" w:hAnsi="Arial" w:cs="Times New Roman"/>
      <w:sz w:val="20"/>
      <w:szCs w:val="20"/>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RDSECTION">
    <w:name w:val="EBRD SECTION"/>
    <w:basedOn w:val="SectionIXHeader"/>
    <w:link w:val="EBRDSECTIONChar"/>
    <w:qFormat/>
    <w:rsid w:val="009771DF"/>
    <w:pPr>
      <w:jc w:val="both"/>
    </w:pPr>
    <w:rPr>
      <w:rFonts w:ascii="Franklin Gothic Book" w:hAnsi="Franklin Gothic Book"/>
      <w:bCs/>
      <w:color w:val="00539B"/>
      <w:sz w:val="48"/>
    </w:rPr>
  </w:style>
  <w:style w:type="paragraph" w:customStyle="1" w:styleId="EBRDHEADING1">
    <w:name w:val="EBRD  HEADING 1"/>
    <w:basedOn w:val="TOC1"/>
    <w:link w:val="EBRDHEADING1Char"/>
    <w:qFormat/>
    <w:rsid w:val="009771DF"/>
    <w:pPr>
      <w:spacing w:before="240" w:after="240"/>
      <w:ind w:left="0"/>
      <w:jc w:val="center"/>
      <w:outlineLvl w:val="0"/>
    </w:pPr>
    <w:rPr>
      <w:rFonts w:ascii="Franklin Gothic Book" w:hAnsi="Franklin Gothic Book"/>
      <w:color w:val="2F5496"/>
      <w:sz w:val="36"/>
      <w:szCs w:val="20"/>
    </w:rPr>
  </w:style>
  <w:style w:type="character" w:customStyle="1" w:styleId="EBRDSECTIONChar">
    <w:name w:val="EBRD SECTION Char"/>
    <w:link w:val="EBRDSECTION"/>
    <w:rsid w:val="009771DF"/>
    <w:rPr>
      <w:rFonts w:ascii="Franklin Gothic Book" w:eastAsia="Times New Roman" w:hAnsi="Franklin Gothic Book" w:cs="Times New Roman"/>
      <w:b/>
      <w:bCs/>
      <w:color w:val="00539B"/>
      <w:sz w:val="48"/>
      <w:szCs w:val="20"/>
    </w:rPr>
  </w:style>
  <w:style w:type="character" w:customStyle="1" w:styleId="EBRDHEADING1Char">
    <w:name w:val="EBRD  HEADING 1 Char"/>
    <w:link w:val="EBRDHEADING1"/>
    <w:rsid w:val="009771DF"/>
    <w:rPr>
      <w:rFonts w:ascii="Franklin Gothic Book" w:eastAsia="Times New Roman" w:hAnsi="Franklin Gothic Book" w:cs="Times New Roman"/>
      <w:color w:val="2F5496"/>
      <w:sz w:val="36"/>
      <w:szCs w:val="20"/>
    </w:rPr>
  </w:style>
  <w:style w:type="paragraph" w:customStyle="1" w:styleId="13">
    <w:name w:val="1"/>
    <w:basedOn w:val="Normal"/>
    <w:next w:val="NormalWeb"/>
    <w:link w:val="a3"/>
    <w:unhideWhenUsed/>
    <w:rsid w:val="00476FF6"/>
    <w:pPr>
      <w:spacing w:before="100" w:beforeAutospacing="1" w:after="100" w:afterAutospacing="1"/>
    </w:pPr>
    <w:rPr>
      <w:rFonts w:ascii="Franklin Gothic Book" w:eastAsiaTheme="minorHAnsi" w:hAnsi="Franklin Gothic Book" w:cstheme="minorBidi"/>
      <w:b/>
      <w:sz w:val="48"/>
    </w:rPr>
  </w:style>
  <w:style w:type="paragraph" w:customStyle="1" w:styleId="Subtitle2">
    <w:name w:val="Subtitle 2"/>
    <w:basedOn w:val="Footer"/>
    <w:autoRedefine/>
    <w:rsid w:val="00476FF6"/>
    <w:pPr>
      <w:tabs>
        <w:tab w:val="clear" w:pos="4819"/>
        <w:tab w:val="clear" w:pos="9639"/>
        <w:tab w:val="right" w:leader="underscore" w:pos="9504"/>
      </w:tabs>
      <w:spacing w:before="120" w:after="120"/>
      <w:jc w:val="center"/>
      <w:outlineLvl w:val="1"/>
    </w:pPr>
    <w:rPr>
      <w:rFonts w:ascii="Arial" w:hAnsi="Arial" w:cs="Arial"/>
      <w:b/>
    </w:rPr>
  </w:style>
  <w:style w:type="paragraph" w:customStyle="1" w:styleId="SectionVHeader">
    <w:name w:val="Section V. Header"/>
    <w:basedOn w:val="Normal"/>
    <w:rsid w:val="00476FF6"/>
    <w:pPr>
      <w:jc w:val="center"/>
    </w:pPr>
    <w:rPr>
      <w:rFonts w:ascii="Franklin Gothic Book" w:hAnsi="Franklin Gothic Book"/>
      <w:b/>
      <w:sz w:val="36"/>
      <w:szCs w:val="20"/>
      <w:lang w:val="es-ES_tradnl"/>
    </w:rPr>
  </w:style>
  <w:style w:type="paragraph" w:styleId="BlockText">
    <w:name w:val="Block Text"/>
    <w:basedOn w:val="Normal"/>
    <w:rsid w:val="00476FF6"/>
    <w:pPr>
      <w:tabs>
        <w:tab w:val="left" w:pos="387"/>
        <w:tab w:val="left" w:pos="1107"/>
      </w:tabs>
      <w:suppressAutoHyphens/>
      <w:ind w:left="720" w:right="-72"/>
    </w:pPr>
    <w:rPr>
      <w:rFonts w:ascii="Franklin Gothic Book" w:hAnsi="Franklin Gothic Book"/>
      <w:i/>
      <w:sz w:val="20"/>
      <w:szCs w:val="20"/>
    </w:rPr>
  </w:style>
  <w:style w:type="paragraph" w:customStyle="1" w:styleId="ColorfulList-Accent11">
    <w:name w:val="Colorful List - Accent 11"/>
    <w:basedOn w:val="Normal"/>
    <w:uiPriority w:val="34"/>
    <w:qFormat/>
    <w:rsid w:val="00476FF6"/>
    <w:pPr>
      <w:ind w:left="720"/>
    </w:pPr>
    <w:rPr>
      <w:rFonts w:eastAsia="Calibri"/>
      <w:lang w:val="en-GB" w:eastAsia="en-GB"/>
    </w:rPr>
  </w:style>
  <w:style w:type="paragraph" w:customStyle="1" w:styleId="EBRDITTSECTIONII">
    <w:name w:val="EBRD ITT SECTION II"/>
    <w:basedOn w:val="Normal"/>
    <w:link w:val="EBRDITTSECTIONIIChar"/>
    <w:qFormat/>
    <w:rsid w:val="00476FF6"/>
    <w:pPr>
      <w:framePr w:hSpace="180" w:wrap="around" w:vAnchor="text" w:hAnchor="margin" w:y="236"/>
      <w:spacing w:before="240" w:after="240"/>
      <w:jc w:val="both"/>
    </w:pPr>
    <w:rPr>
      <w:rFonts w:ascii="Franklin Gothic Book" w:hAnsi="Franklin Gothic Book"/>
      <w:b/>
      <w:sz w:val="18"/>
      <w:szCs w:val="18"/>
    </w:rPr>
  </w:style>
  <w:style w:type="paragraph" w:customStyle="1" w:styleId="i">
    <w:name w:val="(i)"/>
    <w:basedOn w:val="Normal"/>
    <w:rsid w:val="00476FF6"/>
    <w:pPr>
      <w:suppressAutoHyphens/>
      <w:jc w:val="both"/>
    </w:pPr>
    <w:rPr>
      <w:rFonts w:ascii="Tms Rmn" w:hAnsi="Tms Rmn"/>
      <w:sz w:val="20"/>
      <w:szCs w:val="20"/>
    </w:rPr>
  </w:style>
  <w:style w:type="paragraph" w:customStyle="1" w:styleId="Outline1">
    <w:name w:val="Outline1"/>
    <w:basedOn w:val="Outline"/>
    <w:next w:val="Outline2"/>
    <w:rsid w:val="00476FF6"/>
    <w:pPr>
      <w:keepNext/>
      <w:tabs>
        <w:tab w:val="num" w:pos="360"/>
        <w:tab w:val="num" w:pos="720"/>
      </w:tabs>
      <w:ind w:left="360" w:hanging="360"/>
    </w:pPr>
  </w:style>
  <w:style w:type="paragraph" w:customStyle="1" w:styleId="Outline2">
    <w:name w:val="Outline2"/>
    <w:basedOn w:val="Normal"/>
    <w:rsid w:val="00476FF6"/>
    <w:pPr>
      <w:tabs>
        <w:tab w:val="num" w:pos="360"/>
        <w:tab w:val="num" w:pos="720"/>
        <w:tab w:val="num" w:pos="864"/>
      </w:tabs>
      <w:spacing w:before="240"/>
      <w:ind w:left="864" w:hanging="504"/>
    </w:pPr>
    <w:rPr>
      <w:rFonts w:ascii="Franklin Gothic Book" w:hAnsi="Franklin Gothic Book"/>
      <w:kern w:val="28"/>
      <w:sz w:val="20"/>
      <w:szCs w:val="20"/>
    </w:rPr>
  </w:style>
  <w:style w:type="paragraph" w:customStyle="1" w:styleId="Sub-ClauseText">
    <w:name w:val="Sub-Clause Text"/>
    <w:basedOn w:val="Normal"/>
    <w:rsid w:val="00476FF6"/>
    <w:pPr>
      <w:spacing w:before="120" w:after="120"/>
      <w:jc w:val="both"/>
    </w:pPr>
    <w:rPr>
      <w:rFonts w:ascii="Franklin Gothic Book" w:hAnsi="Franklin Gothic Book"/>
      <w:spacing w:val="-4"/>
      <w:sz w:val="20"/>
      <w:szCs w:val="20"/>
    </w:rPr>
  </w:style>
  <w:style w:type="paragraph" w:customStyle="1" w:styleId="Head2">
    <w:name w:val="Head 2"/>
    <w:basedOn w:val="Heading9"/>
    <w:rsid w:val="00476FF6"/>
    <w:pPr>
      <w:keepNext/>
      <w:widowControl w:val="0"/>
      <w:numPr>
        <w:ilvl w:val="2"/>
        <w:numId w:val="24"/>
      </w:numPr>
      <w:tabs>
        <w:tab w:val="clear" w:pos="1728"/>
      </w:tabs>
      <w:suppressAutoHyphens/>
      <w:spacing w:before="0" w:after="0"/>
      <w:ind w:left="0" w:firstLine="0"/>
      <w:outlineLvl w:val="9"/>
    </w:pPr>
    <w:rPr>
      <w:rFonts w:ascii="Times New Roman Bold" w:hAnsi="Times New Roman Bold"/>
      <w:b w:val="0"/>
      <w:i w:val="0"/>
      <w:spacing w:val="-4"/>
      <w:sz w:val="32"/>
      <w:lang w:val="en-US"/>
    </w:rPr>
  </w:style>
  <w:style w:type="paragraph" w:customStyle="1" w:styleId="FIDICCoverTitle">
    <w:name w:val="FIDIC__CoverTitle"/>
    <w:basedOn w:val="Normal"/>
    <w:rsid w:val="00476FF6"/>
    <w:pPr>
      <w:numPr>
        <w:ilvl w:val="1"/>
        <w:numId w:val="23"/>
      </w:numPr>
      <w:tabs>
        <w:tab w:val="clear" w:pos="504"/>
      </w:tabs>
      <w:spacing w:after="240"/>
      <w:ind w:left="0" w:firstLine="0"/>
    </w:pPr>
    <w:rPr>
      <w:rFonts w:ascii="Arial" w:hAnsi="Arial" w:cs="Arial"/>
      <w:color w:val="0000CC"/>
      <w:spacing w:val="-5"/>
      <w:sz w:val="40"/>
      <w:szCs w:val="40"/>
      <w:lang w:val="en-GB"/>
    </w:rPr>
  </w:style>
  <w:style w:type="paragraph" w:customStyle="1" w:styleId="FIDICSectionBegin">
    <w:name w:val="FIDIC__SectionBegin"/>
    <w:basedOn w:val="Normal"/>
    <w:next w:val="FIDICSectionName"/>
    <w:rsid w:val="00476FF6"/>
    <w:pPr>
      <w:numPr>
        <w:numId w:val="25"/>
      </w:numPr>
      <w:tabs>
        <w:tab w:val="clear" w:pos="2835"/>
      </w:tabs>
      <w:adjustRightInd w:val="0"/>
      <w:spacing w:line="240" w:lineRule="exact"/>
      <w:ind w:left="0" w:firstLine="0"/>
    </w:pPr>
    <w:rPr>
      <w:rFonts w:ascii="Arial" w:hAnsi="Arial" w:cs="Arial"/>
      <w:b/>
      <w:bCs/>
      <w:color w:val="0000CC"/>
      <w:sz w:val="20"/>
      <w:szCs w:val="20"/>
      <w:lang w:eastAsia="fr-FR"/>
    </w:rPr>
  </w:style>
  <w:style w:type="paragraph" w:styleId="ListNumber">
    <w:name w:val="List Number"/>
    <w:basedOn w:val="Normal"/>
    <w:rsid w:val="00476FF6"/>
    <w:pPr>
      <w:numPr>
        <w:numId w:val="22"/>
      </w:numPr>
      <w:tabs>
        <w:tab w:val="num" w:pos="360"/>
      </w:tabs>
      <w:ind w:left="360"/>
    </w:pPr>
    <w:rPr>
      <w:rFonts w:ascii="Franklin Gothic Book" w:hAnsi="Franklin Gothic Book"/>
      <w:sz w:val="20"/>
      <w:lang w:val="en-GB" w:eastAsia="fr-FR"/>
    </w:rPr>
  </w:style>
  <w:style w:type="paragraph" w:customStyle="1" w:styleId="titulo">
    <w:name w:val="titulo"/>
    <w:basedOn w:val="Heading5"/>
    <w:rsid w:val="00476FF6"/>
    <w:pPr>
      <w:numPr>
        <w:ilvl w:val="4"/>
      </w:numPr>
      <w:tabs>
        <w:tab w:val="num" w:pos="1008"/>
      </w:tabs>
      <w:spacing w:before="0" w:after="240"/>
      <w:ind w:left="1008" w:hanging="1008"/>
      <w:jc w:val="left"/>
    </w:pPr>
    <w:rPr>
      <w:rFonts w:ascii="Times New Roman Bold" w:hAnsi="Times New Roman Bold"/>
      <w:bCs/>
      <w:sz w:val="24"/>
      <w:szCs w:val="24"/>
    </w:rPr>
  </w:style>
  <w:style w:type="paragraph" w:customStyle="1" w:styleId="Enclosure">
    <w:name w:val="Enclosure"/>
    <w:basedOn w:val="Normal"/>
    <w:rsid w:val="00476FF6"/>
    <w:rPr>
      <w:rFonts w:ascii="Franklin Gothic Book" w:hAnsi="Franklin Gothic Book"/>
      <w:sz w:val="20"/>
    </w:rPr>
  </w:style>
  <w:style w:type="paragraph" w:customStyle="1" w:styleId="Sec4-Heading1">
    <w:name w:val="Sec 4 - Heading 1"/>
    <w:basedOn w:val="Normal"/>
    <w:next w:val="Normal"/>
    <w:rsid w:val="00476FF6"/>
    <w:pPr>
      <w:spacing w:before="120" w:after="120"/>
      <w:jc w:val="center"/>
    </w:pPr>
    <w:rPr>
      <w:rFonts w:ascii="Franklin Gothic Book" w:hAnsi="Franklin Gothic Book"/>
      <w:b/>
      <w:iCs/>
      <w:sz w:val="20"/>
      <w:lang w:val="en-GB" w:eastAsia="en-GB"/>
    </w:rPr>
  </w:style>
  <w:style w:type="character" w:customStyle="1" w:styleId="EBRDITTSECTIONIIChar">
    <w:name w:val="EBRD ITT SECTION II Char"/>
    <w:link w:val="EBRDITTSECTIONII"/>
    <w:rsid w:val="00476FF6"/>
    <w:rPr>
      <w:rFonts w:ascii="Franklin Gothic Book" w:eastAsia="Times New Roman" w:hAnsi="Franklin Gothic Book" w:cs="Times New Roman"/>
      <w:b/>
      <w:sz w:val="18"/>
      <w:szCs w:val="18"/>
    </w:rPr>
  </w:style>
  <w:style w:type="paragraph" w:customStyle="1" w:styleId="S4-Header2">
    <w:name w:val="S4-Header 2"/>
    <w:basedOn w:val="Normal"/>
    <w:rsid w:val="00476FF6"/>
    <w:pPr>
      <w:spacing w:before="120" w:after="240"/>
      <w:jc w:val="center"/>
    </w:pPr>
    <w:rPr>
      <w:rFonts w:ascii="Franklin Gothic Book" w:hAnsi="Franklin Gothic Book"/>
      <w:b/>
      <w:sz w:val="32"/>
    </w:rPr>
  </w:style>
  <w:style w:type="paragraph" w:customStyle="1" w:styleId="Part">
    <w:name w:val="Part"/>
    <w:basedOn w:val="Normal"/>
    <w:rsid w:val="00476FF6"/>
    <w:pPr>
      <w:keepNext/>
      <w:numPr>
        <w:numId w:val="26"/>
      </w:numPr>
      <w:tabs>
        <w:tab w:val="clear" w:pos="648"/>
      </w:tabs>
      <w:spacing w:before="2280"/>
      <w:ind w:left="0" w:firstLine="0"/>
      <w:jc w:val="center"/>
    </w:pPr>
    <w:rPr>
      <w:rFonts w:ascii="Franklin Gothic Book" w:hAnsi="Franklin Gothic Book"/>
      <w:b/>
      <w:sz w:val="52"/>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476FF6"/>
    <w:pPr>
      <w:spacing w:after="160" w:line="240" w:lineRule="exact"/>
    </w:pPr>
    <w:rPr>
      <w:rFonts w:ascii="Arial" w:hAnsi="Arial" w:cs="Arial"/>
      <w:b/>
      <w:sz w:val="20"/>
      <w:szCs w:val="20"/>
      <w:lang w:val="en-GB" w:eastAsia="de-DE"/>
    </w:rPr>
  </w:style>
  <w:style w:type="paragraph" w:customStyle="1" w:styleId="CharChar1">
    <w:name w:val="Char Char1"/>
    <w:basedOn w:val="Normal"/>
    <w:rsid w:val="00476FF6"/>
    <w:pPr>
      <w:spacing w:after="160" w:line="240" w:lineRule="exact"/>
    </w:pPr>
    <w:rPr>
      <w:rFonts w:ascii="Arial" w:hAnsi="Arial" w:cs="Arial"/>
      <w:b/>
      <w:sz w:val="20"/>
      <w:szCs w:val="20"/>
      <w:lang w:eastAsia="de-DE"/>
    </w:rPr>
  </w:style>
  <w:style w:type="paragraph" w:customStyle="1" w:styleId="a4">
    <w:name w:val="Знак Знак"/>
    <w:basedOn w:val="Normal"/>
    <w:rsid w:val="00476FF6"/>
    <w:pPr>
      <w:spacing w:after="160" w:line="240" w:lineRule="exact"/>
    </w:pPr>
    <w:rPr>
      <w:rFonts w:ascii="Arial" w:hAnsi="Arial" w:cs="Arial"/>
      <w:b/>
      <w:bCs/>
      <w:sz w:val="20"/>
      <w:szCs w:val="20"/>
      <w:lang w:val="en-GB" w:eastAsia="de-DE"/>
    </w:rPr>
  </w:style>
  <w:style w:type="paragraph" w:customStyle="1" w:styleId="fidicclausesubsubpara0">
    <w:name w:val="fidicclausesubsubpara"/>
    <w:basedOn w:val="Normal"/>
    <w:rsid w:val="00476FF6"/>
    <w:pPr>
      <w:spacing w:before="100" w:beforeAutospacing="1" w:after="100" w:afterAutospacing="1"/>
    </w:pPr>
    <w:rPr>
      <w:rFonts w:ascii="Franklin Gothic Book" w:hAnsi="Franklin Gothic Book"/>
      <w:sz w:val="20"/>
      <w:lang w:val="en-GB" w:eastAsia="en-GB"/>
    </w:rPr>
  </w:style>
  <w:style w:type="paragraph" w:customStyle="1" w:styleId="Part1">
    <w:name w:val="Part 1"/>
    <w:aliases w:val="2,3 Header 4"/>
    <w:basedOn w:val="Normal"/>
    <w:autoRedefine/>
    <w:rsid w:val="00476FF6"/>
    <w:pPr>
      <w:spacing w:before="240" w:after="240"/>
      <w:jc w:val="center"/>
    </w:pPr>
    <w:rPr>
      <w:rFonts w:ascii="Arial" w:hAnsi="Arial" w:cs="Arial"/>
      <w:b/>
      <w:sz w:val="36"/>
      <w:szCs w:val="36"/>
      <w:lang w:val="en-GB"/>
    </w:rPr>
  </w:style>
  <w:style w:type="paragraph" w:customStyle="1" w:styleId="CharChar2">
    <w:name w:val="Char Char2"/>
    <w:basedOn w:val="Normal"/>
    <w:rsid w:val="00476FF6"/>
    <w:pPr>
      <w:spacing w:after="160" w:line="240" w:lineRule="exact"/>
    </w:pPr>
    <w:rPr>
      <w:rFonts w:ascii="Arial" w:hAnsi="Arial" w:cs="Arial"/>
      <w:b/>
      <w:bCs/>
      <w:sz w:val="20"/>
      <w:szCs w:val="20"/>
      <w:lang w:eastAsia="de-DE"/>
    </w:rPr>
  </w:style>
  <w:style w:type="paragraph" w:customStyle="1" w:styleId="Technical4">
    <w:name w:val="Technical 4"/>
    <w:rsid w:val="00476FF6"/>
    <w:pPr>
      <w:widowControl/>
      <w:tabs>
        <w:tab w:val="left" w:pos="-720"/>
      </w:tabs>
      <w:suppressAutoHyphens/>
      <w:autoSpaceDE/>
      <w:autoSpaceDN/>
    </w:pPr>
    <w:rPr>
      <w:rFonts w:ascii="Times" w:eastAsia="Times New Roman" w:hAnsi="Times" w:cs="Times New Roman"/>
      <w:b/>
      <w:sz w:val="24"/>
      <w:szCs w:val="20"/>
    </w:rPr>
  </w:style>
  <w:style w:type="paragraph" w:customStyle="1" w:styleId="SectionVHeading2">
    <w:name w:val="Section V. Heading 2"/>
    <w:basedOn w:val="Normal"/>
    <w:rsid w:val="00476FF6"/>
    <w:pPr>
      <w:spacing w:before="120" w:after="200"/>
      <w:jc w:val="center"/>
    </w:pPr>
    <w:rPr>
      <w:rFonts w:ascii="Franklin Gothic Book" w:hAnsi="Franklin Gothic Book"/>
      <w:b/>
      <w:sz w:val="28"/>
      <w:szCs w:val="20"/>
      <w:lang w:val="es-ES_tradnl"/>
    </w:rPr>
  </w:style>
  <w:style w:type="paragraph" w:customStyle="1" w:styleId="ColorfulShading-Accent11">
    <w:name w:val="Colorful Shading - Accent 11"/>
    <w:hidden/>
    <w:uiPriority w:val="99"/>
    <w:semiHidden/>
    <w:rsid w:val="00476FF6"/>
    <w:pPr>
      <w:widowControl/>
      <w:autoSpaceDE/>
      <w:autoSpaceDN/>
    </w:pPr>
    <w:rPr>
      <w:rFonts w:ascii="Times New Roman" w:eastAsia="Times New Roman" w:hAnsi="Times New Roman" w:cs="Times New Roman"/>
      <w:sz w:val="24"/>
      <w:szCs w:val="20"/>
      <w:lang w:val="en-GB"/>
    </w:rPr>
  </w:style>
  <w:style w:type="paragraph" w:customStyle="1" w:styleId="Default">
    <w:name w:val="Default"/>
    <w:basedOn w:val="Normal"/>
    <w:rsid w:val="00476FF6"/>
    <w:rPr>
      <w:rFonts w:ascii="Arial" w:eastAsia="Calibri" w:hAnsi="Arial" w:cs="Arial"/>
      <w:color w:val="000000"/>
      <w:sz w:val="20"/>
      <w:lang w:val="en-GB" w:eastAsia="en-GB"/>
    </w:rPr>
  </w:style>
  <w:style w:type="paragraph" w:customStyle="1" w:styleId="Newbodycopy">
    <w:name w:val="New body copy"/>
    <w:basedOn w:val="Normal"/>
    <w:link w:val="NewbodycopyChar"/>
    <w:rsid w:val="00476FF6"/>
    <w:rPr>
      <w:b/>
      <w:sz w:val="44"/>
      <w:szCs w:val="44"/>
    </w:rPr>
  </w:style>
  <w:style w:type="character" w:customStyle="1" w:styleId="NewbodycopyChar">
    <w:name w:val="New body copy Char"/>
    <w:link w:val="Newbodycopy"/>
    <w:rsid w:val="00476FF6"/>
    <w:rPr>
      <w:rFonts w:ascii="Times New Roman" w:eastAsia="Times New Roman" w:hAnsi="Times New Roman" w:cs="Times New Roman"/>
      <w:b/>
      <w:sz w:val="44"/>
      <w:szCs w:val="44"/>
    </w:rPr>
  </w:style>
  <w:style w:type="paragraph" w:customStyle="1" w:styleId="SubHeadingBlue">
    <w:name w:val="Sub Heading Blue"/>
    <w:basedOn w:val="Normal"/>
    <w:link w:val="SubHeadingBlueChar"/>
    <w:autoRedefine/>
    <w:qFormat/>
    <w:rsid w:val="00476FF6"/>
    <w:pPr>
      <w:spacing w:before="120" w:after="120"/>
      <w:jc w:val="center"/>
      <w:outlineLvl w:val="1"/>
    </w:pPr>
    <w:rPr>
      <w:rFonts w:ascii="Franklin Gothic Book" w:hAnsi="Franklin Gothic Book"/>
      <w:color w:val="1F4E79"/>
      <w:spacing w:val="-2"/>
      <w:sz w:val="36"/>
      <w:szCs w:val="36"/>
    </w:rPr>
  </w:style>
  <w:style w:type="paragraph" w:customStyle="1" w:styleId="SubHeadingGrey">
    <w:name w:val="Sub Heading Grey"/>
    <w:basedOn w:val="SubHeadingBlue"/>
    <w:autoRedefine/>
    <w:rsid w:val="00476FF6"/>
    <w:pPr>
      <w:spacing w:before="240" w:after="240"/>
    </w:pPr>
    <w:rPr>
      <w:b/>
      <w:color w:val="808080"/>
      <w:sz w:val="26"/>
      <w:szCs w:val="22"/>
    </w:rPr>
  </w:style>
  <w:style w:type="paragraph" w:customStyle="1" w:styleId="MainHeading">
    <w:name w:val="Main Heading"/>
    <w:basedOn w:val="Normal"/>
    <w:link w:val="MainHeadingChar"/>
    <w:autoRedefine/>
    <w:qFormat/>
    <w:rsid w:val="00476FF6"/>
    <w:pPr>
      <w:shd w:val="clear" w:color="auto" w:fill="00AE9E"/>
      <w:spacing w:before="240"/>
    </w:pPr>
    <w:rPr>
      <w:rFonts w:ascii="Franklin Gothic Medium" w:hAnsi="Franklin Gothic Medium"/>
      <w:noProof/>
      <w:color w:val="FFFFFF"/>
      <w:sz w:val="48"/>
      <w:szCs w:val="96"/>
    </w:rPr>
  </w:style>
  <w:style w:type="paragraph" w:customStyle="1" w:styleId="CleatBulletscopy">
    <w:name w:val="Cleat Bullets copy"/>
    <w:basedOn w:val="Normal"/>
    <w:qFormat/>
    <w:rsid w:val="00476FF6"/>
    <w:pPr>
      <w:jc w:val="both"/>
    </w:pPr>
    <w:rPr>
      <w:rFonts w:ascii="Franklin Gothic Book" w:hAnsi="Franklin Gothic Book"/>
      <w:sz w:val="20"/>
      <w:szCs w:val="18"/>
      <w:lang w:val="en-GB"/>
    </w:rPr>
  </w:style>
  <w:style w:type="paragraph" w:customStyle="1" w:styleId="Arrowscopy">
    <w:name w:val="Arrows copy"/>
    <w:qFormat/>
    <w:rsid w:val="00476FF6"/>
    <w:pPr>
      <w:widowControl/>
      <w:numPr>
        <w:ilvl w:val="1"/>
        <w:numId w:val="1"/>
      </w:numPr>
      <w:autoSpaceDE/>
      <w:autoSpaceDN/>
      <w:ind w:left="816" w:hanging="435"/>
      <w:jc w:val="both"/>
    </w:pPr>
    <w:rPr>
      <w:rFonts w:ascii="Franklin Gothic Book" w:hAnsi="Franklin Gothic Book"/>
      <w:szCs w:val="18"/>
      <w:lang w:val="en-GB"/>
    </w:rPr>
  </w:style>
  <w:style w:type="paragraph" w:customStyle="1" w:styleId="BoldItalic">
    <w:name w:val="Bold Italic"/>
    <w:basedOn w:val="Normal"/>
    <w:qFormat/>
    <w:rsid w:val="00476FF6"/>
    <w:pPr>
      <w:jc w:val="both"/>
    </w:pPr>
    <w:rPr>
      <w:rFonts w:ascii="Franklin Gothic Book" w:hAnsi="Franklin Gothic Book"/>
      <w:b/>
      <w:i/>
      <w:sz w:val="20"/>
      <w:szCs w:val="18"/>
      <w:lang w:val="en-GB"/>
    </w:rPr>
  </w:style>
  <w:style w:type="paragraph" w:customStyle="1" w:styleId="Subsub">
    <w:name w:val="Sub sub"/>
    <w:basedOn w:val="Normal"/>
    <w:link w:val="SubsubChar"/>
    <w:qFormat/>
    <w:rsid w:val="00476FF6"/>
    <w:pPr>
      <w:spacing w:before="120" w:after="120"/>
      <w:jc w:val="both"/>
    </w:pPr>
    <w:rPr>
      <w:rFonts w:ascii="Franklin Gothic Book" w:hAnsi="Franklin Gothic Book"/>
      <w:b/>
      <w:color w:val="808080"/>
      <w:szCs w:val="18"/>
    </w:rPr>
  </w:style>
  <w:style w:type="paragraph" w:customStyle="1" w:styleId="-31">
    <w:name w:val="Таблица-сетка 31"/>
    <w:basedOn w:val="Heading1"/>
    <w:next w:val="Normal"/>
    <w:uiPriority w:val="39"/>
    <w:unhideWhenUsed/>
    <w:qFormat/>
    <w:rsid w:val="00476FF6"/>
    <w:pPr>
      <w:keepNext/>
      <w:keepLines/>
      <w:spacing w:before="480" w:line="276" w:lineRule="auto"/>
      <w:ind w:left="0" w:right="0"/>
      <w:jc w:val="left"/>
      <w:outlineLvl w:val="9"/>
    </w:pPr>
    <w:rPr>
      <w:rFonts w:ascii="Cambria" w:eastAsia="MS Gothic" w:hAnsi="Cambria"/>
      <w:b/>
      <w:bCs/>
      <w:caps/>
      <w:color w:val="365F91"/>
      <w:sz w:val="36"/>
      <w:szCs w:val="36"/>
      <w:lang w:eastAsia="ja-JP"/>
    </w:rPr>
  </w:style>
  <w:style w:type="character" w:customStyle="1" w:styleId="SubsubChar">
    <w:name w:val="Sub sub Char"/>
    <w:link w:val="Subsub"/>
    <w:rsid w:val="00476FF6"/>
    <w:rPr>
      <w:rFonts w:ascii="Franklin Gothic Book" w:eastAsia="Times New Roman" w:hAnsi="Franklin Gothic Book" w:cs="Times New Roman"/>
      <w:b/>
      <w:color w:val="808080"/>
      <w:sz w:val="24"/>
      <w:szCs w:val="18"/>
    </w:rPr>
  </w:style>
  <w:style w:type="character" w:customStyle="1" w:styleId="MainHeadingChar">
    <w:name w:val="Main Heading Char"/>
    <w:link w:val="MainHeading"/>
    <w:rsid w:val="00476FF6"/>
    <w:rPr>
      <w:rFonts w:ascii="Franklin Gothic Medium" w:eastAsia="Times New Roman" w:hAnsi="Franklin Gothic Medium" w:cs="Times New Roman"/>
      <w:noProof/>
      <w:color w:val="FFFFFF"/>
      <w:sz w:val="48"/>
      <w:szCs w:val="96"/>
      <w:shd w:val="clear" w:color="auto" w:fill="00AE9E"/>
    </w:rPr>
  </w:style>
  <w:style w:type="character" w:customStyle="1" w:styleId="SubHeadingBlueChar">
    <w:name w:val="Sub Heading Blue Char"/>
    <w:link w:val="SubHeadingBlue"/>
    <w:rsid w:val="00476FF6"/>
    <w:rPr>
      <w:rFonts w:ascii="Franklin Gothic Book" w:eastAsia="Times New Roman" w:hAnsi="Franklin Gothic Book" w:cs="Times New Roman"/>
      <w:color w:val="1F4E79"/>
      <w:spacing w:val="-2"/>
      <w:sz w:val="36"/>
      <w:szCs w:val="36"/>
    </w:rPr>
  </w:style>
  <w:style w:type="paragraph" w:customStyle="1" w:styleId="StyleEBRDSECTIONCustomColorRGB3178121">
    <w:name w:val="Style EBRD SECTION + Custom Color(RGB(3178121))"/>
    <w:basedOn w:val="EBRDSECTION"/>
    <w:rsid w:val="00476FF6"/>
    <w:pPr>
      <w:shd w:val="clear" w:color="auto" w:fill="00AE9E"/>
    </w:pPr>
    <w:rPr>
      <w:color w:val="FFFFFF"/>
    </w:rPr>
  </w:style>
  <w:style w:type="character" w:customStyle="1" w:styleId="20">
    <w:name w:val="Упомянуть2"/>
    <w:uiPriority w:val="99"/>
    <w:semiHidden/>
    <w:unhideWhenUsed/>
    <w:rsid w:val="00476FF6"/>
    <w:rPr>
      <w:color w:val="2B579A"/>
      <w:shd w:val="clear" w:color="auto" w:fill="E6E6E6"/>
    </w:rPr>
  </w:style>
  <w:style w:type="paragraph" w:customStyle="1" w:styleId="21">
    <w:name w:val="Основной текст2"/>
    <w:uiPriority w:val="99"/>
    <w:rsid w:val="00476FF6"/>
    <w:pPr>
      <w:autoSpaceDE/>
      <w:autoSpaceDN/>
      <w:ind w:left="140"/>
    </w:pPr>
    <w:rPr>
      <w:rFonts w:ascii="Times New Roman" w:eastAsia="ヒラギノ角ゴ Pro W3" w:hAnsi="Times New Roman" w:cs="Times New Roman"/>
      <w:color w:val="000000"/>
      <w:sz w:val="24"/>
      <w:szCs w:val="20"/>
      <w:lang w:val="en-GB" w:eastAsia="uk-UA"/>
    </w:rPr>
  </w:style>
  <w:style w:type="paragraph" w:customStyle="1" w:styleId="31">
    <w:name w:val="Абзац списка3"/>
    <w:uiPriority w:val="99"/>
    <w:rsid w:val="00476FF6"/>
    <w:pPr>
      <w:autoSpaceDE/>
      <w:autoSpaceDN/>
    </w:pPr>
    <w:rPr>
      <w:rFonts w:ascii="Calibri" w:eastAsia="ヒラギノ角ゴ Pro W3" w:hAnsi="Calibri" w:cs="Times New Roman"/>
      <w:color w:val="000000"/>
      <w:szCs w:val="20"/>
      <w:lang w:val="en-GB" w:eastAsia="uk-UA"/>
    </w:rPr>
  </w:style>
  <w:style w:type="paragraph" w:customStyle="1" w:styleId="61">
    <w:name w:val="Заголовок 61"/>
    <w:uiPriority w:val="99"/>
    <w:rsid w:val="00476FF6"/>
    <w:pPr>
      <w:autoSpaceDE/>
      <w:autoSpaceDN/>
      <w:ind w:left="140"/>
      <w:outlineLvl w:val="5"/>
    </w:pPr>
    <w:rPr>
      <w:rFonts w:ascii="Times New Roman Bold Italic" w:eastAsia="ヒラギノ角ゴ Pro W3" w:hAnsi="Times New Roman Bold Italic" w:cs="Times New Roman"/>
      <w:color w:val="000000"/>
      <w:sz w:val="24"/>
      <w:szCs w:val="20"/>
      <w:lang w:val="en-GB" w:eastAsia="uk-UA"/>
    </w:rPr>
  </w:style>
  <w:style w:type="paragraph" w:customStyle="1" w:styleId="a5">
    <w:name w:val="Свободная форма"/>
    <w:uiPriority w:val="99"/>
    <w:rsid w:val="00476FF6"/>
    <w:pPr>
      <w:autoSpaceDE/>
      <w:autoSpaceDN/>
    </w:pPr>
    <w:rPr>
      <w:rFonts w:ascii="Calibri" w:eastAsia="ヒラギノ角ゴ Pro W3" w:hAnsi="Calibri" w:cs="Times New Roman"/>
      <w:color w:val="000000"/>
      <w:szCs w:val="20"/>
      <w:lang w:val="en-GB" w:eastAsia="uk-UA"/>
    </w:rPr>
  </w:style>
  <w:style w:type="paragraph" w:customStyle="1" w:styleId="32">
    <w:name w:val="Основной текст3"/>
    <w:uiPriority w:val="99"/>
    <w:rsid w:val="00476FF6"/>
    <w:pPr>
      <w:autoSpaceDE/>
      <w:autoSpaceDN/>
      <w:ind w:left="140"/>
    </w:pPr>
    <w:rPr>
      <w:rFonts w:ascii="Times New Roman" w:eastAsia="ヒラギノ角ゴ Pro W3" w:hAnsi="Times New Roman" w:cs="Times New Roman"/>
      <w:color w:val="000000"/>
      <w:sz w:val="24"/>
      <w:szCs w:val="20"/>
      <w:lang w:val="en-GB" w:eastAsia="uk-UA"/>
    </w:rPr>
  </w:style>
  <w:style w:type="paragraph" w:customStyle="1" w:styleId="53">
    <w:name w:val="Заголовок 53"/>
    <w:uiPriority w:val="99"/>
    <w:rsid w:val="00476FF6"/>
    <w:pPr>
      <w:autoSpaceDE/>
      <w:autoSpaceDN/>
      <w:ind w:left="140"/>
      <w:outlineLvl w:val="4"/>
    </w:pPr>
    <w:rPr>
      <w:rFonts w:ascii="Times New Roman Bold" w:eastAsia="ヒラギノ角ゴ Pro W3" w:hAnsi="Times New Roman Bold" w:cs="Times New Roman"/>
      <w:color w:val="000000"/>
      <w:sz w:val="24"/>
      <w:szCs w:val="20"/>
      <w:lang w:val="en-GB" w:eastAsia="uk-UA"/>
    </w:rPr>
  </w:style>
  <w:style w:type="paragraph" w:customStyle="1" w:styleId="4">
    <w:name w:val="Абзац списка4"/>
    <w:uiPriority w:val="99"/>
    <w:rsid w:val="00476FF6"/>
    <w:pPr>
      <w:autoSpaceDE/>
      <w:autoSpaceDN/>
    </w:pPr>
    <w:rPr>
      <w:rFonts w:ascii="Calibri" w:eastAsia="ヒラギノ角ゴ Pro W3" w:hAnsi="Calibri" w:cs="Times New Roman"/>
      <w:color w:val="000000"/>
      <w:szCs w:val="20"/>
      <w:lang w:val="en-GB" w:eastAsia="uk-UA"/>
    </w:rPr>
  </w:style>
  <w:style w:type="paragraph" w:styleId="BodyTextIndent3">
    <w:name w:val="Body Text Indent 3"/>
    <w:basedOn w:val="Normal"/>
    <w:link w:val="BodyTextIndent3Char"/>
    <w:unhideWhenUsed/>
    <w:rsid w:val="00476FF6"/>
    <w:pPr>
      <w:spacing w:after="120"/>
      <w:ind w:left="283"/>
      <w:jc w:val="both"/>
    </w:pPr>
    <w:rPr>
      <w:rFonts w:ascii="Franklin Gothic Book" w:hAnsi="Franklin Gothic Book"/>
      <w:sz w:val="16"/>
      <w:szCs w:val="16"/>
      <w:lang w:val="en-GB"/>
    </w:rPr>
  </w:style>
  <w:style w:type="character" w:customStyle="1" w:styleId="BodyTextIndent3Char">
    <w:name w:val="Body Text Indent 3 Char"/>
    <w:basedOn w:val="DefaultParagraphFont"/>
    <w:link w:val="BodyTextIndent3"/>
    <w:uiPriority w:val="99"/>
    <w:rsid w:val="00476FF6"/>
    <w:rPr>
      <w:rFonts w:ascii="Franklin Gothic Book" w:eastAsia="Times New Roman" w:hAnsi="Franklin Gothic Book" w:cs="Times New Roman"/>
      <w:sz w:val="16"/>
      <w:szCs w:val="16"/>
      <w:lang w:val="en-GB"/>
    </w:rPr>
  </w:style>
  <w:style w:type="paragraph" w:customStyle="1" w:styleId="xfmc1">
    <w:name w:val="xfmc1"/>
    <w:basedOn w:val="Normal"/>
    <w:rsid w:val="00476FF6"/>
    <w:pPr>
      <w:spacing w:before="100" w:beforeAutospacing="1" w:after="100" w:afterAutospacing="1"/>
    </w:pPr>
    <w:rPr>
      <w:lang w:val="en-GB"/>
    </w:rPr>
  </w:style>
  <w:style w:type="character" w:customStyle="1" w:styleId="a3">
    <w:name w:val="Название Знак"/>
    <w:link w:val="13"/>
    <w:locked/>
    <w:rsid w:val="00476FF6"/>
    <w:rPr>
      <w:rFonts w:ascii="Franklin Gothic Book" w:hAnsi="Franklin Gothic Book"/>
      <w:b/>
      <w:sz w:val="48"/>
    </w:rPr>
  </w:style>
  <w:style w:type="character" w:styleId="EndnoteReference">
    <w:name w:val="endnote reference"/>
    <w:uiPriority w:val="99"/>
    <w:semiHidden/>
    <w:rsid w:val="00476FF6"/>
    <w:rPr>
      <w:rFonts w:cs="Times New Roman"/>
      <w:vertAlign w:val="superscript"/>
    </w:rPr>
  </w:style>
  <w:style w:type="paragraph" w:customStyle="1" w:styleId="Header1-Clauses">
    <w:name w:val="Header 1 - Clauses"/>
    <w:basedOn w:val="Normal"/>
    <w:rsid w:val="00476FF6"/>
    <w:pPr>
      <w:tabs>
        <w:tab w:val="num" w:pos="432"/>
      </w:tabs>
      <w:spacing w:before="120"/>
      <w:ind w:left="432" w:hanging="432"/>
    </w:pPr>
    <w:rPr>
      <w:rFonts w:ascii="Arial" w:hAnsi="Arial"/>
      <w:b/>
      <w:sz w:val="20"/>
      <w:szCs w:val="20"/>
      <w:lang w:val="es-ES_tradnl"/>
    </w:rPr>
  </w:style>
  <w:style w:type="paragraph" w:customStyle="1" w:styleId="explanatorynotes">
    <w:name w:val="explanatory_notes"/>
    <w:basedOn w:val="Normal"/>
    <w:rsid w:val="00476FF6"/>
    <w:pPr>
      <w:suppressAutoHyphens/>
      <w:spacing w:before="120" w:after="240" w:line="360" w:lineRule="exact"/>
      <w:jc w:val="both"/>
    </w:pPr>
    <w:rPr>
      <w:rFonts w:ascii="Arial" w:hAnsi="Arial"/>
      <w:sz w:val="20"/>
      <w:szCs w:val="20"/>
    </w:rPr>
  </w:style>
  <w:style w:type="paragraph" w:customStyle="1" w:styleId="ClauseSubList">
    <w:name w:val="ClauseSub_List"/>
    <w:rsid w:val="00476FF6"/>
    <w:pPr>
      <w:widowControl/>
      <w:tabs>
        <w:tab w:val="num" w:pos="2835"/>
      </w:tabs>
      <w:suppressAutoHyphens/>
      <w:autoSpaceDE/>
      <w:autoSpaceDN/>
      <w:ind w:left="2835" w:hanging="567"/>
    </w:pPr>
    <w:rPr>
      <w:rFonts w:ascii="Times New Roman" w:eastAsia="Times New Roman" w:hAnsi="Times New Roman" w:cs="Times New Roman"/>
      <w:lang w:val="en-GB"/>
    </w:rPr>
  </w:style>
  <w:style w:type="character" w:customStyle="1" w:styleId="A7">
    <w:name w:val="A7"/>
    <w:rsid w:val="00476FF6"/>
    <w:rPr>
      <w:color w:val="000000"/>
      <w:sz w:val="10"/>
    </w:rPr>
  </w:style>
  <w:style w:type="paragraph" w:customStyle="1" w:styleId="2AutoList1">
    <w:name w:val="2AutoList1"/>
    <w:basedOn w:val="Normal"/>
    <w:rsid w:val="00476FF6"/>
    <w:pPr>
      <w:tabs>
        <w:tab w:val="num" w:pos="504"/>
      </w:tabs>
      <w:spacing w:before="120"/>
      <w:ind w:left="504" w:hanging="504"/>
      <w:jc w:val="both"/>
    </w:pPr>
    <w:rPr>
      <w:rFonts w:ascii="Arial" w:hAnsi="Arial"/>
      <w:sz w:val="20"/>
      <w:szCs w:val="20"/>
    </w:rPr>
  </w:style>
  <w:style w:type="paragraph" w:customStyle="1" w:styleId="Outline3">
    <w:name w:val="Outline3"/>
    <w:basedOn w:val="Normal"/>
    <w:rsid w:val="00476FF6"/>
    <w:pPr>
      <w:tabs>
        <w:tab w:val="num" w:pos="1728"/>
      </w:tabs>
      <w:spacing w:before="240"/>
      <w:ind w:left="1728" w:hanging="432"/>
    </w:pPr>
    <w:rPr>
      <w:rFonts w:ascii="Arial" w:hAnsi="Arial"/>
      <w:kern w:val="28"/>
      <w:sz w:val="20"/>
      <w:szCs w:val="20"/>
    </w:rPr>
  </w:style>
  <w:style w:type="paragraph" w:customStyle="1" w:styleId="Outline4">
    <w:name w:val="Outline4"/>
    <w:basedOn w:val="Normal"/>
    <w:autoRedefine/>
    <w:rsid w:val="00476FF6"/>
    <w:pPr>
      <w:spacing w:before="120"/>
      <w:ind w:left="1080"/>
    </w:pPr>
    <w:rPr>
      <w:rFonts w:ascii="Arial" w:hAnsi="Arial"/>
      <w:kern w:val="28"/>
      <w:sz w:val="20"/>
      <w:szCs w:val="20"/>
    </w:rPr>
  </w:style>
  <w:style w:type="paragraph" w:customStyle="1" w:styleId="Outlinei">
    <w:name w:val="Outline i)"/>
    <w:basedOn w:val="Normal"/>
    <w:rsid w:val="00476FF6"/>
    <w:pPr>
      <w:tabs>
        <w:tab w:val="num" w:pos="1782"/>
      </w:tabs>
      <w:spacing w:before="120"/>
      <w:ind w:left="1782" w:hanging="792"/>
    </w:pPr>
    <w:rPr>
      <w:rFonts w:ascii="Arial" w:hAnsi="Arial"/>
      <w:sz w:val="20"/>
      <w:szCs w:val="20"/>
    </w:rPr>
  </w:style>
  <w:style w:type="paragraph" w:customStyle="1" w:styleId="SectionVIIHeader2">
    <w:name w:val="Section VII Header2"/>
    <w:basedOn w:val="Heading1"/>
    <w:autoRedefine/>
    <w:rsid w:val="00476FF6"/>
    <w:pPr>
      <w:tabs>
        <w:tab w:val="right" w:pos="9000"/>
      </w:tabs>
      <w:spacing w:before="120" w:after="120"/>
      <w:ind w:left="0" w:right="0"/>
      <w:jc w:val="left"/>
      <w:outlineLvl w:val="9"/>
    </w:pPr>
    <w:rPr>
      <w:rFonts w:ascii="Arial" w:hAnsi="Arial"/>
      <w:b/>
      <w:bCs/>
      <w:sz w:val="20"/>
      <w:szCs w:val="20"/>
    </w:rPr>
  </w:style>
  <w:style w:type="paragraph" w:customStyle="1" w:styleId="Head12">
    <w:name w:val="Head 1.2"/>
    <w:basedOn w:val="Normal"/>
    <w:rsid w:val="00476FF6"/>
    <w:pPr>
      <w:numPr>
        <w:ilvl w:val="1"/>
        <w:numId w:val="28"/>
      </w:numPr>
      <w:spacing w:before="120"/>
      <w:jc w:val="both"/>
    </w:pPr>
    <w:rPr>
      <w:rFonts w:ascii="Arial" w:hAnsi="Arial"/>
      <w:sz w:val="20"/>
      <w:szCs w:val="20"/>
    </w:rPr>
  </w:style>
  <w:style w:type="paragraph" w:customStyle="1" w:styleId="BankNormal">
    <w:name w:val="BankNormal"/>
    <w:basedOn w:val="Normal"/>
    <w:rsid w:val="00476FF6"/>
    <w:pPr>
      <w:spacing w:before="120" w:after="240"/>
    </w:pPr>
    <w:rPr>
      <w:rFonts w:ascii="Arial" w:hAnsi="Arial"/>
      <w:sz w:val="20"/>
      <w:szCs w:val="20"/>
    </w:rPr>
  </w:style>
  <w:style w:type="paragraph" w:styleId="ListBullet">
    <w:name w:val="List Bullet"/>
    <w:basedOn w:val="Normal"/>
    <w:autoRedefine/>
    <w:rsid w:val="00476FF6"/>
    <w:pPr>
      <w:tabs>
        <w:tab w:val="num" w:pos="360"/>
      </w:tabs>
      <w:spacing w:before="120"/>
      <w:ind w:left="360" w:hanging="360"/>
    </w:pPr>
    <w:rPr>
      <w:rFonts w:ascii="Arial" w:hAnsi="Arial"/>
      <w:sz w:val="20"/>
      <w:szCs w:val="20"/>
    </w:rPr>
  </w:style>
  <w:style w:type="paragraph" w:styleId="ListBullet2">
    <w:name w:val="List Bullet 2"/>
    <w:basedOn w:val="Normal"/>
    <w:autoRedefine/>
    <w:rsid w:val="00476FF6"/>
    <w:pPr>
      <w:tabs>
        <w:tab w:val="num" w:pos="720"/>
      </w:tabs>
      <w:spacing w:before="120"/>
      <w:ind w:left="720" w:hanging="360"/>
    </w:pPr>
    <w:rPr>
      <w:rFonts w:ascii="Arial" w:hAnsi="Arial"/>
      <w:sz w:val="20"/>
      <w:szCs w:val="20"/>
    </w:rPr>
  </w:style>
  <w:style w:type="paragraph" w:styleId="ListBullet3">
    <w:name w:val="List Bullet 3"/>
    <w:basedOn w:val="Normal"/>
    <w:autoRedefine/>
    <w:rsid w:val="00476FF6"/>
    <w:pPr>
      <w:tabs>
        <w:tab w:val="num" w:pos="1080"/>
      </w:tabs>
      <w:spacing w:before="120"/>
      <w:ind w:left="1080" w:hanging="360"/>
    </w:pPr>
    <w:rPr>
      <w:rFonts w:ascii="Arial" w:hAnsi="Arial"/>
      <w:sz w:val="20"/>
      <w:szCs w:val="20"/>
    </w:rPr>
  </w:style>
  <w:style w:type="paragraph" w:styleId="ListBullet4">
    <w:name w:val="List Bullet 4"/>
    <w:basedOn w:val="Normal"/>
    <w:autoRedefine/>
    <w:rsid w:val="00476FF6"/>
    <w:pPr>
      <w:numPr>
        <w:numId w:val="27"/>
      </w:numPr>
      <w:spacing w:before="120"/>
    </w:pPr>
    <w:rPr>
      <w:rFonts w:ascii="Arial" w:hAnsi="Arial"/>
      <w:sz w:val="20"/>
      <w:szCs w:val="20"/>
    </w:rPr>
  </w:style>
  <w:style w:type="paragraph" w:styleId="ListBullet5">
    <w:name w:val="List Bullet 5"/>
    <w:basedOn w:val="Normal"/>
    <w:autoRedefine/>
    <w:rsid w:val="00476FF6"/>
    <w:pPr>
      <w:tabs>
        <w:tab w:val="num" w:pos="1800"/>
      </w:tabs>
      <w:spacing w:before="120"/>
      <w:ind w:left="1800" w:hanging="360"/>
    </w:pPr>
    <w:rPr>
      <w:rFonts w:ascii="Arial" w:hAnsi="Arial"/>
      <w:sz w:val="20"/>
      <w:szCs w:val="20"/>
    </w:rPr>
  </w:style>
  <w:style w:type="paragraph" w:styleId="ListNumber2">
    <w:name w:val="List Number 2"/>
    <w:basedOn w:val="Normal"/>
    <w:rsid w:val="00476FF6"/>
    <w:pPr>
      <w:tabs>
        <w:tab w:val="num" w:pos="720"/>
      </w:tabs>
      <w:spacing w:before="120"/>
      <w:ind w:left="720" w:hanging="360"/>
    </w:pPr>
    <w:rPr>
      <w:rFonts w:ascii="Arial" w:hAnsi="Arial"/>
      <w:sz w:val="20"/>
      <w:szCs w:val="20"/>
    </w:rPr>
  </w:style>
  <w:style w:type="paragraph" w:styleId="ListNumber3">
    <w:name w:val="List Number 3"/>
    <w:basedOn w:val="Normal"/>
    <w:rsid w:val="00476FF6"/>
    <w:pPr>
      <w:tabs>
        <w:tab w:val="num" w:pos="1080"/>
      </w:tabs>
      <w:spacing w:before="120"/>
      <w:ind w:left="1080" w:hanging="360"/>
    </w:pPr>
    <w:rPr>
      <w:rFonts w:ascii="Arial" w:hAnsi="Arial"/>
      <w:sz w:val="20"/>
      <w:szCs w:val="20"/>
    </w:rPr>
  </w:style>
  <w:style w:type="paragraph" w:styleId="ListNumber4">
    <w:name w:val="List Number 4"/>
    <w:basedOn w:val="Normal"/>
    <w:rsid w:val="00476FF6"/>
    <w:pPr>
      <w:tabs>
        <w:tab w:val="num" w:pos="1440"/>
      </w:tabs>
      <w:spacing w:before="120"/>
      <w:ind w:left="1440" w:hanging="360"/>
    </w:pPr>
    <w:rPr>
      <w:rFonts w:ascii="Arial" w:hAnsi="Arial"/>
      <w:sz w:val="20"/>
      <w:szCs w:val="20"/>
    </w:rPr>
  </w:style>
  <w:style w:type="paragraph" w:styleId="ListNumber5">
    <w:name w:val="List Number 5"/>
    <w:basedOn w:val="Normal"/>
    <w:rsid w:val="00476FF6"/>
    <w:pPr>
      <w:tabs>
        <w:tab w:val="num" w:pos="1800"/>
      </w:tabs>
      <w:spacing w:before="120"/>
      <w:ind w:left="1800" w:hanging="360"/>
    </w:pPr>
    <w:rPr>
      <w:rFonts w:ascii="Arial" w:hAnsi="Arial"/>
      <w:sz w:val="20"/>
      <w:szCs w:val="20"/>
    </w:rPr>
  </w:style>
  <w:style w:type="paragraph" w:customStyle="1" w:styleId="SectionTitle">
    <w:name w:val="Section Title"/>
    <w:next w:val="Normal"/>
    <w:rsid w:val="00476FF6"/>
    <w:pPr>
      <w:widowControl/>
      <w:autoSpaceDE/>
      <w:autoSpaceDN/>
      <w:spacing w:after="200"/>
      <w:jc w:val="center"/>
    </w:pPr>
    <w:rPr>
      <w:rFonts w:ascii="Times New Roman" w:eastAsia="Times New Roman" w:hAnsi="Times New Roman" w:cs="Times New Roman"/>
      <w:b/>
      <w:sz w:val="44"/>
      <w:szCs w:val="20"/>
      <w:lang w:val="en-GB"/>
    </w:rPr>
  </w:style>
  <w:style w:type="paragraph" w:customStyle="1" w:styleId="explanatoryclause">
    <w:name w:val="explanatory_clause"/>
    <w:basedOn w:val="Normal"/>
    <w:rsid w:val="00476FF6"/>
    <w:pPr>
      <w:suppressAutoHyphens/>
      <w:spacing w:before="120" w:after="240"/>
      <w:ind w:left="738" w:right="-14" w:hanging="738"/>
    </w:pPr>
    <w:rPr>
      <w:rFonts w:ascii="Arial" w:hAnsi="Arial"/>
      <w:szCs w:val="20"/>
    </w:rPr>
  </w:style>
  <w:style w:type="paragraph" w:customStyle="1" w:styleId="Level3Body">
    <w:name w:val="Level 3 (Body)"/>
    <w:rsid w:val="00476FF6"/>
    <w:pPr>
      <w:widowControl/>
      <w:tabs>
        <w:tab w:val="left" w:pos="1502"/>
      </w:tabs>
      <w:autoSpaceDE/>
      <w:autoSpaceDN/>
      <w:spacing w:line="270" w:lineRule="atLeast"/>
      <w:ind w:left="1502" w:hanging="425"/>
      <w:jc w:val="both"/>
    </w:pPr>
    <w:rPr>
      <w:rFonts w:ascii="Optima" w:eastAsia="Times New Roman" w:hAnsi="Optima" w:cs="Times New Roman"/>
      <w:szCs w:val="20"/>
    </w:rPr>
  </w:style>
  <w:style w:type="paragraph" w:styleId="List2">
    <w:name w:val="List 2"/>
    <w:basedOn w:val="Normal"/>
    <w:rsid w:val="00476FF6"/>
    <w:pPr>
      <w:spacing w:before="120"/>
      <w:ind w:left="720" w:hanging="360"/>
    </w:pPr>
    <w:rPr>
      <w:rFonts w:ascii="Arial" w:hAnsi="Arial"/>
      <w:sz w:val="20"/>
    </w:rPr>
  </w:style>
  <w:style w:type="paragraph" w:styleId="List3">
    <w:name w:val="List 3"/>
    <w:basedOn w:val="Normal"/>
    <w:rsid w:val="00476FF6"/>
    <w:pPr>
      <w:spacing w:before="120"/>
      <w:ind w:left="1080" w:hanging="360"/>
    </w:pPr>
    <w:rPr>
      <w:rFonts w:ascii="Arial" w:hAnsi="Arial"/>
      <w:sz w:val="20"/>
    </w:rPr>
  </w:style>
  <w:style w:type="paragraph" w:styleId="MessageHeader">
    <w:name w:val="Message Header"/>
    <w:basedOn w:val="Normal"/>
    <w:link w:val="MessageHeaderChar"/>
    <w:rsid w:val="00476FF6"/>
    <w:pPr>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rPr>
  </w:style>
  <w:style w:type="character" w:customStyle="1" w:styleId="MessageHeaderChar">
    <w:name w:val="Message Header Char"/>
    <w:basedOn w:val="DefaultParagraphFont"/>
    <w:link w:val="MessageHeader"/>
    <w:uiPriority w:val="99"/>
    <w:rsid w:val="00476FF6"/>
    <w:rPr>
      <w:rFonts w:ascii="Arial" w:eastAsia="Times New Roman" w:hAnsi="Arial" w:cs="Times New Roman"/>
      <w:sz w:val="24"/>
      <w:szCs w:val="24"/>
      <w:shd w:val="pct20" w:color="auto" w:fill="auto"/>
    </w:rPr>
  </w:style>
  <w:style w:type="paragraph" w:styleId="ListContinue2">
    <w:name w:val="List Continue 2"/>
    <w:basedOn w:val="Normal"/>
    <w:rsid w:val="00476FF6"/>
    <w:pPr>
      <w:spacing w:before="120" w:after="120"/>
      <w:ind w:left="720"/>
    </w:pPr>
    <w:rPr>
      <w:rFonts w:ascii="Arial" w:hAnsi="Arial"/>
      <w:sz w:val="20"/>
    </w:rPr>
  </w:style>
  <w:style w:type="paragraph" w:styleId="ListContinue3">
    <w:name w:val="List Continue 3"/>
    <w:basedOn w:val="Normal"/>
    <w:rsid w:val="00476FF6"/>
    <w:pPr>
      <w:spacing w:before="120" w:after="120"/>
      <w:ind w:left="1080"/>
    </w:pPr>
    <w:rPr>
      <w:rFonts w:ascii="Arial" w:hAnsi="Arial"/>
      <w:sz w:val="20"/>
    </w:rPr>
  </w:style>
  <w:style w:type="paragraph" w:styleId="NormalIndent">
    <w:name w:val="Normal Indent"/>
    <w:basedOn w:val="Normal"/>
    <w:rsid w:val="00476FF6"/>
    <w:pPr>
      <w:spacing w:before="120"/>
      <w:ind w:left="720"/>
    </w:pPr>
    <w:rPr>
      <w:rFonts w:ascii="Arial" w:hAnsi="Arial"/>
      <w:sz w:val="20"/>
    </w:rPr>
  </w:style>
  <w:style w:type="paragraph" w:styleId="BodyTextIndent2">
    <w:name w:val="Body Text Indent 2"/>
    <w:basedOn w:val="Normal"/>
    <w:link w:val="BodyTextIndent2Char"/>
    <w:rsid w:val="00476FF6"/>
    <w:pPr>
      <w:tabs>
        <w:tab w:val="left" w:pos="720"/>
        <w:tab w:val="right" w:pos="8741"/>
      </w:tabs>
      <w:spacing w:before="120"/>
      <w:ind w:left="720" w:hanging="720"/>
    </w:pPr>
    <w:rPr>
      <w:rFonts w:ascii="Arial" w:hAnsi="Arial"/>
      <w:szCs w:val="20"/>
    </w:rPr>
  </w:style>
  <w:style w:type="character" w:customStyle="1" w:styleId="BodyTextIndent2Char">
    <w:name w:val="Body Text Indent 2 Char"/>
    <w:basedOn w:val="DefaultParagraphFont"/>
    <w:link w:val="BodyTextIndent2"/>
    <w:uiPriority w:val="99"/>
    <w:rsid w:val="00476FF6"/>
    <w:rPr>
      <w:rFonts w:ascii="Arial" w:eastAsia="Times New Roman" w:hAnsi="Arial" w:cs="Times New Roman"/>
      <w:szCs w:val="20"/>
    </w:rPr>
  </w:style>
  <w:style w:type="paragraph" w:customStyle="1" w:styleId="ShortReturnAddress">
    <w:name w:val="Short Return Address"/>
    <w:basedOn w:val="Normal"/>
    <w:rsid w:val="00476FF6"/>
    <w:pPr>
      <w:spacing w:before="120"/>
    </w:pPr>
    <w:rPr>
      <w:rFonts w:ascii="Arial" w:hAnsi="Arial"/>
      <w:sz w:val="20"/>
    </w:rPr>
  </w:style>
  <w:style w:type="paragraph" w:customStyle="1" w:styleId="RightPar5">
    <w:name w:val="Right Par 5"/>
    <w:rsid w:val="00476FF6"/>
    <w:pPr>
      <w:widowControl/>
      <w:tabs>
        <w:tab w:val="left" w:pos="-720"/>
        <w:tab w:val="left" w:pos="0"/>
        <w:tab w:val="left" w:pos="720"/>
        <w:tab w:val="left" w:pos="1440"/>
        <w:tab w:val="left" w:pos="2160"/>
        <w:tab w:val="left" w:pos="2880"/>
        <w:tab w:val="decimal" w:pos="3600"/>
      </w:tabs>
      <w:suppressAutoHyphens/>
      <w:autoSpaceDE/>
      <w:autoSpaceDN/>
      <w:ind w:firstLine="3600"/>
    </w:pPr>
    <w:rPr>
      <w:rFonts w:ascii="Times" w:eastAsia="Times New Roman" w:hAnsi="Times" w:cs="Times New Roman"/>
      <w:sz w:val="24"/>
      <w:szCs w:val="20"/>
    </w:rPr>
  </w:style>
  <w:style w:type="character" w:customStyle="1" w:styleId="EquationCaption">
    <w:name w:val="_Equation Caption"/>
    <w:rsid w:val="00476FF6"/>
  </w:style>
  <w:style w:type="character" w:customStyle="1" w:styleId="TechInit">
    <w:name w:val="Tech Init"/>
    <w:rsid w:val="00476FF6"/>
    <w:rPr>
      <w:rFonts w:ascii="Times New Roman" w:hAnsi="Times New Roman"/>
      <w:sz w:val="20"/>
      <w:lang w:val="en-US"/>
    </w:rPr>
  </w:style>
  <w:style w:type="character" w:customStyle="1" w:styleId="Technical1">
    <w:name w:val="Technical 1"/>
    <w:rsid w:val="00476FF6"/>
    <w:rPr>
      <w:rFonts w:ascii="Times New Roman" w:hAnsi="Times New Roman"/>
      <w:sz w:val="20"/>
      <w:lang w:val="en-US"/>
    </w:rPr>
  </w:style>
  <w:style w:type="character" w:customStyle="1" w:styleId="Technical2">
    <w:name w:val="Technical 2"/>
    <w:rsid w:val="00476FF6"/>
    <w:rPr>
      <w:rFonts w:ascii="Times New Roman" w:hAnsi="Times New Roman"/>
      <w:sz w:val="20"/>
      <w:lang w:val="en-US"/>
    </w:rPr>
  </w:style>
  <w:style w:type="character" w:customStyle="1" w:styleId="Technical3">
    <w:name w:val="Technical 3"/>
    <w:rsid w:val="00476FF6"/>
    <w:rPr>
      <w:rFonts w:ascii="Times New Roman" w:hAnsi="Times New Roman"/>
      <w:sz w:val="20"/>
      <w:lang w:val="en-US"/>
    </w:rPr>
  </w:style>
  <w:style w:type="paragraph" w:customStyle="1" w:styleId="Technical5">
    <w:name w:val="Technical 5"/>
    <w:rsid w:val="00476FF6"/>
    <w:pPr>
      <w:widowControl/>
      <w:tabs>
        <w:tab w:val="left" w:pos="-720"/>
      </w:tabs>
      <w:suppressAutoHyphens/>
      <w:overflowPunct w:val="0"/>
      <w:adjustRightInd w:val="0"/>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476FF6"/>
    <w:pPr>
      <w:widowControl/>
      <w:tabs>
        <w:tab w:val="left" w:pos="-720"/>
      </w:tabs>
      <w:suppressAutoHyphens/>
      <w:overflowPunct w:val="0"/>
      <w:adjustRightInd w:val="0"/>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476FF6"/>
    <w:pPr>
      <w:widowControl/>
      <w:tabs>
        <w:tab w:val="left" w:pos="-720"/>
      </w:tabs>
      <w:suppressAutoHyphens/>
      <w:overflowPunct w:val="0"/>
      <w:adjustRightInd w:val="0"/>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476FF6"/>
    <w:pPr>
      <w:widowControl/>
      <w:tabs>
        <w:tab w:val="left" w:pos="-720"/>
      </w:tabs>
      <w:suppressAutoHyphens/>
      <w:overflowPunct w:val="0"/>
      <w:adjustRightInd w:val="0"/>
      <w:ind w:firstLine="720"/>
      <w:textAlignment w:val="baseline"/>
    </w:pPr>
    <w:rPr>
      <w:rFonts w:ascii="Times New Roman" w:eastAsia="Times New Roman" w:hAnsi="Times New Roman" w:cs="Times New Roman"/>
      <w:b/>
      <w:sz w:val="20"/>
      <w:szCs w:val="20"/>
    </w:rPr>
  </w:style>
  <w:style w:type="character" w:customStyle="1" w:styleId="DocInit">
    <w:name w:val="Doc Init"/>
    <w:rsid w:val="00476FF6"/>
  </w:style>
  <w:style w:type="paragraph" w:customStyle="1" w:styleId="Document1">
    <w:name w:val="Document 1"/>
    <w:rsid w:val="00476FF6"/>
    <w:pPr>
      <w:keepNext/>
      <w:keepLines/>
      <w:widowControl/>
      <w:tabs>
        <w:tab w:val="left" w:pos="-720"/>
      </w:tabs>
      <w:suppressAutoHyphens/>
      <w:overflowPunct w:val="0"/>
      <w:adjustRightInd w:val="0"/>
      <w:textAlignment w:val="baseline"/>
    </w:pPr>
    <w:rPr>
      <w:rFonts w:ascii="Times New Roman" w:eastAsia="Times New Roman" w:hAnsi="Times New Roman" w:cs="Times New Roman"/>
      <w:sz w:val="20"/>
      <w:szCs w:val="20"/>
    </w:rPr>
  </w:style>
  <w:style w:type="character" w:customStyle="1" w:styleId="Document2">
    <w:name w:val="Document 2"/>
    <w:rsid w:val="00476FF6"/>
    <w:rPr>
      <w:rFonts w:ascii="Times New Roman" w:hAnsi="Times New Roman"/>
      <w:sz w:val="20"/>
      <w:lang w:val="en-US"/>
    </w:rPr>
  </w:style>
  <w:style w:type="character" w:customStyle="1" w:styleId="Document3">
    <w:name w:val="Document 3"/>
    <w:rsid w:val="00476FF6"/>
    <w:rPr>
      <w:rFonts w:ascii="Times New Roman" w:hAnsi="Times New Roman"/>
      <w:sz w:val="20"/>
      <w:lang w:val="en-US"/>
    </w:rPr>
  </w:style>
  <w:style w:type="character" w:customStyle="1" w:styleId="Document4">
    <w:name w:val="Document 4"/>
    <w:rsid w:val="00476FF6"/>
    <w:rPr>
      <w:b/>
      <w:i/>
      <w:sz w:val="20"/>
    </w:rPr>
  </w:style>
  <w:style w:type="character" w:customStyle="1" w:styleId="Document5">
    <w:name w:val="Document 5"/>
    <w:rsid w:val="00476FF6"/>
  </w:style>
  <w:style w:type="character" w:customStyle="1" w:styleId="Document6">
    <w:name w:val="Document 6"/>
    <w:rsid w:val="00476FF6"/>
  </w:style>
  <w:style w:type="character" w:customStyle="1" w:styleId="Document7">
    <w:name w:val="Document 7"/>
    <w:rsid w:val="00476FF6"/>
  </w:style>
  <w:style w:type="character" w:customStyle="1" w:styleId="Document8">
    <w:name w:val="Document 8"/>
    <w:rsid w:val="00476FF6"/>
  </w:style>
  <w:style w:type="paragraph" w:customStyle="1" w:styleId="Pleading">
    <w:name w:val="Pleading"/>
    <w:rsid w:val="00476FF6"/>
    <w:pPr>
      <w:widowControl/>
      <w:tabs>
        <w:tab w:val="left" w:pos="-720"/>
      </w:tabs>
      <w:suppressAutoHyphens/>
      <w:overflowPunct w:val="0"/>
      <w:adjustRightInd w:val="0"/>
      <w:spacing w:line="240" w:lineRule="exact"/>
      <w:textAlignment w:val="baseline"/>
    </w:pPr>
    <w:rPr>
      <w:rFonts w:ascii="Times New Roman" w:eastAsia="Times New Roman" w:hAnsi="Times New Roman" w:cs="Times New Roman"/>
      <w:sz w:val="20"/>
      <w:szCs w:val="20"/>
    </w:rPr>
  </w:style>
  <w:style w:type="character" w:customStyle="1" w:styleId="AHead">
    <w:name w:val="A Head"/>
    <w:rsid w:val="00476FF6"/>
    <w:rPr>
      <w:rFonts w:ascii="Times New Roman" w:hAnsi="Times New Roman"/>
      <w:sz w:val="20"/>
      <w:lang w:val="en-US"/>
    </w:rPr>
  </w:style>
  <w:style w:type="paragraph" w:customStyle="1" w:styleId="BHead">
    <w:name w:val="B Head"/>
    <w:rsid w:val="00476FF6"/>
    <w:pPr>
      <w:widowControl/>
      <w:tabs>
        <w:tab w:val="left" w:pos="-720"/>
      </w:tabs>
      <w:suppressAutoHyphens/>
      <w:overflowPunct w:val="0"/>
      <w:adjustRightInd w:val="0"/>
      <w:textAlignment w:val="baseline"/>
    </w:pPr>
    <w:rPr>
      <w:rFonts w:ascii="Times New Roman" w:eastAsia="Times New Roman" w:hAnsi="Times New Roman" w:cs="Times New Roman"/>
      <w:sz w:val="20"/>
      <w:szCs w:val="20"/>
    </w:rPr>
  </w:style>
  <w:style w:type="paragraph" w:customStyle="1" w:styleId="CHead">
    <w:name w:val="C Head"/>
    <w:rsid w:val="00476FF6"/>
    <w:pPr>
      <w:widowControl/>
      <w:tabs>
        <w:tab w:val="left" w:pos="-720"/>
      </w:tabs>
      <w:suppressAutoHyphens/>
      <w:overflowPunct w:val="0"/>
      <w:adjustRightInd w:val="0"/>
      <w:textAlignment w:val="baseline"/>
    </w:pPr>
    <w:rPr>
      <w:rFonts w:ascii="Times New Roman" w:eastAsia="Times New Roman" w:hAnsi="Times New Roman" w:cs="Times New Roman"/>
      <w:sz w:val="20"/>
      <w:szCs w:val="20"/>
    </w:rPr>
  </w:style>
  <w:style w:type="paragraph" w:customStyle="1" w:styleId="SecNoHe">
    <w:name w:val="Sec No. &amp; He"/>
    <w:rsid w:val="00476FF6"/>
    <w:pPr>
      <w:widowControl/>
      <w:tabs>
        <w:tab w:val="left" w:pos="-720"/>
      </w:tabs>
      <w:suppressAutoHyphens/>
      <w:overflowPunct w:val="0"/>
      <w:adjustRightInd w:val="0"/>
      <w:textAlignment w:val="baseline"/>
    </w:pPr>
    <w:rPr>
      <w:rFonts w:ascii="Times New Roman" w:eastAsia="Times New Roman" w:hAnsi="Times New Roman" w:cs="Times New Roman"/>
      <w:sz w:val="20"/>
      <w:szCs w:val="20"/>
    </w:rPr>
  </w:style>
  <w:style w:type="character" w:customStyle="1" w:styleId="DefaultPara">
    <w:name w:val="Default Para"/>
    <w:rsid w:val="00476FF6"/>
    <w:rPr>
      <w:rFonts w:ascii="CG Times" w:hAnsi="CG Times"/>
      <w:b/>
      <w:i/>
      <w:sz w:val="24"/>
      <w:lang w:val="en-US"/>
    </w:rPr>
  </w:style>
  <w:style w:type="paragraph" w:customStyle="1" w:styleId="RightPar1">
    <w:name w:val="Right Par[1]"/>
    <w:rsid w:val="00476FF6"/>
    <w:pPr>
      <w:widowControl/>
      <w:tabs>
        <w:tab w:val="left" w:pos="-720"/>
        <w:tab w:val="left" w:pos="0"/>
        <w:tab w:val="decimal" w:pos="720"/>
      </w:tabs>
      <w:suppressAutoHyphens/>
      <w:overflowPunct w:val="0"/>
      <w:adjustRightInd w:val="0"/>
      <w:ind w:firstLine="720"/>
      <w:textAlignment w:val="baseline"/>
    </w:pPr>
    <w:rPr>
      <w:rFonts w:ascii="CG Times" w:eastAsia="Times New Roman" w:hAnsi="CG Times" w:cs="Times New Roman"/>
      <w:b/>
      <w:i/>
      <w:sz w:val="24"/>
      <w:szCs w:val="20"/>
    </w:rPr>
  </w:style>
  <w:style w:type="paragraph" w:customStyle="1" w:styleId="RightPar2">
    <w:name w:val="Right Par[2]"/>
    <w:rsid w:val="00476FF6"/>
    <w:pPr>
      <w:widowControl/>
      <w:tabs>
        <w:tab w:val="left" w:pos="-720"/>
        <w:tab w:val="left" w:pos="0"/>
        <w:tab w:val="left" w:pos="720"/>
        <w:tab w:val="decimal" w:pos="1440"/>
      </w:tabs>
      <w:suppressAutoHyphens/>
      <w:overflowPunct w:val="0"/>
      <w:adjustRightInd w:val="0"/>
      <w:ind w:firstLine="1440"/>
      <w:textAlignment w:val="baseline"/>
    </w:pPr>
    <w:rPr>
      <w:rFonts w:ascii="CG Times" w:eastAsia="Times New Roman" w:hAnsi="CG Times" w:cs="Times New Roman"/>
      <w:b/>
      <w:i/>
      <w:sz w:val="24"/>
      <w:szCs w:val="20"/>
    </w:rPr>
  </w:style>
  <w:style w:type="paragraph" w:customStyle="1" w:styleId="RightPar3">
    <w:name w:val="Right Par[3]"/>
    <w:rsid w:val="00476FF6"/>
    <w:pPr>
      <w:widowControl/>
      <w:tabs>
        <w:tab w:val="left" w:pos="-720"/>
        <w:tab w:val="left" w:pos="0"/>
        <w:tab w:val="left" w:pos="720"/>
        <w:tab w:val="left" w:pos="1440"/>
        <w:tab w:val="decimal" w:pos="2160"/>
      </w:tabs>
      <w:suppressAutoHyphens/>
      <w:overflowPunct w:val="0"/>
      <w:adjustRightInd w:val="0"/>
      <w:ind w:firstLine="2160"/>
      <w:textAlignment w:val="baseline"/>
    </w:pPr>
    <w:rPr>
      <w:rFonts w:ascii="CG Times" w:eastAsia="Times New Roman" w:hAnsi="CG Times" w:cs="Times New Roman"/>
      <w:b/>
      <w:i/>
      <w:sz w:val="24"/>
      <w:szCs w:val="20"/>
    </w:rPr>
  </w:style>
  <w:style w:type="paragraph" w:customStyle="1" w:styleId="RightPar4">
    <w:name w:val="Right Par[4]"/>
    <w:rsid w:val="00476FF6"/>
    <w:pPr>
      <w:widowControl/>
      <w:tabs>
        <w:tab w:val="left" w:pos="-720"/>
        <w:tab w:val="left" w:pos="0"/>
        <w:tab w:val="left" w:pos="720"/>
        <w:tab w:val="left" w:pos="1440"/>
        <w:tab w:val="left" w:pos="2160"/>
        <w:tab w:val="decimal" w:pos="2880"/>
      </w:tabs>
      <w:suppressAutoHyphens/>
      <w:overflowPunct w:val="0"/>
      <w:adjustRightInd w:val="0"/>
      <w:ind w:firstLine="2880"/>
      <w:textAlignment w:val="baseline"/>
    </w:pPr>
    <w:rPr>
      <w:rFonts w:ascii="CG Times" w:eastAsia="Times New Roman" w:hAnsi="CG Times" w:cs="Times New Roman"/>
      <w:b/>
      <w:i/>
      <w:sz w:val="24"/>
      <w:szCs w:val="20"/>
    </w:rPr>
  </w:style>
  <w:style w:type="paragraph" w:customStyle="1" w:styleId="RightPar50">
    <w:name w:val="Right Par[5]"/>
    <w:rsid w:val="00476FF6"/>
    <w:pPr>
      <w:widowControl/>
      <w:tabs>
        <w:tab w:val="left" w:pos="-720"/>
        <w:tab w:val="left" w:pos="0"/>
        <w:tab w:val="left" w:pos="720"/>
        <w:tab w:val="left" w:pos="1440"/>
        <w:tab w:val="left" w:pos="2160"/>
        <w:tab w:val="left" w:pos="2880"/>
        <w:tab w:val="decimal" w:pos="3600"/>
      </w:tabs>
      <w:suppressAutoHyphens/>
      <w:overflowPunct w:val="0"/>
      <w:adjustRightInd w:val="0"/>
      <w:ind w:firstLine="3600"/>
      <w:textAlignment w:val="baseline"/>
    </w:pPr>
    <w:rPr>
      <w:rFonts w:ascii="CG Times" w:eastAsia="Times New Roman" w:hAnsi="CG Times" w:cs="Times New Roman"/>
      <w:b/>
      <w:i/>
      <w:sz w:val="24"/>
      <w:szCs w:val="20"/>
    </w:rPr>
  </w:style>
  <w:style w:type="paragraph" w:customStyle="1" w:styleId="RightPar6">
    <w:name w:val="Right Par[6]"/>
    <w:rsid w:val="00476FF6"/>
    <w:pPr>
      <w:widowControl/>
      <w:tabs>
        <w:tab w:val="left" w:pos="-720"/>
        <w:tab w:val="left" w:pos="0"/>
        <w:tab w:val="left" w:pos="720"/>
        <w:tab w:val="left" w:pos="1440"/>
        <w:tab w:val="left" w:pos="2160"/>
        <w:tab w:val="left" w:pos="2880"/>
        <w:tab w:val="left" w:pos="3600"/>
        <w:tab w:val="decimal" w:pos="4320"/>
      </w:tabs>
      <w:suppressAutoHyphens/>
      <w:overflowPunct w:val="0"/>
      <w:adjustRightInd w:val="0"/>
      <w:ind w:firstLine="4320"/>
      <w:textAlignment w:val="baseline"/>
    </w:pPr>
    <w:rPr>
      <w:rFonts w:ascii="CG Times" w:eastAsia="Times New Roman" w:hAnsi="CG Times" w:cs="Times New Roman"/>
      <w:b/>
      <w:i/>
      <w:sz w:val="24"/>
      <w:szCs w:val="20"/>
    </w:rPr>
  </w:style>
  <w:style w:type="paragraph" w:customStyle="1" w:styleId="RightPar7">
    <w:name w:val="Right Par[7]"/>
    <w:rsid w:val="00476FF6"/>
    <w:pPr>
      <w:widowControl/>
      <w:tabs>
        <w:tab w:val="left" w:pos="-720"/>
        <w:tab w:val="left" w:pos="0"/>
        <w:tab w:val="left" w:pos="720"/>
        <w:tab w:val="left" w:pos="1440"/>
        <w:tab w:val="left" w:pos="2160"/>
        <w:tab w:val="left" w:pos="2880"/>
        <w:tab w:val="left" w:pos="3600"/>
        <w:tab w:val="left" w:pos="4320"/>
        <w:tab w:val="decimal" w:pos="5040"/>
      </w:tabs>
      <w:suppressAutoHyphens/>
      <w:overflowPunct w:val="0"/>
      <w:adjustRightInd w:val="0"/>
      <w:ind w:firstLine="5040"/>
      <w:textAlignment w:val="baseline"/>
    </w:pPr>
    <w:rPr>
      <w:rFonts w:ascii="CG Times" w:eastAsia="Times New Roman" w:hAnsi="CG Times" w:cs="Times New Roman"/>
      <w:b/>
      <w:i/>
      <w:sz w:val="24"/>
      <w:szCs w:val="20"/>
    </w:rPr>
  </w:style>
  <w:style w:type="paragraph" w:customStyle="1" w:styleId="RightPar8">
    <w:name w:val="Right Par[8]"/>
    <w:rsid w:val="00476FF6"/>
    <w:pPr>
      <w:widowControl/>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djustRightInd w:val="0"/>
      <w:ind w:firstLine="5760"/>
      <w:textAlignment w:val="baseline"/>
    </w:pPr>
    <w:rPr>
      <w:rFonts w:ascii="CG Times" w:eastAsia="Times New Roman" w:hAnsi="CG Times" w:cs="Times New Roman"/>
      <w:b/>
      <w:i/>
      <w:sz w:val="24"/>
      <w:szCs w:val="20"/>
    </w:rPr>
  </w:style>
  <w:style w:type="character" w:customStyle="1" w:styleId="Bibliogrphy">
    <w:name w:val="Bibliogrphy"/>
    <w:rsid w:val="00476FF6"/>
  </w:style>
  <w:style w:type="character" w:customStyle="1" w:styleId="BulletList">
    <w:name w:val="Bullet List"/>
    <w:rsid w:val="00476FF6"/>
  </w:style>
  <w:style w:type="paragraph" w:customStyle="1" w:styleId="Head21">
    <w:name w:val="Head 2.1"/>
    <w:basedOn w:val="Normal"/>
    <w:rsid w:val="00476FF6"/>
    <w:pPr>
      <w:suppressAutoHyphens/>
      <w:overflowPunct w:val="0"/>
      <w:adjustRightInd w:val="0"/>
      <w:spacing w:before="120"/>
      <w:jc w:val="center"/>
      <w:textAlignment w:val="baseline"/>
    </w:pPr>
    <w:rPr>
      <w:rFonts w:ascii="Arial" w:hAnsi="Arial"/>
      <w:b/>
      <w:sz w:val="28"/>
      <w:szCs w:val="20"/>
    </w:rPr>
  </w:style>
  <w:style w:type="paragraph" w:customStyle="1" w:styleId="Head41">
    <w:name w:val="Head 4.1"/>
    <w:basedOn w:val="Normal"/>
    <w:rsid w:val="00476FF6"/>
    <w:pPr>
      <w:suppressAutoHyphens/>
      <w:overflowPunct w:val="0"/>
      <w:adjustRightInd w:val="0"/>
      <w:spacing w:before="120" w:after="200"/>
      <w:jc w:val="center"/>
      <w:textAlignment w:val="baseline"/>
    </w:pPr>
    <w:rPr>
      <w:rFonts w:ascii="Arial" w:hAnsi="Arial"/>
      <w:b/>
      <w:sz w:val="28"/>
      <w:szCs w:val="20"/>
    </w:rPr>
  </w:style>
  <w:style w:type="paragraph" w:customStyle="1" w:styleId="Head42">
    <w:name w:val="Head 4.2"/>
    <w:basedOn w:val="Normal"/>
    <w:rsid w:val="00476FF6"/>
    <w:pPr>
      <w:tabs>
        <w:tab w:val="left" w:pos="360"/>
      </w:tabs>
      <w:suppressAutoHyphens/>
      <w:overflowPunct w:val="0"/>
      <w:adjustRightInd w:val="0"/>
      <w:spacing w:before="120"/>
      <w:ind w:left="360" w:hanging="360"/>
      <w:textAlignment w:val="baseline"/>
    </w:pPr>
    <w:rPr>
      <w:rFonts w:ascii="Arial" w:hAnsi="Arial"/>
      <w:b/>
      <w:sz w:val="20"/>
      <w:szCs w:val="20"/>
    </w:rPr>
  </w:style>
  <w:style w:type="paragraph" w:customStyle="1" w:styleId="text3">
    <w:name w:val="text 3"/>
    <w:basedOn w:val="Normal"/>
    <w:rsid w:val="00476FF6"/>
    <w:pPr>
      <w:spacing w:before="240" w:after="240"/>
      <w:ind w:left="1418"/>
    </w:pPr>
    <w:rPr>
      <w:rFonts w:ascii="Arial" w:hAnsi="Arial"/>
      <w:sz w:val="20"/>
    </w:rPr>
  </w:style>
  <w:style w:type="paragraph" w:customStyle="1" w:styleId="e4">
    <w:name w:val="e4"/>
    <w:aliases w:val="exh line end"/>
    <w:basedOn w:val="Normal"/>
    <w:next w:val="Normal"/>
    <w:rsid w:val="00476FF6"/>
    <w:pPr>
      <w:keepLines/>
      <w:pBdr>
        <w:bottom w:val="single" w:sz="6" w:space="0" w:color="auto"/>
        <w:between w:val="single" w:sz="6" w:space="0" w:color="auto"/>
      </w:pBdr>
      <w:overflowPunct w:val="0"/>
      <w:adjustRightInd w:val="0"/>
      <w:spacing w:before="120" w:after="260" w:line="260" w:lineRule="atLeast"/>
      <w:textAlignment w:val="baseline"/>
    </w:pPr>
    <w:rPr>
      <w:rFonts w:ascii="Arial" w:hAnsi="Arial"/>
      <w:sz w:val="20"/>
      <w:szCs w:val="20"/>
    </w:rPr>
  </w:style>
  <w:style w:type="paragraph" w:styleId="NoteHeading">
    <w:name w:val="Note Heading"/>
    <w:basedOn w:val="Normal"/>
    <w:next w:val="Normal"/>
    <w:link w:val="NoteHeadingChar"/>
    <w:rsid w:val="00476FF6"/>
    <w:pPr>
      <w:suppressAutoHyphens/>
      <w:overflowPunct w:val="0"/>
      <w:adjustRightInd w:val="0"/>
      <w:spacing w:before="120"/>
      <w:jc w:val="both"/>
      <w:textAlignment w:val="baseline"/>
    </w:pPr>
    <w:rPr>
      <w:szCs w:val="20"/>
    </w:rPr>
  </w:style>
  <w:style w:type="character" w:customStyle="1" w:styleId="NoteHeadingChar">
    <w:name w:val="Note Heading Char"/>
    <w:basedOn w:val="DefaultParagraphFont"/>
    <w:link w:val="NoteHeading"/>
    <w:uiPriority w:val="99"/>
    <w:rsid w:val="00476FF6"/>
    <w:rPr>
      <w:rFonts w:ascii="Times New Roman" w:eastAsia="Times New Roman" w:hAnsi="Times New Roman" w:cs="Times New Roman"/>
      <w:sz w:val="24"/>
      <w:szCs w:val="20"/>
    </w:rPr>
  </w:style>
  <w:style w:type="character" w:customStyle="1" w:styleId="Header2-SubClausesCharChar">
    <w:name w:val="Header 2 - SubClauses Char Char"/>
    <w:rsid w:val="00476FF6"/>
    <w:rPr>
      <w:sz w:val="24"/>
      <w:lang w:val="en-US" w:eastAsia="en-US"/>
    </w:rPr>
  </w:style>
  <w:style w:type="paragraph" w:customStyle="1" w:styleId="SectionXHeader3">
    <w:name w:val="Section X Header 3"/>
    <w:basedOn w:val="Heading1"/>
    <w:autoRedefine/>
    <w:rsid w:val="00476FF6"/>
    <w:pPr>
      <w:spacing w:before="0"/>
      <w:ind w:left="0" w:right="0"/>
      <w:jc w:val="both"/>
    </w:pPr>
    <w:rPr>
      <w:bCs/>
      <w:sz w:val="24"/>
      <w:szCs w:val="24"/>
    </w:rPr>
  </w:style>
  <w:style w:type="paragraph" w:customStyle="1" w:styleId="plane">
    <w:name w:val="plane"/>
    <w:basedOn w:val="Normal"/>
    <w:rsid w:val="00476FF6"/>
    <w:pPr>
      <w:suppressAutoHyphens/>
      <w:spacing w:before="120"/>
      <w:jc w:val="both"/>
    </w:pPr>
    <w:rPr>
      <w:rFonts w:ascii="Tms Rmn" w:hAnsi="Tms Rmn"/>
      <w:sz w:val="20"/>
      <w:szCs w:val="20"/>
    </w:rPr>
  </w:style>
  <w:style w:type="paragraph" w:customStyle="1" w:styleId="S8Header1">
    <w:name w:val="S8 Header 1"/>
    <w:basedOn w:val="Normal"/>
    <w:next w:val="Normal"/>
    <w:rsid w:val="00476FF6"/>
    <w:pPr>
      <w:spacing w:before="120" w:after="200"/>
      <w:jc w:val="both"/>
    </w:pPr>
    <w:rPr>
      <w:rFonts w:ascii="Arial" w:hAnsi="Arial"/>
      <w:b/>
      <w:sz w:val="20"/>
      <w:szCs w:val="20"/>
    </w:rPr>
  </w:style>
  <w:style w:type="paragraph" w:customStyle="1" w:styleId="S1-Header1">
    <w:name w:val="S1-Header1"/>
    <w:basedOn w:val="Normal"/>
    <w:rsid w:val="00476FF6"/>
    <w:pPr>
      <w:tabs>
        <w:tab w:val="num" w:pos="648"/>
      </w:tabs>
      <w:spacing w:before="240" w:after="240"/>
      <w:ind w:left="360" w:hanging="72"/>
      <w:jc w:val="center"/>
    </w:pPr>
    <w:rPr>
      <w:rFonts w:ascii="Arial" w:hAnsi="Arial"/>
      <w:b/>
      <w:sz w:val="28"/>
    </w:rPr>
  </w:style>
  <w:style w:type="paragraph" w:customStyle="1" w:styleId="S1-Header2">
    <w:name w:val="S1-Header2"/>
    <w:basedOn w:val="Normal"/>
    <w:rsid w:val="00476FF6"/>
    <w:pPr>
      <w:tabs>
        <w:tab w:val="num" w:pos="432"/>
      </w:tabs>
      <w:spacing w:before="120" w:after="200"/>
      <w:ind w:left="432" w:hanging="432"/>
    </w:pPr>
    <w:rPr>
      <w:rFonts w:ascii="Arial" w:hAnsi="Arial"/>
      <w:b/>
      <w:sz w:val="20"/>
    </w:rPr>
  </w:style>
  <w:style w:type="paragraph" w:customStyle="1" w:styleId="StyleHeader2-SubClausesItalic">
    <w:name w:val="Style Header 2 - SubClauses + Italic"/>
    <w:basedOn w:val="Header2-SubClauses"/>
    <w:rsid w:val="00476FF6"/>
    <w:pPr>
      <w:numPr>
        <w:ilvl w:val="1"/>
      </w:numPr>
      <w:tabs>
        <w:tab w:val="clear" w:pos="619"/>
        <w:tab w:val="num" w:pos="504"/>
      </w:tabs>
      <w:spacing w:before="120"/>
      <w:ind w:left="504" w:hanging="504"/>
    </w:pPr>
    <w:rPr>
      <w:rFonts w:ascii="Arial" w:hAnsi="Arial" w:cs="Arial"/>
      <w:i/>
      <w:iCs/>
      <w:szCs w:val="24"/>
      <w:lang w:val="en-US"/>
    </w:rPr>
  </w:style>
  <w:style w:type="character" w:customStyle="1" w:styleId="StyleHeader2-SubClausesItalicChar">
    <w:name w:val="Style Header 2 - SubClauses + Italic Char"/>
    <w:rsid w:val="00476FF6"/>
    <w:rPr>
      <w:i/>
      <w:sz w:val="24"/>
      <w:lang w:val="en-US" w:eastAsia="en-US"/>
    </w:rPr>
  </w:style>
  <w:style w:type="paragraph" w:customStyle="1" w:styleId="StyleHeader2-SubClausesAfter6pt">
    <w:name w:val="Style Header 2 - SubClauses + After:  6 pt"/>
    <w:basedOn w:val="Header2-SubClauses"/>
    <w:rsid w:val="00476FF6"/>
    <w:pPr>
      <w:numPr>
        <w:ilvl w:val="1"/>
      </w:numPr>
      <w:tabs>
        <w:tab w:val="clear" w:pos="619"/>
        <w:tab w:val="num" w:pos="504"/>
      </w:tabs>
      <w:spacing w:before="120"/>
      <w:ind w:left="504" w:hanging="504"/>
    </w:pPr>
    <w:rPr>
      <w:rFonts w:ascii="Arial" w:hAnsi="Arial"/>
      <w:szCs w:val="24"/>
      <w:lang w:val="en-US"/>
    </w:rPr>
  </w:style>
  <w:style w:type="paragraph" w:customStyle="1" w:styleId="StyleSubtitleLeft013Right02">
    <w:name w:val="Style Subtitle + Left:  0.13&quot; Right:  0.2&quot;"/>
    <w:basedOn w:val="Subtitle"/>
    <w:rsid w:val="00476FF6"/>
    <w:pPr>
      <w:spacing w:before="120" w:after="240"/>
      <w:ind w:left="180" w:right="288"/>
    </w:pPr>
    <w:rPr>
      <w:rFonts w:ascii="Times New Roman" w:hAnsi="Times New Roman"/>
      <w:bCs/>
      <w:color w:val="auto"/>
      <w:sz w:val="36"/>
      <w:lang w:val="en-US"/>
    </w:rPr>
  </w:style>
  <w:style w:type="paragraph" w:customStyle="1" w:styleId="StyleArial20ptBoldCenteredBefore6ptAfter12pt">
    <w:name w:val="Style Arial 20 pt Bold Centered Before:  6 pt After:  12 pt"/>
    <w:basedOn w:val="Normal"/>
    <w:rsid w:val="00476FF6"/>
    <w:pPr>
      <w:spacing w:before="120" w:after="240"/>
      <w:jc w:val="center"/>
    </w:pPr>
    <w:rPr>
      <w:rFonts w:ascii="Arial" w:hAnsi="Arial"/>
      <w:b/>
      <w:bCs/>
      <w:sz w:val="36"/>
      <w:szCs w:val="20"/>
    </w:rPr>
  </w:style>
  <w:style w:type="paragraph" w:customStyle="1" w:styleId="S3-Header1">
    <w:name w:val="S3-Header 1"/>
    <w:basedOn w:val="Normal"/>
    <w:rsid w:val="00476FF6"/>
    <w:pPr>
      <w:spacing w:before="120" w:after="200"/>
      <w:ind w:left="1080" w:hanging="720"/>
      <w:jc w:val="both"/>
    </w:pPr>
    <w:rPr>
      <w:rFonts w:ascii="Arial" w:hAnsi="Arial"/>
      <w:b/>
      <w:bCs/>
      <w:noProof/>
      <w:sz w:val="28"/>
      <w:szCs w:val="20"/>
    </w:rPr>
  </w:style>
  <w:style w:type="paragraph" w:customStyle="1" w:styleId="S3-Heading2">
    <w:name w:val="S3-Heading 2"/>
    <w:basedOn w:val="Normal"/>
    <w:rsid w:val="00476FF6"/>
    <w:pPr>
      <w:spacing w:before="120" w:after="200"/>
      <w:ind w:left="1080" w:right="288" w:hanging="720"/>
      <w:jc w:val="both"/>
    </w:pPr>
    <w:rPr>
      <w:rFonts w:ascii="Arial" w:hAnsi="Arial"/>
      <w:b/>
      <w:bCs/>
      <w:sz w:val="20"/>
    </w:rPr>
  </w:style>
  <w:style w:type="paragraph" w:customStyle="1" w:styleId="S4Header">
    <w:name w:val="S4 Header"/>
    <w:basedOn w:val="Normal"/>
    <w:next w:val="Normal"/>
    <w:rsid w:val="00476FF6"/>
    <w:pPr>
      <w:spacing w:before="120" w:after="240"/>
      <w:jc w:val="center"/>
    </w:pPr>
    <w:rPr>
      <w:rFonts w:ascii="Arial" w:hAnsi="Arial"/>
      <w:b/>
      <w:sz w:val="32"/>
      <w:szCs w:val="20"/>
    </w:rPr>
  </w:style>
  <w:style w:type="paragraph" w:customStyle="1" w:styleId="S4-Header10">
    <w:name w:val="S4-Header 1"/>
    <w:basedOn w:val="Normal"/>
    <w:next w:val="Normal"/>
    <w:rsid w:val="00476FF6"/>
    <w:pPr>
      <w:spacing w:before="120" w:after="240"/>
      <w:jc w:val="center"/>
    </w:pPr>
    <w:rPr>
      <w:rFonts w:ascii="Arial" w:hAnsi="Arial" w:cs="Arial"/>
      <w:b/>
      <w:sz w:val="36"/>
    </w:rPr>
  </w:style>
  <w:style w:type="paragraph" w:customStyle="1" w:styleId="StyleSectionVHeaderLeft025Right02">
    <w:name w:val="Style Section V. Header + Left:  0.25&quot; Right:  0.2&quot;"/>
    <w:basedOn w:val="SectionVHeader"/>
    <w:rsid w:val="00476FF6"/>
    <w:pPr>
      <w:spacing w:before="120" w:after="240"/>
      <w:ind w:left="360" w:right="288"/>
    </w:pPr>
    <w:rPr>
      <w:rFonts w:ascii="Arial" w:hAnsi="Arial"/>
      <w:bCs/>
      <w:sz w:val="32"/>
    </w:rPr>
  </w:style>
  <w:style w:type="paragraph" w:customStyle="1" w:styleId="StyleStyleHeader1-ClausesAfter0ptLeft0Hanging">
    <w:name w:val="Style Style Header 1 - Clauses + After:  0 pt + Left:  0&quot; Hanging:..."/>
    <w:basedOn w:val="Normal"/>
    <w:rsid w:val="00476FF6"/>
    <w:pPr>
      <w:tabs>
        <w:tab w:val="left" w:pos="576"/>
      </w:tabs>
      <w:spacing w:before="120" w:after="200"/>
      <w:ind w:left="576" w:hanging="576"/>
      <w:jc w:val="both"/>
    </w:pPr>
    <w:rPr>
      <w:rFonts w:ascii="Arial" w:hAnsi="Arial"/>
      <w:sz w:val="20"/>
      <w:szCs w:val="20"/>
      <w:lang w:val="es-ES_tradnl"/>
    </w:rPr>
  </w:style>
  <w:style w:type="paragraph" w:customStyle="1" w:styleId="S6-Header1">
    <w:name w:val="S6-Header 1"/>
    <w:basedOn w:val="Normal"/>
    <w:next w:val="Normal"/>
    <w:rsid w:val="00476FF6"/>
    <w:pPr>
      <w:spacing w:before="120" w:after="240"/>
      <w:jc w:val="center"/>
    </w:pPr>
    <w:rPr>
      <w:rFonts w:ascii="Arial" w:hAnsi="Arial" w:cs="Arial"/>
      <w:b/>
      <w:sz w:val="32"/>
    </w:rPr>
  </w:style>
  <w:style w:type="paragraph" w:customStyle="1" w:styleId="StyleHead41Before6ptAfter6pt">
    <w:name w:val="Style Head 4.1 + Before:  6 pt After:  6 pt"/>
    <w:basedOn w:val="Head41"/>
    <w:rsid w:val="00476FF6"/>
    <w:rPr>
      <w:bCs/>
    </w:rPr>
  </w:style>
  <w:style w:type="paragraph" w:customStyle="1" w:styleId="S9Header1">
    <w:name w:val="S9 Header 1"/>
    <w:basedOn w:val="Normal"/>
    <w:next w:val="Normal"/>
    <w:rsid w:val="00476FF6"/>
    <w:pPr>
      <w:spacing w:before="120" w:after="240"/>
      <w:jc w:val="center"/>
    </w:pPr>
    <w:rPr>
      <w:rFonts w:ascii="Arial" w:hAnsi="Arial"/>
      <w:b/>
      <w:sz w:val="36"/>
    </w:rPr>
  </w:style>
  <w:style w:type="paragraph" w:customStyle="1" w:styleId="StyleS1-Header1TimesNewRoman14pt">
    <w:name w:val="Style S1-Header1 + Times New Roman 14 pt"/>
    <w:basedOn w:val="S1-Header1"/>
    <w:rsid w:val="00476FF6"/>
    <w:pPr>
      <w:tabs>
        <w:tab w:val="clear" w:pos="648"/>
      </w:tabs>
      <w:ind w:left="0" w:firstLine="0"/>
    </w:pPr>
    <w:rPr>
      <w:bCs/>
    </w:rPr>
  </w:style>
  <w:style w:type="character" w:customStyle="1" w:styleId="S1-Header1CharChar">
    <w:name w:val="S1-Header1 Char Char"/>
    <w:rsid w:val="00476FF6"/>
    <w:rPr>
      <w:rFonts w:ascii="Arial" w:hAnsi="Arial"/>
      <w:b/>
      <w:sz w:val="24"/>
      <w:lang w:val="en-US" w:eastAsia="en-US"/>
    </w:rPr>
  </w:style>
  <w:style w:type="character" w:customStyle="1" w:styleId="StyleS1-Header1TimesNewRoman14ptChar">
    <w:name w:val="Style S1-Header1 + Times New Roman 14 pt Char"/>
    <w:rsid w:val="00476FF6"/>
    <w:rPr>
      <w:rFonts w:ascii="Arial" w:hAnsi="Arial"/>
      <w:b/>
      <w:sz w:val="24"/>
      <w:lang w:val="en-US" w:eastAsia="en-US"/>
    </w:rPr>
  </w:style>
  <w:style w:type="paragraph" w:customStyle="1" w:styleId="StyleStyleS1-Header1TimesNewRoman14pt">
    <w:name w:val="Style Style S1-Header1 + Times New Roman 14 pt +"/>
    <w:basedOn w:val="StyleS1-Header1TimesNewRoman14pt"/>
    <w:rsid w:val="00476FF6"/>
    <w:pPr>
      <w:tabs>
        <w:tab w:val="num" w:pos="648"/>
      </w:tabs>
      <w:ind w:left="360" w:hanging="72"/>
    </w:pPr>
  </w:style>
  <w:style w:type="character" w:customStyle="1" w:styleId="StyleStyleS1-Header1TimesNewRoman14ptChar">
    <w:name w:val="Style Style S1-Header1 + Times New Roman 14 pt + Char"/>
    <w:rsid w:val="00476FF6"/>
  </w:style>
  <w:style w:type="paragraph" w:customStyle="1" w:styleId="StyleStyleS1-Header1TimesNewRoman14pt1">
    <w:name w:val="Style Style S1-Header1 + Times New Roman 14 pt +1"/>
    <w:basedOn w:val="StyleS1-Header1TimesNewRoman14pt"/>
    <w:rsid w:val="00476FF6"/>
    <w:pPr>
      <w:numPr>
        <w:numId w:val="29"/>
      </w:numPr>
    </w:pPr>
  </w:style>
  <w:style w:type="character" w:customStyle="1" w:styleId="StyleStyleS1-Header1TimesNewRoman14pt1Char">
    <w:name w:val="Style Style S1-Header1 + Times New Roman 14 pt +1 Char"/>
    <w:rsid w:val="00476FF6"/>
  </w:style>
  <w:style w:type="paragraph" w:customStyle="1" w:styleId="StyleHeader1-ClausesAfter0pt">
    <w:name w:val="Style Header 1 - Clauses + After:  0 pt"/>
    <w:basedOn w:val="Normal"/>
    <w:rsid w:val="00476FF6"/>
    <w:pPr>
      <w:spacing w:before="120" w:after="200"/>
      <w:jc w:val="both"/>
    </w:pPr>
    <w:rPr>
      <w:rFonts w:ascii="Arial" w:hAnsi="Arial"/>
      <w:bCs/>
      <w:sz w:val="20"/>
      <w:szCs w:val="20"/>
      <w:lang w:val="es-ES_tradnl"/>
    </w:rPr>
  </w:style>
  <w:style w:type="paragraph" w:customStyle="1" w:styleId="StyleHeader2-SubClausesBold">
    <w:name w:val="Style Header 2 - SubClauses + Bold"/>
    <w:basedOn w:val="Normal"/>
    <w:link w:val="StyleHeader2-SubClausesBoldChar"/>
    <w:autoRedefine/>
    <w:rsid w:val="00476FF6"/>
    <w:pPr>
      <w:tabs>
        <w:tab w:val="left" w:pos="576"/>
      </w:tabs>
      <w:spacing w:before="120" w:after="200"/>
      <w:ind w:left="612"/>
      <w:jc w:val="both"/>
    </w:pPr>
    <w:rPr>
      <w:b/>
      <w:szCs w:val="20"/>
      <w:lang w:val="es-ES_tradnl"/>
    </w:rPr>
  </w:style>
  <w:style w:type="character" w:customStyle="1" w:styleId="StyleHeader2-SubClausesBoldChar">
    <w:name w:val="Style Header 2 - SubClauses + Bold Char"/>
    <w:link w:val="StyleHeader2-SubClausesBold"/>
    <w:locked/>
    <w:rsid w:val="00476FF6"/>
    <w:rPr>
      <w:rFonts w:ascii="Times New Roman" w:eastAsia="Times New Roman" w:hAnsi="Times New Roman" w:cs="Times New Roman"/>
      <w:b/>
      <w:sz w:val="24"/>
      <w:szCs w:val="20"/>
      <w:lang w:val="es-ES_tradnl"/>
    </w:rPr>
  </w:style>
  <w:style w:type="paragraph" w:styleId="TOAHeading">
    <w:name w:val="toa heading"/>
    <w:basedOn w:val="Normal"/>
    <w:next w:val="Normal"/>
    <w:semiHidden/>
    <w:rsid w:val="00476FF6"/>
    <w:pPr>
      <w:tabs>
        <w:tab w:val="left" w:pos="9000"/>
        <w:tab w:val="right" w:pos="9360"/>
      </w:tabs>
      <w:suppressAutoHyphens/>
      <w:overflowPunct w:val="0"/>
      <w:adjustRightInd w:val="0"/>
      <w:spacing w:before="120"/>
      <w:jc w:val="both"/>
      <w:textAlignment w:val="baseline"/>
    </w:pPr>
    <w:rPr>
      <w:rFonts w:ascii="Arial" w:hAnsi="Arial"/>
      <w:sz w:val="20"/>
      <w:szCs w:val="20"/>
    </w:rPr>
  </w:style>
  <w:style w:type="paragraph" w:customStyle="1" w:styleId="Sec3header">
    <w:name w:val="Sec3 header"/>
    <w:basedOn w:val="Style11"/>
    <w:rsid w:val="00476FF6"/>
    <w:pPr>
      <w:tabs>
        <w:tab w:val="left" w:leader="dot" w:pos="8424"/>
      </w:tabs>
      <w:spacing w:before="80" w:line="240" w:lineRule="auto"/>
    </w:pPr>
    <w:rPr>
      <w:rFonts w:ascii="Arial" w:hAnsi="Arial" w:cs="Arial"/>
      <w:b/>
      <w:sz w:val="22"/>
      <w:szCs w:val="20"/>
    </w:rPr>
  </w:style>
  <w:style w:type="paragraph" w:customStyle="1" w:styleId="Header1">
    <w:name w:val="Header1"/>
    <w:basedOn w:val="Normal"/>
    <w:rsid w:val="00476FF6"/>
    <w:pPr>
      <w:spacing w:before="240" w:after="480"/>
      <w:jc w:val="center"/>
    </w:pPr>
    <w:rPr>
      <w:rFonts w:ascii="Arial" w:hAnsi="Arial"/>
      <w:b/>
      <w:bCs/>
      <w:spacing w:val="4"/>
      <w:sz w:val="44"/>
      <w:szCs w:val="46"/>
    </w:rPr>
  </w:style>
  <w:style w:type="paragraph" w:customStyle="1" w:styleId="Section4heading">
    <w:name w:val="Section 4 heading"/>
    <w:basedOn w:val="Normal"/>
    <w:next w:val="Normal"/>
    <w:rsid w:val="00476FF6"/>
    <w:pPr>
      <w:tabs>
        <w:tab w:val="left" w:leader="dot" w:pos="8748"/>
      </w:tabs>
      <w:spacing w:before="120" w:after="240"/>
      <w:jc w:val="center"/>
    </w:pPr>
    <w:rPr>
      <w:rFonts w:ascii="Arial" w:hAnsi="Arial"/>
      <w:b/>
      <w:sz w:val="36"/>
    </w:rPr>
  </w:style>
  <w:style w:type="paragraph" w:customStyle="1" w:styleId="Style19">
    <w:name w:val="Style 19"/>
    <w:basedOn w:val="Normal"/>
    <w:rsid w:val="00476FF6"/>
    <w:pPr>
      <w:adjustRightInd w:val="0"/>
      <w:spacing w:before="120"/>
    </w:pPr>
    <w:rPr>
      <w:rFonts w:ascii="Arial" w:hAnsi="Arial"/>
      <w:sz w:val="20"/>
    </w:rPr>
  </w:style>
  <w:style w:type="paragraph" w:customStyle="1" w:styleId="Style17">
    <w:name w:val="Style 17"/>
    <w:basedOn w:val="Normal"/>
    <w:rsid w:val="00476FF6"/>
    <w:pPr>
      <w:spacing w:before="120" w:line="264" w:lineRule="exact"/>
      <w:ind w:left="576" w:hanging="360"/>
    </w:pPr>
    <w:rPr>
      <w:rFonts w:ascii="Arial" w:hAnsi="Arial"/>
      <w:sz w:val="20"/>
    </w:rPr>
  </w:style>
  <w:style w:type="paragraph" w:customStyle="1" w:styleId="Style20">
    <w:name w:val="Style 20"/>
    <w:basedOn w:val="Normal"/>
    <w:rsid w:val="00476FF6"/>
    <w:pPr>
      <w:spacing w:before="144" w:after="360" w:line="264" w:lineRule="exact"/>
    </w:pPr>
    <w:rPr>
      <w:rFonts w:ascii="Arial" w:hAnsi="Arial"/>
      <w:sz w:val="20"/>
    </w:rPr>
  </w:style>
  <w:style w:type="paragraph" w:customStyle="1" w:styleId="StyleP3Header1-ClausesAfter12pt">
    <w:name w:val="Style P3 Header1-Clauses + After:  12 pt"/>
    <w:basedOn w:val="P3Header1-Clauses"/>
    <w:rsid w:val="00476FF6"/>
    <w:pPr>
      <w:tabs>
        <w:tab w:val="clear" w:pos="864"/>
        <w:tab w:val="left" w:pos="972"/>
        <w:tab w:val="left" w:pos="1008"/>
        <w:tab w:val="num" w:pos="1440"/>
      </w:tabs>
      <w:spacing w:before="120" w:after="240"/>
      <w:ind w:left="1008" w:hanging="360"/>
      <w:jc w:val="both"/>
    </w:pPr>
    <w:rPr>
      <w:rFonts w:ascii="Arial" w:hAnsi="Arial"/>
      <w:b w:val="0"/>
      <w:lang w:val="es-ES_tradnl"/>
    </w:rPr>
  </w:style>
  <w:style w:type="paragraph" w:customStyle="1" w:styleId="FIDICClauseName">
    <w:name w:val="FIDIC_ClauseName"/>
    <w:basedOn w:val="Normal"/>
    <w:next w:val="Normal"/>
    <w:rsid w:val="00476FF6"/>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476FF6"/>
    <w:pPr>
      <w:keepNext w:val="0"/>
      <w:widowControl/>
      <w:numPr>
        <w:ilvl w:val="0"/>
        <w:numId w:val="0"/>
      </w:numPr>
      <w:suppressAutoHyphens w:val="0"/>
      <w:spacing w:before="120" w:after="120"/>
    </w:pPr>
    <w:rPr>
      <w:rFonts w:ascii="Times New Roman" w:hAnsi="Times New Roman"/>
      <w:b/>
      <w:spacing w:val="0"/>
      <w:sz w:val="24"/>
      <w:lang w:val="en-GB"/>
    </w:rPr>
  </w:style>
  <w:style w:type="paragraph" w:customStyle="1" w:styleId="ChapterNumber">
    <w:name w:val="ChapterNumber"/>
    <w:rsid w:val="00476FF6"/>
    <w:pPr>
      <w:widowControl/>
      <w:tabs>
        <w:tab w:val="left" w:pos="-720"/>
      </w:tabs>
      <w:suppressAutoHyphens/>
      <w:autoSpaceDE/>
      <w:autoSpaceDN/>
    </w:pPr>
    <w:rPr>
      <w:rFonts w:ascii="CG Times" w:eastAsia="Times New Roman" w:hAnsi="CG Times" w:cs="Times New Roman"/>
      <w:szCs w:val="20"/>
    </w:rPr>
  </w:style>
  <w:style w:type="paragraph" w:customStyle="1" w:styleId="TextBox">
    <w:name w:val="Text Box"/>
    <w:rsid w:val="00476FF6"/>
    <w:pPr>
      <w:keepNext/>
      <w:keepLines/>
      <w:widowControl/>
      <w:tabs>
        <w:tab w:val="left" w:pos="-720"/>
      </w:tabs>
      <w:suppressAutoHyphens/>
      <w:autoSpaceDE/>
      <w:autoSpaceDN/>
      <w:jc w:val="both"/>
    </w:pPr>
    <w:rPr>
      <w:rFonts w:ascii="Times New Roman" w:eastAsia="Times New Roman" w:hAnsi="Times New Roman" w:cs="Times New Roman"/>
      <w:spacing w:val="-2"/>
      <w:szCs w:val="20"/>
    </w:rPr>
  </w:style>
  <w:style w:type="paragraph" w:customStyle="1" w:styleId="Heading1a">
    <w:name w:val="Heading 1a"/>
    <w:rsid w:val="00476FF6"/>
    <w:pPr>
      <w:keepNext/>
      <w:keepLines/>
      <w:widowControl/>
      <w:tabs>
        <w:tab w:val="left" w:pos="-720"/>
      </w:tabs>
      <w:suppressAutoHyphens/>
      <w:autoSpaceDE/>
      <w:autoSpaceDN/>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rsid w:val="00476FF6"/>
    <w:pPr>
      <w:tabs>
        <w:tab w:val="left" w:pos="-720"/>
      </w:tabs>
      <w:suppressAutoHyphens/>
      <w:spacing w:before="120"/>
    </w:pPr>
    <w:rPr>
      <w:sz w:val="20"/>
      <w:szCs w:val="20"/>
    </w:rPr>
  </w:style>
  <w:style w:type="character" w:customStyle="1" w:styleId="EndnoteTextChar">
    <w:name w:val="Endnote Text Char"/>
    <w:basedOn w:val="DefaultParagraphFont"/>
    <w:link w:val="EndnoteText"/>
    <w:rsid w:val="00476FF6"/>
    <w:rPr>
      <w:rFonts w:ascii="Times New Roman" w:eastAsia="Times New Roman" w:hAnsi="Times New Roman" w:cs="Times New Roman"/>
      <w:sz w:val="20"/>
      <w:szCs w:val="20"/>
    </w:rPr>
  </w:style>
  <w:style w:type="paragraph" w:customStyle="1" w:styleId="Head3">
    <w:name w:val="Head3"/>
    <w:basedOn w:val="Normal"/>
    <w:link w:val="Head3Char"/>
    <w:uiPriority w:val="99"/>
    <w:rsid w:val="00476FF6"/>
    <w:pPr>
      <w:keepNext/>
      <w:overflowPunct w:val="0"/>
      <w:adjustRightInd w:val="0"/>
      <w:spacing w:before="120"/>
      <w:ind w:left="709" w:hanging="6"/>
      <w:jc w:val="both"/>
      <w:textAlignment w:val="baseline"/>
    </w:pPr>
    <w:rPr>
      <w:rFonts w:ascii="CG Times (WN)" w:hAnsi="CG Times (WN)"/>
      <w:b/>
      <w:szCs w:val="20"/>
    </w:rPr>
  </w:style>
  <w:style w:type="character" w:customStyle="1" w:styleId="Head3Char">
    <w:name w:val="Head3 Char"/>
    <w:link w:val="Head3"/>
    <w:uiPriority w:val="99"/>
    <w:locked/>
    <w:rsid w:val="00476FF6"/>
    <w:rPr>
      <w:rFonts w:ascii="CG Times (WN)" w:eastAsia="Times New Roman" w:hAnsi="CG Times (WN)" w:cs="Times New Roman"/>
      <w:b/>
      <w:sz w:val="24"/>
      <w:szCs w:val="20"/>
      <w:lang w:val="uk-UA" w:eastAsia="uk-UA"/>
    </w:rPr>
  </w:style>
  <w:style w:type="table" w:customStyle="1" w:styleId="Grilledutableau1">
    <w:name w:val="Grille du tableau1"/>
    <w:uiPriority w:val="99"/>
    <w:rsid w:val="00476FF6"/>
    <w:pPr>
      <w:widowControl/>
      <w:autoSpaceDE/>
      <w:autoSpaceDN/>
    </w:pPr>
    <w:rPr>
      <w:rFonts w:ascii="Times New Roman" w:eastAsia="Times New Roman" w:hAnsi="Times New Roman"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476FF6"/>
    <w:rPr>
      <w:rFonts w:cs="Times New Roman"/>
      <w:color w:val="808080"/>
    </w:rPr>
  </w:style>
  <w:style w:type="table" w:customStyle="1" w:styleId="Grilledutableau2">
    <w:name w:val="Grille du tableau2"/>
    <w:uiPriority w:val="99"/>
    <w:rsid w:val="00476FF6"/>
    <w:pPr>
      <w:widowControl/>
      <w:autoSpaceDE/>
      <w:autoSpaceDN/>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uiPriority w:val="99"/>
    <w:rsid w:val="00476FF6"/>
    <w:pPr>
      <w:widowControl/>
      <w:autoSpaceDE/>
      <w:autoSpaceDN/>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uiPriority w:val="99"/>
    <w:rsid w:val="00476FF6"/>
    <w:pPr>
      <w:widowControl/>
      <w:autoSpaceDE/>
      <w:autoSpaceDN/>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Einzug1">
    <w:name w:val="iC Einzug 1"/>
    <w:basedOn w:val="iCStandard"/>
    <w:uiPriority w:val="99"/>
    <w:rsid w:val="00476FF6"/>
    <w:pPr>
      <w:ind w:left="1134"/>
    </w:pPr>
  </w:style>
  <w:style w:type="paragraph" w:customStyle="1" w:styleId="iCStandard">
    <w:name w:val="iC Standard"/>
    <w:uiPriority w:val="99"/>
    <w:rsid w:val="00476FF6"/>
    <w:pPr>
      <w:widowControl/>
      <w:autoSpaceDE/>
      <w:autoSpaceDN/>
    </w:pPr>
    <w:rPr>
      <w:rFonts w:ascii="Calibri" w:eastAsia="Times New Roman" w:hAnsi="Calibri" w:cs="Times New Roman"/>
      <w:sz w:val="20"/>
      <w:szCs w:val="20"/>
      <w:lang w:val="de-DE" w:eastAsia="de-DE"/>
    </w:rPr>
  </w:style>
  <w:style w:type="paragraph" w:customStyle="1" w:styleId="iC11Zwischenberschrift">
    <w:name w:val="iC 11 Zwischenüberschrift"/>
    <w:basedOn w:val="iCStandard"/>
    <w:next w:val="iCEinzug1"/>
    <w:uiPriority w:val="99"/>
    <w:rsid w:val="00476FF6"/>
    <w:rPr>
      <w:b/>
      <w:caps/>
    </w:rPr>
  </w:style>
  <w:style w:type="paragraph" w:customStyle="1" w:styleId="iC10Zwischenberschrift">
    <w:name w:val="iC 10 Zwischenüberschrift"/>
    <w:basedOn w:val="iC11Zwischenberschrift"/>
    <w:uiPriority w:val="99"/>
    <w:rsid w:val="00476FF6"/>
  </w:style>
  <w:style w:type="character" w:customStyle="1" w:styleId="iC9Text">
    <w:name w:val="iC 9 Text"/>
    <w:uiPriority w:val="99"/>
    <w:rsid w:val="00476FF6"/>
    <w:rPr>
      <w:rFonts w:cs="Times New Roman"/>
      <w:color w:val="auto"/>
      <w:sz w:val="18"/>
    </w:rPr>
  </w:style>
  <w:style w:type="character" w:customStyle="1" w:styleId="iC10Text">
    <w:name w:val="iC 10 Text"/>
    <w:uiPriority w:val="99"/>
    <w:rsid w:val="00476FF6"/>
    <w:rPr>
      <w:rFonts w:cs="Times New Roman"/>
      <w:color w:val="auto"/>
      <w:sz w:val="20"/>
    </w:rPr>
  </w:style>
  <w:style w:type="character" w:customStyle="1" w:styleId="iC11Text">
    <w:name w:val="iC 11 Text"/>
    <w:uiPriority w:val="99"/>
    <w:rsid w:val="00476FF6"/>
    <w:rPr>
      <w:rFonts w:cs="Times New Roman"/>
      <w:color w:val="auto"/>
      <w:sz w:val="22"/>
    </w:rPr>
  </w:style>
  <w:style w:type="paragraph" w:customStyle="1" w:styleId="Formatvorlage1">
    <w:name w:val="Formatvorlage1"/>
    <w:basedOn w:val="Heading1"/>
    <w:uiPriority w:val="99"/>
    <w:rsid w:val="00476FF6"/>
    <w:pPr>
      <w:keepNext/>
      <w:keepLines/>
      <w:spacing w:before="0" w:after="120"/>
      <w:ind w:left="0" w:right="0"/>
      <w:jc w:val="left"/>
    </w:pPr>
    <w:rPr>
      <w:rFonts w:ascii="Calibri" w:hAnsi="Calibri"/>
      <w:b/>
      <w:bCs/>
      <w:caps/>
      <w:sz w:val="20"/>
      <w:szCs w:val="28"/>
      <w:u w:val="single"/>
      <w:lang w:eastAsia="de-DE"/>
    </w:rPr>
  </w:style>
  <w:style w:type="character" w:customStyle="1" w:styleId="berschrift1Zchn">
    <w:name w:val="Überschrift 1 Zchn"/>
    <w:uiPriority w:val="99"/>
    <w:rsid w:val="00476FF6"/>
    <w:rPr>
      <w:rFonts w:ascii="Calibri" w:hAnsi="Calibri" w:cs="Times New Roman"/>
      <w:b/>
      <w:bCs/>
      <w:color w:val="830F0F"/>
      <w:sz w:val="28"/>
      <w:szCs w:val="28"/>
    </w:rPr>
  </w:style>
  <w:style w:type="paragraph" w:customStyle="1" w:styleId="Formatvorlage2">
    <w:name w:val="Formatvorlage2"/>
    <w:basedOn w:val="Heading1"/>
    <w:uiPriority w:val="99"/>
    <w:rsid w:val="00476FF6"/>
    <w:pPr>
      <w:keepNext/>
      <w:keepLines/>
      <w:spacing w:before="0" w:after="120"/>
      <w:ind w:left="0" w:right="0"/>
      <w:jc w:val="left"/>
    </w:pPr>
    <w:rPr>
      <w:rFonts w:ascii="Calibri" w:hAnsi="Calibri"/>
      <w:b/>
      <w:bCs/>
      <w:caps/>
      <w:sz w:val="20"/>
      <w:szCs w:val="28"/>
      <w:u w:val="single"/>
      <w:lang w:eastAsia="de-DE"/>
    </w:rPr>
  </w:style>
  <w:style w:type="paragraph" w:customStyle="1" w:styleId="Formatvorlage3">
    <w:name w:val="Formatvorlage3"/>
    <w:basedOn w:val="Heading2"/>
    <w:uiPriority w:val="99"/>
    <w:rsid w:val="00476FF6"/>
    <w:pPr>
      <w:keepNext/>
      <w:keepLines/>
      <w:spacing w:after="120"/>
      <w:ind w:left="0"/>
      <w:jc w:val="left"/>
    </w:pPr>
    <w:rPr>
      <w:rFonts w:ascii="Calibri" w:hAnsi="Calibri"/>
      <w:b/>
      <w:caps/>
      <w:sz w:val="20"/>
      <w:szCs w:val="26"/>
      <w:lang w:eastAsia="de-DE"/>
    </w:rPr>
  </w:style>
  <w:style w:type="paragraph" w:customStyle="1" w:styleId="Formatvorlage4">
    <w:name w:val="Formatvorlage4"/>
    <w:basedOn w:val="Heading3"/>
    <w:uiPriority w:val="99"/>
    <w:rsid w:val="00476FF6"/>
    <w:pPr>
      <w:keepNext/>
      <w:keepLines/>
      <w:spacing w:after="120"/>
      <w:ind w:left="0"/>
      <w:jc w:val="both"/>
    </w:pPr>
    <w:rPr>
      <w:rFonts w:ascii="Calibri" w:hAnsi="Calibri"/>
      <w:b/>
      <w:sz w:val="20"/>
      <w:szCs w:val="20"/>
      <w:u w:val="single"/>
      <w:lang w:eastAsia="de-DE"/>
    </w:rPr>
  </w:style>
  <w:style w:type="paragraph" w:customStyle="1" w:styleId="Formatvorlage5">
    <w:name w:val="Formatvorlage5"/>
    <w:basedOn w:val="Heading2"/>
    <w:uiPriority w:val="99"/>
    <w:rsid w:val="00476FF6"/>
    <w:pPr>
      <w:keepNext/>
      <w:keepLines/>
      <w:spacing w:before="240" w:after="120"/>
      <w:ind w:left="0"/>
      <w:jc w:val="left"/>
    </w:pPr>
    <w:rPr>
      <w:rFonts w:ascii="Calibri" w:hAnsi="Calibri"/>
      <w:b/>
      <w:caps/>
      <w:sz w:val="20"/>
      <w:szCs w:val="26"/>
      <w:lang w:eastAsia="de-DE"/>
    </w:rPr>
  </w:style>
  <w:style w:type="character" w:customStyle="1" w:styleId="berschrift9Zchn">
    <w:name w:val="Überschrift 9 Zchn"/>
    <w:uiPriority w:val="99"/>
    <w:semiHidden/>
    <w:rsid w:val="00476FF6"/>
    <w:rPr>
      <w:rFonts w:ascii="Calibri" w:hAnsi="Calibri" w:cs="Times New Roman"/>
      <w:i/>
      <w:iCs/>
      <w:color w:val="404040"/>
      <w:sz w:val="20"/>
      <w:szCs w:val="20"/>
      <w:lang w:eastAsia="de-DE"/>
    </w:rPr>
  </w:style>
  <w:style w:type="character" w:styleId="Emphasis">
    <w:name w:val="Emphasis"/>
    <w:uiPriority w:val="99"/>
    <w:qFormat/>
    <w:rsid w:val="00476FF6"/>
    <w:rPr>
      <w:rFonts w:cs="Times New Roman"/>
      <w:b/>
    </w:rPr>
  </w:style>
  <w:style w:type="character" w:customStyle="1" w:styleId="ListParagraphChar">
    <w:name w:val="List Paragraph Char"/>
    <w:aliases w:val="En tête 1 Char"/>
    <w:uiPriority w:val="99"/>
    <w:locked/>
    <w:rsid w:val="00476FF6"/>
    <w:rPr>
      <w:sz w:val="24"/>
      <w:szCs w:val="24"/>
    </w:rPr>
  </w:style>
  <w:style w:type="table" w:customStyle="1" w:styleId="Grilledutableau5">
    <w:name w:val="Grille du tableau5"/>
    <w:uiPriority w:val="99"/>
    <w:rsid w:val="00476FF6"/>
    <w:pPr>
      <w:widowControl/>
      <w:autoSpaceDE/>
      <w:autoSpaceDN/>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jlp">
    <w:name w:val="bullets jlp"/>
    <w:basedOn w:val="Normal"/>
    <w:uiPriority w:val="99"/>
    <w:rsid w:val="00476FF6"/>
    <w:pPr>
      <w:numPr>
        <w:numId w:val="30"/>
      </w:numPr>
      <w:jc w:val="both"/>
    </w:pPr>
    <w:rPr>
      <w:lang w:val="en-GB"/>
    </w:rPr>
  </w:style>
  <w:style w:type="paragraph" w:customStyle="1" w:styleId="CharCharCharCharChar">
    <w:name w:val="Char Char Char Char Char"/>
    <w:basedOn w:val="Normal"/>
    <w:rsid w:val="00476FF6"/>
    <w:pPr>
      <w:spacing w:after="160" w:line="240" w:lineRule="exact"/>
    </w:pPr>
    <w:rPr>
      <w:rFonts w:ascii="Arial" w:hAnsi="Arial" w:cs="Arial"/>
      <w:b/>
      <w:bCs/>
      <w:sz w:val="20"/>
      <w:szCs w:val="20"/>
      <w:lang w:eastAsia="de-DE"/>
    </w:rPr>
  </w:style>
  <w:style w:type="numbering" w:customStyle="1" w:styleId="14">
    <w:name w:val="Немає списку1"/>
    <w:next w:val="NoList"/>
    <w:uiPriority w:val="99"/>
    <w:semiHidden/>
    <w:unhideWhenUsed/>
    <w:rsid w:val="00476FF6"/>
  </w:style>
  <w:style w:type="character" w:customStyle="1" w:styleId="9">
    <w:name w:val="Основной текст (9)_"/>
    <w:link w:val="90"/>
    <w:rsid w:val="00476FF6"/>
    <w:rPr>
      <w:b/>
      <w:bCs/>
      <w:shd w:val="clear" w:color="auto" w:fill="FFFFFF"/>
    </w:rPr>
  </w:style>
  <w:style w:type="paragraph" w:customStyle="1" w:styleId="90">
    <w:name w:val="Основной текст (9)"/>
    <w:basedOn w:val="Normal"/>
    <w:link w:val="9"/>
    <w:rsid w:val="00476FF6"/>
    <w:pPr>
      <w:shd w:val="clear" w:color="auto" w:fill="FFFFFF"/>
      <w:spacing w:before="280" w:line="274" w:lineRule="exact"/>
      <w:ind w:hanging="460"/>
      <w:jc w:val="center"/>
    </w:pPr>
    <w:rPr>
      <w:rFonts w:asciiTheme="minorHAnsi" w:eastAsiaTheme="minorHAnsi" w:hAnsiTheme="minorHAnsi" w:cstheme="minorBidi"/>
      <w:b/>
      <w:bCs/>
    </w:rPr>
  </w:style>
  <w:style w:type="table" w:customStyle="1" w:styleId="15">
    <w:name w:val="Сітка таблиці1"/>
    <w:basedOn w:val="TableNormal"/>
    <w:next w:val="TableGrid"/>
    <w:uiPriority w:val="39"/>
    <w:rsid w:val="00476FF6"/>
    <w:pPr>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476FF6"/>
  </w:style>
  <w:style w:type="character" w:customStyle="1" w:styleId="med1">
    <w:name w:val="med1"/>
    <w:rsid w:val="00476FF6"/>
  </w:style>
  <w:style w:type="paragraph" w:customStyle="1" w:styleId="SectionVIHead1">
    <w:name w:val="Section VI. Head 1"/>
    <w:basedOn w:val="TOC1"/>
    <w:link w:val="SectionVIHead1Char"/>
    <w:qFormat/>
    <w:rsid w:val="00476FF6"/>
    <w:pPr>
      <w:spacing w:before="120" w:after="120"/>
      <w:ind w:left="0"/>
      <w:jc w:val="center"/>
    </w:pPr>
    <w:rPr>
      <w:rFonts w:ascii="Arial" w:hAnsi="Arial"/>
      <w:b/>
      <w:bCs/>
      <w:caps/>
      <w:szCs w:val="20"/>
    </w:rPr>
  </w:style>
  <w:style w:type="paragraph" w:customStyle="1" w:styleId="SectionViHead2">
    <w:name w:val="Section Vi. Head 2"/>
    <w:basedOn w:val="ListNumber2"/>
    <w:link w:val="SectionViHead2Char"/>
    <w:qFormat/>
    <w:rsid w:val="00476FF6"/>
    <w:pPr>
      <w:widowControl w:val="0"/>
      <w:numPr>
        <w:numId w:val="31"/>
      </w:numPr>
      <w:spacing w:before="0" w:after="360"/>
    </w:pPr>
    <w:rPr>
      <w:b/>
      <w:spacing w:val="-1"/>
      <w:sz w:val="24"/>
      <w:szCs w:val="24"/>
    </w:rPr>
  </w:style>
  <w:style w:type="character" w:customStyle="1" w:styleId="SectionVIHead1Char">
    <w:name w:val="Section VI. Head 1 Char"/>
    <w:link w:val="SectionVIHead1"/>
    <w:rsid w:val="00476FF6"/>
    <w:rPr>
      <w:rFonts w:ascii="Arial" w:eastAsia="Times New Roman" w:hAnsi="Arial" w:cs="Times New Roman"/>
      <w:b/>
      <w:bCs/>
      <w:caps/>
      <w:sz w:val="24"/>
      <w:szCs w:val="20"/>
    </w:rPr>
  </w:style>
  <w:style w:type="character" w:customStyle="1" w:styleId="SectionViHead2Char">
    <w:name w:val="Section Vi. Head 2 Char"/>
    <w:link w:val="SectionViHead2"/>
    <w:rsid w:val="00476FF6"/>
    <w:rPr>
      <w:rFonts w:ascii="Arial" w:eastAsia="Times New Roman" w:hAnsi="Arial" w:cs="Times New Roman"/>
      <w:b/>
      <w:spacing w:val="-1"/>
      <w:sz w:val="24"/>
      <w:szCs w:val="24"/>
      <w:lang w:val="uk-UA" w:eastAsia="uk-UA"/>
    </w:rPr>
  </w:style>
  <w:style w:type="paragraph" w:styleId="Title">
    <w:name w:val="Title"/>
    <w:basedOn w:val="Normal"/>
    <w:next w:val="Normal"/>
    <w:link w:val="TitleChar"/>
    <w:qFormat/>
    <w:rsid w:val="00476F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FF6"/>
    <w:rPr>
      <w:rFonts w:asciiTheme="majorHAnsi" w:eastAsiaTheme="majorEastAsia" w:hAnsiTheme="majorHAnsi" w:cstheme="majorBidi"/>
      <w:spacing w:val="-10"/>
      <w:kern w:val="28"/>
      <w:sz w:val="56"/>
      <w:szCs w:val="56"/>
    </w:rPr>
  </w:style>
  <w:style w:type="paragraph" w:customStyle="1" w:styleId="font5">
    <w:name w:val="font5"/>
    <w:basedOn w:val="Normal"/>
    <w:rsid w:val="0028176D"/>
    <w:pPr>
      <w:spacing w:before="100" w:beforeAutospacing="1" w:after="100" w:afterAutospacing="1"/>
    </w:pPr>
    <w:rPr>
      <w:rFonts w:ascii="Arial CYR" w:hAnsi="Arial CYR" w:cs="Arial CYR"/>
      <w:b/>
      <w:bCs/>
      <w:color w:val="000000"/>
      <w:sz w:val="20"/>
      <w:szCs w:val="20"/>
      <w:lang w:val="en-GB" w:eastAsia="en-GB" w:bidi="en-GB"/>
    </w:rPr>
  </w:style>
  <w:style w:type="paragraph" w:customStyle="1" w:styleId="xl65">
    <w:name w:val="xl65"/>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bidi="en-GB"/>
    </w:rPr>
  </w:style>
  <w:style w:type="paragraph" w:customStyle="1" w:styleId="xl66">
    <w:name w:val="xl66"/>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bidi="en-GB"/>
    </w:rPr>
  </w:style>
  <w:style w:type="paragraph" w:customStyle="1" w:styleId="xl67">
    <w:name w:val="xl67"/>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bidi="en-GB"/>
    </w:rPr>
  </w:style>
  <w:style w:type="paragraph" w:customStyle="1" w:styleId="xl68">
    <w:name w:val="xl68"/>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en-GB" w:eastAsia="en-GB" w:bidi="en-GB"/>
    </w:rPr>
  </w:style>
  <w:style w:type="paragraph" w:customStyle="1" w:styleId="xl69">
    <w:name w:val="xl69"/>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n-GB" w:eastAsia="en-GB" w:bidi="en-GB"/>
    </w:rPr>
  </w:style>
  <w:style w:type="paragraph" w:customStyle="1" w:styleId="xl70">
    <w:name w:val="xl70"/>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u w:val="single"/>
      <w:lang w:val="en-GB" w:eastAsia="en-GB" w:bidi="en-GB"/>
    </w:rPr>
  </w:style>
  <w:style w:type="paragraph" w:customStyle="1" w:styleId="xl71">
    <w:name w:val="xl71"/>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GB" w:eastAsia="en-GB" w:bidi="en-GB"/>
    </w:rPr>
  </w:style>
  <w:style w:type="paragraph" w:customStyle="1" w:styleId="xl72">
    <w:name w:val="xl72"/>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en-GB" w:eastAsia="en-GB" w:bidi="en-GB"/>
    </w:rPr>
  </w:style>
  <w:style w:type="paragraph" w:customStyle="1" w:styleId="xl73">
    <w:name w:val="xl73"/>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en-GB" w:eastAsia="en-GB" w:bidi="en-GB"/>
    </w:rPr>
  </w:style>
  <w:style w:type="paragraph" w:customStyle="1" w:styleId="xl74">
    <w:name w:val="xl74"/>
    <w:basedOn w:val="Normal"/>
    <w:rsid w:val="0028176D"/>
    <w:pPr>
      <w:spacing w:before="100" w:beforeAutospacing="1" w:after="100" w:afterAutospacing="1"/>
      <w:textAlignment w:val="center"/>
    </w:pPr>
    <w:rPr>
      <w:lang w:val="en-GB" w:eastAsia="en-GB" w:bidi="en-GB"/>
    </w:rPr>
  </w:style>
  <w:style w:type="paragraph" w:customStyle="1" w:styleId="xl75">
    <w:name w:val="xl75"/>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en-GB" w:eastAsia="en-GB" w:bidi="en-GB"/>
    </w:rPr>
  </w:style>
  <w:style w:type="paragraph" w:customStyle="1" w:styleId="xl76">
    <w:name w:val="xl76"/>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u w:val="single"/>
      <w:lang w:val="en-GB" w:eastAsia="en-GB" w:bidi="en-GB"/>
    </w:rPr>
  </w:style>
  <w:style w:type="paragraph" w:customStyle="1" w:styleId="xl77">
    <w:name w:val="xl77"/>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lang w:val="en-GB" w:eastAsia="en-GB" w:bidi="en-GB"/>
    </w:rPr>
  </w:style>
  <w:style w:type="paragraph" w:customStyle="1" w:styleId="xl78">
    <w:name w:val="xl78"/>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lang w:val="en-GB" w:eastAsia="en-GB" w:bidi="en-GB"/>
    </w:rPr>
  </w:style>
  <w:style w:type="paragraph" w:customStyle="1" w:styleId="xl79">
    <w:name w:val="xl79"/>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80">
    <w:name w:val="xl80"/>
    <w:basedOn w:val="Normal"/>
    <w:rsid w:val="0028176D"/>
    <w:pPr>
      <w:pBdr>
        <w:top w:val="single" w:sz="4" w:space="0" w:color="auto"/>
        <w:left w:val="single" w:sz="4" w:space="0" w:color="auto"/>
        <w:right w:val="single" w:sz="4" w:space="0" w:color="auto"/>
      </w:pBdr>
      <w:spacing w:before="100" w:beforeAutospacing="1" w:after="100" w:afterAutospacing="1"/>
      <w:jc w:val="right"/>
      <w:textAlignment w:val="center"/>
    </w:pPr>
    <w:rPr>
      <w:i/>
      <w:iCs/>
      <w:color w:val="000000"/>
      <w:lang w:val="en-GB" w:eastAsia="en-GB" w:bidi="en-GB"/>
    </w:rPr>
  </w:style>
  <w:style w:type="paragraph" w:customStyle="1" w:styleId="xl81">
    <w:name w:val="xl81"/>
    <w:basedOn w:val="Normal"/>
    <w:rsid w:val="0028176D"/>
    <w:pPr>
      <w:pBdr>
        <w:top w:val="single" w:sz="4" w:space="0" w:color="auto"/>
        <w:left w:val="single" w:sz="4" w:space="0" w:color="auto"/>
        <w:right w:val="single" w:sz="4" w:space="0" w:color="auto"/>
      </w:pBdr>
      <w:spacing w:before="100" w:beforeAutospacing="1" w:after="100" w:afterAutospacing="1"/>
      <w:textAlignment w:val="center"/>
    </w:pPr>
    <w:rPr>
      <w:i/>
      <w:iCs/>
      <w:color w:val="000000"/>
      <w:lang w:val="en-GB" w:eastAsia="en-GB" w:bidi="en-GB"/>
    </w:rPr>
  </w:style>
  <w:style w:type="paragraph" w:customStyle="1" w:styleId="xl82">
    <w:name w:val="xl82"/>
    <w:basedOn w:val="Normal"/>
    <w:rsid w:val="0028176D"/>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83">
    <w:name w:val="xl83"/>
    <w:basedOn w:val="Normal"/>
    <w:rsid w:val="0028176D"/>
    <w:pPr>
      <w:pBdr>
        <w:top w:val="single" w:sz="4" w:space="0" w:color="auto"/>
        <w:left w:val="single" w:sz="4" w:space="0" w:color="auto"/>
        <w:right w:val="single" w:sz="4" w:space="0" w:color="auto"/>
      </w:pBdr>
      <w:spacing w:before="100" w:beforeAutospacing="1" w:after="100" w:afterAutospacing="1"/>
      <w:jc w:val="right"/>
      <w:textAlignment w:val="center"/>
    </w:pPr>
    <w:rPr>
      <w:color w:val="000000"/>
      <w:lang w:val="en-GB" w:eastAsia="en-GB" w:bidi="en-GB"/>
    </w:rPr>
  </w:style>
  <w:style w:type="paragraph" w:customStyle="1" w:styleId="xl84">
    <w:name w:val="xl84"/>
    <w:basedOn w:val="Normal"/>
    <w:rsid w:val="0028176D"/>
    <w:pPr>
      <w:pBdr>
        <w:top w:val="single" w:sz="4" w:space="0" w:color="auto"/>
        <w:left w:val="single" w:sz="4" w:space="0" w:color="auto"/>
        <w:right w:val="single" w:sz="4" w:space="0" w:color="auto"/>
      </w:pBdr>
      <w:spacing w:before="100" w:beforeAutospacing="1" w:after="100" w:afterAutospacing="1"/>
      <w:textAlignment w:val="center"/>
    </w:pPr>
    <w:rPr>
      <w:color w:val="000000"/>
      <w:lang w:val="en-GB" w:eastAsia="en-GB" w:bidi="en-GB"/>
    </w:rPr>
  </w:style>
  <w:style w:type="paragraph" w:customStyle="1" w:styleId="xl85">
    <w:name w:val="xl85"/>
    <w:basedOn w:val="Normal"/>
    <w:rsid w:val="0028176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en-GB" w:eastAsia="en-GB" w:bidi="en-GB"/>
    </w:rPr>
  </w:style>
  <w:style w:type="paragraph" w:customStyle="1" w:styleId="xl86">
    <w:name w:val="xl86"/>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bidi="en-GB"/>
    </w:rPr>
  </w:style>
  <w:style w:type="paragraph" w:customStyle="1" w:styleId="xl87">
    <w:name w:val="xl87"/>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88">
    <w:name w:val="xl88"/>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89">
    <w:name w:val="xl89"/>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90">
    <w:name w:val="xl90"/>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91">
    <w:name w:val="xl91"/>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bidi="en-GB"/>
    </w:rPr>
  </w:style>
  <w:style w:type="paragraph" w:customStyle="1" w:styleId="xl92">
    <w:name w:val="xl92"/>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en-GB" w:eastAsia="en-GB" w:bidi="en-GB"/>
    </w:rPr>
  </w:style>
  <w:style w:type="paragraph" w:customStyle="1" w:styleId="xl93">
    <w:name w:val="xl93"/>
    <w:basedOn w:val="Normal"/>
    <w:rsid w:val="0028176D"/>
    <w:pPr>
      <w:spacing w:before="100" w:beforeAutospacing="1" w:after="100" w:afterAutospacing="1"/>
      <w:jc w:val="center"/>
      <w:textAlignment w:val="center"/>
    </w:pPr>
    <w:rPr>
      <w:lang w:val="en-GB" w:eastAsia="en-GB" w:bidi="en-GB"/>
    </w:rPr>
  </w:style>
  <w:style w:type="paragraph" w:customStyle="1" w:styleId="xl94">
    <w:name w:val="xl94"/>
    <w:basedOn w:val="Normal"/>
    <w:rsid w:val="00281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bidi="en-GB"/>
    </w:rPr>
  </w:style>
  <w:style w:type="paragraph" w:customStyle="1" w:styleId="Head22">
    <w:name w:val="Head 2.2"/>
    <w:basedOn w:val="Normal"/>
    <w:rsid w:val="000E624F"/>
    <w:pPr>
      <w:tabs>
        <w:tab w:val="left" w:pos="360"/>
      </w:tabs>
      <w:suppressAutoHyphens/>
      <w:overflowPunct w:val="0"/>
      <w:adjustRightInd w:val="0"/>
      <w:ind w:left="360" w:hanging="360"/>
      <w:textAlignment w:val="baseline"/>
    </w:pPr>
    <w:rPr>
      <w:b/>
      <w:szCs w:val="20"/>
    </w:rPr>
  </w:style>
  <w:style w:type="character" w:customStyle="1" w:styleId="BodyText2Char">
    <w:name w:val="Body Text 2 Char"/>
    <w:rsid w:val="000E624F"/>
    <w:rPr>
      <w:rFonts w:ascii="Arial" w:hAnsi="Arial"/>
      <w:b/>
      <w:sz w:val="24"/>
      <w:lang w:val="en-US" w:eastAsia="en-US" w:bidi="ar-SA"/>
    </w:rPr>
  </w:style>
  <w:style w:type="paragraph" w:customStyle="1" w:styleId="SPDForm2">
    <w:name w:val="SPD  Form 2"/>
    <w:basedOn w:val="Normal"/>
    <w:qFormat/>
    <w:rsid w:val="000E624F"/>
    <w:pPr>
      <w:spacing w:before="120" w:after="240"/>
      <w:jc w:val="center"/>
    </w:pPr>
    <w:rPr>
      <w:b/>
      <w:sz w:val="36"/>
      <w:szCs w:val="20"/>
    </w:rPr>
  </w:style>
  <w:style w:type="paragraph" w:customStyle="1" w:styleId="Style5">
    <w:name w:val="Style 5"/>
    <w:basedOn w:val="Normal"/>
    <w:rsid w:val="000E624F"/>
    <w:pPr>
      <w:spacing w:line="480" w:lineRule="exact"/>
      <w:jc w:val="center"/>
    </w:pPr>
  </w:style>
  <w:style w:type="paragraph" w:customStyle="1" w:styleId="Bulletnumbered">
    <w:name w:val="Bullet numbered"/>
    <w:basedOn w:val="ListParagraph"/>
    <w:autoRedefine/>
    <w:qFormat/>
    <w:rsid w:val="000E624F"/>
    <w:pPr>
      <w:numPr>
        <w:numId w:val="32"/>
      </w:numPr>
      <w:tabs>
        <w:tab w:val="num" w:pos="360"/>
      </w:tabs>
      <w:spacing w:after="120" w:line="259" w:lineRule="auto"/>
      <w:ind w:left="360" w:firstLine="0"/>
      <w:jc w:val="left"/>
    </w:pPr>
    <w:rPr>
      <w:rFonts w:ascii="Calibri" w:eastAsia="Calibri" w:hAnsi="Calibri"/>
    </w:rPr>
  </w:style>
  <w:style w:type="paragraph" w:customStyle="1" w:styleId="Bulletroman">
    <w:name w:val="Bullet roman"/>
    <w:basedOn w:val="ListParagraph"/>
    <w:autoRedefine/>
    <w:qFormat/>
    <w:rsid w:val="000E624F"/>
    <w:pPr>
      <w:numPr>
        <w:numId w:val="35"/>
      </w:numPr>
      <w:spacing w:after="120" w:line="259" w:lineRule="auto"/>
      <w:jc w:val="left"/>
    </w:pPr>
    <w:rPr>
      <w:rFonts w:ascii="Calibri" w:eastAsia="Calibri" w:hAnsi="Calibri"/>
    </w:rPr>
  </w:style>
  <w:style w:type="paragraph" w:customStyle="1" w:styleId="Bulletabc">
    <w:name w:val="Bullet abc"/>
    <w:basedOn w:val="ListParagraph"/>
    <w:autoRedefine/>
    <w:qFormat/>
    <w:rsid w:val="000E624F"/>
    <w:pPr>
      <w:numPr>
        <w:numId w:val="34"/>
      </w:numPr>
      <w:tabs>
        <w:tab w:val="num" w:pos="360"/>
      </w:tabs>
      <w:spacing w:after="120" w:line="259" w:lineRule="auto"/>
      <w:ind w:firstLine="0"/>
      <w:jc w:val="left"/>
    </w:pPr>
    <w:rPr>
      <w:rFonts w:ascii="Calibri" w:eastAsia="Calibri" w:hAnsi="Calibri"/>
    </w:rPr>
  </w:style>
  <w:style w:type="paragraph" w:customStyle="1" w:styleId="Bulletdash4thlevel">
    <w:name w:val="Bullet dash 4th level"/>
    <w:basedOn w:val="ListParagraph"/>
    <w:qFormat/>
    <w:rsid w:val="000E624F"/>
    <w:pPr>
      <w:numPr>
        <w:numId w:val="33"/>
      </w:numPr>
      <w:tabs>
        <w:tab w:val="num" w:pos="360"/>
        <w:tab w:val="left" w:pos="720"/>
      </w:tabs>
      <w:spacing w:line="259" w:lineRule="auto"/>
      <w:ind w:left="1440" w:firstLine="0"/>
      <w:contextualSpacing/>
      <w:jc w:val="left"/>
    </w:pPr>
    <w:rPr>
      <w:rFonts w:ascii="Calibri" w:eastAsia="Calibri" w:hAnsi="Calibri"/>
    </w:rPr>
  </w:style>
  <w:style w:type="paragraph" w:customStyle="1" w:styleId="Section4-Heading2">
    <w:name w:val="Section 4 - Heading 2"/>
    <w:basedOn w:val="Normal"/>
    <w:rsid w:val="000E624F"/>
    <w:pPr>
      <w:spacing w:after="200"/>
      <w:jc w:val="center"/>
    </w:pPr>
    <w:rPr>
      <w:b/>
      <w:sz w:val="32"/>
    </w:rPr>
  </w:style>
  <w:style w:type="paragraph" w:customStyle="1" w:styleId="ClauseSubPara">
    <w:name w:val="ClauseSub_Para"/>
    <w:link w:val="ClauseSubParaChar"/>
    <w:rsid w:val="000E624F"/>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0E624F"/>
    <w:rPr>
      <w:rFonts w:ascii="Times New Roman" w:eastAsia="Times New Roman" w:hAnsi="Times New Roman" w:cs="Times New Roman"/>
      <w:lang w:val="en-GB"/>
    </w:rPr>
  </w:style>
  <w:style w:type="paragraph" w:customStyle="1" w:styleId="Sec1-Clauses">
    <w:name w:val="Sec1-Clauses"/>
    <w:basedOn w:val="Normal"/>
    <w:rsid w:val="000E624F"/>
    <w:pPr>
      <w:tabs>
        <w:tab w:val="num" w:pos="360"/>
      </w:tabs>
      <w:spacing w:before="120" w:after="120"/>
      <w:ind w:left="360" w:hanging="360"/>
    </w:pPr>
    <w:rPr>
      <w:b/>
      <w:szCs w:val="20"/>
    </w:rPr>
  </w:style>
  <w:style w:type="paragraph" w:customStyle="1" w:styleId="EBRDSectionIVsubheading">
    <w:name w:val="EBRD Section IV subheading"/>
    <w:basedOn w:val="Normal"/>
    <w:link w:val="EBRDSectionIVsubheading0"/>
    <w:qFormat/>
    <w:rsid w:val="00664F2E"/>
    <w:pPr>
      <w:spacing w:before="120" w:after="240"/>
      <w:jc w:val="center"/>
      <w:outlineLvl w:val="0"/>
    </w:pPr>
    <w:rPr>
      <w:b/>
      <w:color w:val="2F5496"/>
      <w:sz w:val="36"/>
      <w:szCs w:val="20"/>
    </w:rPr>
  </w:style>
  <w:style w:type="character" w:customStyle="1" w:styleId="EBRDSectionIVsubheading0">
    <w:name w:val="EBRD Section IV subheading Знак"/>
    <w:link w:val="EBRDSectionIVsubheading"/>
    <w:rsid w:val="00664F2E"/>
    <w:rPr>
      <w:rFonts w:ascii="Times New Roman" w:eastAsia="Times New Roman" w:hAnsi="Times New Roman" w:cs="Times New Roman"/>
      <w:b/>
      <w:color w:val="2F5496"/>
      <w:sz w:val="36"/>
      <w:szCs w:val="20"/>
    </w:rPr>
  </w:style>
  <w:style w:type="character" w:customStyle="1" w:styleId="40">
    <w:name w:val="Неразрешенное упоминание4"/>
    <w:basedOn w:val="DefaultParagraphFont"/>
    <w:uiPriority w:val="99"/>
    <w:semiHidden/>
    <w:unhideWhenUsed/>
    <w:rsid w:val="00587E10"/>
    <w:rPr>
      <w:color w:val="605E5C"/>
      <w:shd w:val="clear" w:color="auto" w:fill="E1DFDD"/>
    </w:rPr>
  </w:style>
  <w:style w:type="paragraph" w:customStyle="1" w:styleId="Numbers">
    <w:name w:val="Numbers"/>
    <w:basedOn w:val="Title"/>
    <w:link w:val="NumbersChar"/>
    <w:qFormat/>
    <w:rsid w:val="00CD1AFB"/>
    <w:pPr>
      <w:numPr>
        <w:numId w:val="36"/>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CD1AFB"/>
    <w:rPr>
      <w:rFonts w:ascii="Times New Roman" w:eastAsia="Times New Roman" w:hAnsi="Times New Roman" w:cs="Times New Roman"/>
      <w:b/>
      <w:bCs/>
      <w:color w:val="2F5496"/>
      <w:sz w:val="24"/>
      <w:szCs w:val="20"/>
      <w:lang w:val="uk-UA" w:eastAsia="uk-UA"/>
    </w:rPr>
  </w:style>
  <w:style w:type="paragraph" w:styleId="NoSpacing">
    <w:name w:val="No Spacing"/>
    <w:uiPriority w:val="1"/>
    <w:qFormat/>
    <w:rsid w:val="009205A6"/>
    <w:pPr>
      <w:widowControl/>
      <w:autoSpaceDE/>
      <w:autoSpaceDN/>
    </w:pPr>
    <w:rPr>
      <w:noProof/>
      <w:lang w:val="ru-RU"/>
    </w:rPr>
  </w:style>
  <w:style w:type="character" w:customStyle="1" w:styleId="ts-alignment-element">
    <w:name w:val="ts-alignment-element"/>
    <w:basedOn w:val="DefaultParagraphFont"/>
    <w:rsid w:val="00CC2CB8"/>
  </w:style>
  <w:style w:type="character" w:customStyle="1" w:styleId="ts-alignment-element-highlighted">
    <w:name w:val="ts-alignment-element-highlighted"/>
    <w:basedOn w:val="DefaultParagraphFont"/>
    <w:rsid w:val="00CC2CB8"/>
  </w:style>
  <w:style w:type="character" w:customStyle="1" w:styleId="tablename-inner">
    <w:name w:val="table__name-inner"/>
    <w:basedOn w:val="DefaultParagraphFont"/>
    <w:rsid w:val="00EF2B61"/>
  </w:style>
  <w:style w:type="character" w:customStyle="1" w:styleId="tablevalue-inner">
    <w:name w:val="table__value-inner"/>
    <w:basedOn w:val="DefaultParagraphFont"/>
    <w:rsid w:val="00EF2B61"/>
  </w:style>
  <w:style w:type="paragraph" w:customStyle="1" w:styleId="text">
    <w:name w:val="text"/>
    <w:basedOn w:val="Normal"/>
    <w:rsid w:val="00EF2B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426">
      <w:bodyDiv w:val="1"/>
      <w:marLeft w:val="0"/>
      <w:marRight w:val="0"/>
      <w:marTop w:val="0"/>
      <w:marBottom w:val="0"/>
      <w:divBdr>
        <w:top w:val="none" w:sz="0" w:space="0" w:color="auto"/>
        <w:left w:val="none" w:sz="0" w:space="0" w:color="auto"/>
        <w:bottom w:val="none" w:sz="0" w:space="0" w:color="auto"/>
        <w:right w:val="none" w:sz="0" w:space="0" w:color="auto"/>
      </w:divBdr>
      <w:divsChild>
        <w:div w:id="1198618115">
          <w:marLeft w:val="0"/>
          <w:marRight w:val="0"/>
          <w:marTop w:val="0"/>
          <w:marBottom w:val="225"/>
          <w:divBdr>
            <w:top w:val="none" w:sz="0" w:space="0" w:color="auto"/>
            <w:left w:val="none" w:sz="0" w:space="0" w:color="auto"/>
            <w:bottom w:val="none" w:sz="0" w:space="0" w:color="auto"/>
            <w:right w:val="none" w:sz="0" w:space="0" w:color="auto"/>
          </w:divBdr>
          <w:divsChild>
            <w:div w:id="1063410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6849">
      <w:bodyDiv w:val="1"/>
      <w:marLeft w:val="0"/>
      <w:marRight w:val="0"/>
      <w:marTop w:val="0"/>
      <w:marBottom w:val="0"/>
      <w:divBdr>
        <w:top w:val="none" w:sz="0" w:space="0" w:color="auto"/>
        <w:left w:val="none" w:sz="0" w:space="0" w:color="auto"/>
        <w:bottom w:val="none" w:sz="0" w:space="0" w:color="auto"/>
        <w:right w:val="none" w:sz="0" w:space="0" w:color="auto"/>
      </w:divBdr>
      <w:divsChild>
        <w:div w:id="1351299572">
          <w:marLeft w:val="0"/>
          <w:marRight w:val="0"/>
          <w:marTop w:val="0"/>
          <w:marBottom w:val="0"/>
          <w:divBdr>
            <w:top w:val="none" w:sz="0" w:space="0" w:color="auto"/>
            <w:left w:val="none" w:sz="0" w:space="0" w:color="auto"/>
            <w:bottom w:val="none" w:sz="0" w:space="0" w:color="auto"/>
            <w:right w:val="none" w:sz="0" w:space="0" w:color="auto"/>
          </w:divBdr>
          <w:divsChild>
            <w:div w:id="5136670">
              <w:marLeft w:val="0"/>
              <w:marRight w:val="0"/>
              <w:marTop w:val="0"/>
              <w:marBottom w:val="0"/>
              <w:divBdr>
                <w:top w:val="none" w:sz="0" w:space="0" w:color="auto"/>
                <w:left w:val="none" w:sz="0" w:space="0" w:color="auto"/>
                <w:bottom w:val="none" w:sz="0" w:space="0" w:color="auto"/>
                <w:right w:val="none" w:sz="0" w:space="0" w:color="auto"/>
              </w:divBdr>
              <w:divsChild>
                <w:div w:id="1579561584">
                  <w:marLeft w:val="0"/>
                  <w:marRight w:val="0"/>
                  <w:marTop w:val="0"/>
                  <w:marBottom w:val="0"/>
                  <w:divBdr>
                    <w:top w:val="none" w:sz="0" w:space="0" w:color="auto"/>
                    <w:left w:val="none" w:sz="0" w:space="0" w:color="auto"/>
                    <w:bottom w:val="none" w:sz="0" w:space="0" w:color="auto"/>
                    <w:right w:val="none" w:sz="0" w:space="0" w:color="auto"/>
                  </w:divBdr>
                  <w:divsChild>
                    <w:div w:id="1278680258">
                      <w:marLeft w:val="0"/>
                      <w:marRight w:val="0"/>
                      <w:marTop w:val="0"/>
                      <w:marBottom w:val="0"/>
                      <w:divBdr>
                        <w:top w:val="none" w:sz="0" w:space="0" w:color="auto"/>
                        <w:left w:val="none" w:sz="0" w:space="0" w:color="auto"/>
                        <w:bottom w:val="none" w:sz="0" w:space="0" w:color="auto"/>
                        <w:right w:val="none" w:sz="0" w:space="0" w:color="auto"/>
                      </w:divBdr>
                      <w:divsChild>
                        <w:div w:id="1975670025">
                          <w:marLeft w:val="0"/>
                          <w:marRight w:val="0"/>
                          <w:marTop w:val="0"/>
                          <w:marBottom w:val="0"/>
                          <w:divBdr>
                            <w:top w:val="none" w:sz="0" w:space="0" w:color="auto"/>
                            <w:left w:val="none" w:sz="0" w:space="0" w:color="auto"/>
                            <w:bottom w:val="none" w:sz="0" w:space="0" w:color="auto"/>
                            <w:right w:val="none" w:sz="0" w:space="0" w:color="auto"/>
                          </w:divBdr>
                          <w:divsChild>
                            <w:div w:id="1775637909">
                              <w:marLeft w:val="0"/>
                              <w:marRight w:val="0"/>
                              <w:marTop w:val="0"/>
                              <w:marBottom w:val="0"/>
                              <w:divBdr>
                                <w:top w:val="none" w:sz="0" w:space="0" w:color="auto"/>
                                <w:left w:val="none" w:sz="0" w:space="0" w:color="auto"/>
                                <w:bottom w:val="none" w:sz="0" w:space="0" w:color="auto"/>
                                <w:right w:val="none" w:sz="0" w:space="0" w:color="auto"/>
                              </w:divBdr>
                              <w:divsChild>
                                <w:div w:id="1611550728">
                                  <w:marLeft w:val="0"/>
                                  <w:marRight w:val="0"/>
                                  <w:marTop w:val="0"/>
                                  <w:marBottom w:val="0"/>
                                  <w:divBdr>
                                    <w:top w:val="none" w:sz="0" w:space="0" w:color="auto"/>
                                    <w:left w:val="none" w:sz="0" w:space="0" w:color="auto"/>
                                    <w:bottom w:val="none" w:sz="0" w:space="0" w:color="auto"/>
                                    <w:right w:val="none" w:sz="0" w:space="0" w:color="auto"/>
                                  </w:divBdr>
                                  <w:divsChild>
                                    <w:div w:id="1697078448">
                                      <w:marLeft w:val="0"/>
                                      <w:marRight w:val="0"/>
                                      <w:marTop w:val="0"/>
                                      <w:marBottom w:val="0"/>
                                      <w:divBdr>
                                        <w:top w:val="none" w:sz="0" w:space="0" w:color="auto"/>
                                        <w:left w:val="none" w:sz="0" w:space="0" w:color="auto"/>
                                        <w:bottom w:val="none" w:sz="0" w:space="0" w:color="auto"/>
                                        <w:right w:val="none" w:sz="0" w:space="0" w:color="auto"/>
                                      </w:divBdr>
                                      <w:divsChild>
                                        <w:div w:id="2124690662">
                                          <w:marLeft w:val="0"/>
                                          <w:marRight w:val="0"/>
                                          <w:marTop w:val="0"/>
                                          <w:marBottom w:val="0"/>
                                          <w:divBdr>
                                            <w:top w:val="none" w:sz="0" w:space="0" w:color="auto"/>
                                            <w:left w:val="none" w:sz="0" w:space="0" w:color="auto"/>
                                            <w:bottom w:val="none" w:sz="0" w:space="0" w:color="auto"/>
                                            <w:right w:val="none" w:sz="0" w:space="0" w:color="auto"/>
                                          </w:divBdr>
                                          <w:divsChild>
                                            <w:div w:id="1910186200">
                                              <w:marLeft w:val="0"/>
                                              <w:marRight w:val="0"/>
                                              <w:marTop w:val="0"/>
                                              <w:marBottom w:val="0"/>
                                              <w:divBdr>
                                                <w:top w:val="none" w:sz="0" w:space="0" w:color="auto"/>
                                                <w:left w:val="none" w:sz="0" w:space="0" w:color="auto"/>
                                                <w:bottom w:val="none" w:sz="0" w:space="0" w:color="auto"/>
                                                <w:right w:val="none" w:sz="0" w:space="0" w:color="auto"/>
                                              </w:divBdr>
                                              <w:divsChild>
                                                <w:div w:id="619335632">
                                                  <w:marLeft w:val="0"/>
                                                  <w:marRight w:val="0"/>
                                                  <w:marTop w:val="0"/>
                                                  <w:marBottom w:val="0"/>
                                                  <w:divBdr>
                                                    <w:top w:val="none" w:sz="0" w:space="0" w:color="auto"/>
                                                    <w:left w:val="none" w:sz="0" w:space="0" w:color="auto"/>
                                                    <w:bottom w:val="none" w:sz="0" w:space="0" w:color="auto"/>
                                                    <w:right w:val="none" w:sz="0" w:space="0" w:color="auto"/>
                                                  </w:divBdr>
                                                  <w:divsChild>
                                                    <w:div w:id="2028827013">
                                                      <w:marLeft w:val="0"/>
                                                      <w:marRight w:val="0"/>
                                                      <w:marTop w:val="0"/>
                                                      <w:marBottom w:val="0"/>
                                                      <w:divBdr>
                                                        <w:top w:val="none" w:sz="0" w:space="0" w:color="auto"/>
                                                        <w:left w:val="none" w:sz="0" w:space="0" w:color="auto"/>
                                                        <w:bottom w:val="none" w:sz="0" w:space="0" w:color="auto"/>
                                                        <w:right w:val="none" w:sz="0" w:space="0" w:color="auto"/>
                                                      </w:divBdr>
                                                      <w:divsChild>
                                                        <w:div w:id="445468223">
                                                          <w:marLeft w:val="0"/>
                                                          <w:marRight w:val="0"/>
                                                          <w:marTop w:val="0"/>
                                                          <w:marBottom w:val="0"/>
                                                          <w:divBdr>
                                                            <w:top w:val="none" w:sz="0" w:space="0" w:color="auto"/>
                                                            <w:left w:val="none" w:sz="0" w:space="0" w:color="auto"/>
                                                            <w:bottom w:val="none" w:sz="0" w:space="0" w:color="auto"/>
                                                            <w:right w:val="none" w:sz="0" w:space="0" w:color="auto"/>
                                                          </w:divBdr>
                                                          <w:divsChild>
                                                            <w:div w:id="21058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72134">
      <w:bodyDiv w:val="1"/>
      <w:marLeft w:val="0"/>
      <w:marRight w:val="0"/>
      <w:marTop w:val="0"/>
      <w:marBottom w:val="0"/>
      <w:divBdr>
        <w:top w:val="none" w:sz="0" w:space="0" w:color="auto"/>
        <w:left w:val="none" w:sz="0" w:space="0" w:color="auto"/>
        <w:bottom w:val="none" w:sz="0" w:space="0" w:color="auto"/>
        <w:right w:val="none" w:sz="0" w:space="0" w:color="auto"/>
      </w:divBdr>
    </w:div>
    <w:div w:id="141701642">
      <w:bodyDiv w:val="1"/>
      <w:marLeft w:val="0"/>
      <w:marRight w:val="0"/>
      <w:marTop w:val="0"/>
      <w:marBottom w:val="0"/>
      <w:divBdr>
        <w:top w:val="none" w:sz="0" w:space="0" w:color="auto"/>
        <w:left w:val="none" w:sz="0" w:space="0" w:color="auto"/>
        <w:bottom w:val="none" w:sz="0" w:space="0" w:color="auto"/>
        <w:right w:val="none" w:sz="0" w:space="0" w:color="auto"/>
      </w:divBdr>
      <w:divsChild>
        <w:div w:id="499391990">
          <w:marLeft w:val="0"/>
          <w:marRight w:val="0"/>
          <w:marTop w:val="0"/>
          <w:marBottom w:val="0"/>
          <w:divBdr>
            <w:top w:val="none" w:sz="0" w:space="0" w:color="auto"/>
            <w:left w:val="none" w:sz="0" w:space="0" w:color="auto"/>
            <w:bottom w:val="none" w:sz="0" w:space="0" w:color="auto"/>
            <w:right w:val="none" w:sz="0" w:space="0" w:color="auto"/>
          </w:divBdr>
          <w:divsChild>
            <w:div w:id="819687513">
              <w:marLeft w:val="0"/>
              <w:marRight w:val="0"/>
              <w:marTop w:val="0"/>
              <w:marBottom w:val="0"/>
              <w:divBdr>
                <w:top w:val="none" w:sz="0" w:space="0" w:color="auto"/>
                <w:left w:val="none" w:sz="0" w:space="0" w:color="auto"/>
                <w:bottom w:val="none" w:sz="0" w:space="0" w:color="auto"/>
                <w:right w:val="none" w:sz="0" w:space="0" w:color="auto"/>
              </w:divBdr>
              <w:divsChild>
                <w:div w:id="1472793669">
                  <w:marLeft w:val="0"/>
                  <w:marRight w:val="0"/>
                  <w:marTop w:val="0"/>
                  <w:marBottom w:val="0"/>
                  <w:divBdr>
                    <w:top w:val="none" w:sz="0" w:space="0" w:color="auto"/>
                    <w:left w:val="none" w:sz="0" w:space="0" w:color="auto"/>
                    <w:bottom w:val="none" w:sz="0" w:space="0" w:color="auto"/>
                    <w:right w:val="none" w:sz="0" w:space="0" w:color="auto"/>
                  </w:divBdr>
                  <w:divsChild>
                    <w:div w:id="2047024939">
                      <w:marLeft w:val="0"/>
                      <w:marRight w:val="0"/>
                      <w:marTop w:val="0"/>
                      <w:marBottom w:val="0"/>
                      <w:divBdr>
                        <w:top w:val="none" w:sz="0" w:space="0" w:color="auto"/>
                        <w:left w:val="none" w:sz="0" w:space="0" w:color="auto"/>
                        <w:bottom w:val="none" w:sz="0" w:space="0" w:color="auto"/>
                        <w:right w:val="none" w:sz="0" w:space="0" w:color="auto"/>
                      </w:divBdr>
                      <w:divsChild>
                        <w:div w:id="1882790944">
                          <w:marLeft w:val="0"/>
                          <w:marRight w:val="0"/>
                          <w:marTop w:val="0"/>
                          <w:marBottom w:val="0"/>
                          <w:divBdr>
                            <w:top w:val="none" w:sz="0" w:space="0" w:color="auto"/>
                            <w:left w:val="none" w:sz="0" w:space="0" w:color="auto"/>
                            <w:bottom w:val="none" w:sz="0" w:space="0" w:color="auto"/>
                            <w:right w:val="none" w:sz="0" w:space="0" w:color="auto"/>
                          </w:divBdr>
                          <w:divsChild>
                            <w:div w:id="588469200">
                              <w:marLeft w:val="0"/>
                              <w:marRight w:val="0"/>
                              <w:marTop w:val="0"/>
                              <w:marBottom w:val="0"/>
                              <w:divBdr>
                                <w:top w:val="none" w:sz="0" w:space="0" w:color="auto"/>
                                <w:left w:val="none" w:sz="0" w:space="0" w:color="auto"/>
                                <w:bottom w:val="none" w:sz="0" w:space="0" w:color="auto"/>
                                <w:right w:val="none" w:sz="0" w:space="0" w:color="auto"/>
                              </w:divBdr>
                              <w:divsChild>
                                <w:div w:id="791821540">
                                  <w:marLeft w:val="0"/>
                                  <w:marRight w:val="0"/>
                                  <w:marTop w:val="0"/>
                                  <w:marBottom w:val="0"/>
                                  <w:divBdr>
                                    <w:top w:val="none" w:sz="0" w:space="0" w:color="auto"/>
                                    <w:left w:val="none" w:sz="0" w:space="0" w:color="auto"/>
                                    <w:bottom w:val="none" w:sz="0" w:space="0" w:color="auto"/>
                                    <w:right w:val="none" w:sz="0" w:space="0" w:color="auto"/>
                                  </w:divBdr>
                                  <w:divsChild>
                                    <w:div w:id="787969444">
                                      <w:marLeft w:val="0"/>
                                      <w:marRight w:val="0"/>
                                      <w:marTop w:val="0"/>
                                      <w:marBottom w:val="0"/>
                                      <w:divBdr>
                                        <w:top w:val="none" w:sz="0" w:space="0" w:color="auto"/>
                                        <w:left w:val="none" w:sz="0" w:space="0" w:color="auto"/>
                                        <w:bottom w:val="none" w:sz="0" w:space="0" w:color="auto"/>
                                        <w:right w:val="none" w:sz="0" w:space="0" w:color="auto"/>
                                      </w:divBdr>
                                      <w:divsChild>
                                        <w:div w:id="30499388">
                                          <w:marLeft w:val="0"/>
                                          <w:marRight w:val="0"/>
                                          <w:marTop w:val="0"/>
                                          <w:marBottom w:val="0"/>
                                          <w:divBdr>
                                            <w:top w:val="none" w:sz="0" w:space="0" w:color="auto"/>
                                            <w:left w:val="none" w:sz="0" w:space="0" w:color="auto"/>
                                            <w:bottom w:val="none" w:sz="0" w:space="0" w:color="auto"/>
                                            <w:right w:val="none" w:sz="0" w:space="0" w:color="auto"/>
                                          </w:divBdr>
                                          <w:divsChild>
                                            <w:div w:id="1023046407">
                                              <w:marLeft w:val="0"/>
                                              <w:marRight w:val="0"/>
                                              <w:marTop w:val="0"/>
                                              <w:marBottom w:val="0"/>
                                              <w:divBdr>
                                                <w:top w:val="none" w:sz="0" w:space="0" w:color="auto"/>
                                                <w:left w:val="none" w:sz="0" w:space="0" w:color="auto"/>
                                                <w:bottom w:val="none" w:sz="0" w:space="0" w:color="auto"/>
                                                <w:right w:val="none" w:sz="0" w:space="0" w:color="auto"/>
                                              </w:divBdr>
                                              <w:divsChild>
                                                <w:div w:id="1912154016">
                                                  <w:marLeft w:val="0"/>
                                                  <w:marRight w:val="0"/>
                                                  <w:marTop w:val="0"/>
                                                  <w:marBottom w:val="0"/>
                                                  <w:divBdr>
                                                    <w:top w:val="none" w:sz="0" w:space="0" w:color="auto"/>
                                                    <w:left w:val="none" w:sz="0" w:space="0" w:color="auto"/>
                                                    <w:bottom w:val="none" w:sz="0" w:space="0" w:color="auto"/>
                                                    <w:right w:val="none" w:sz="0" w:space="0" w:color="auto"/>
                                                  </w:divBdr>
                                                  <w:divsChild>
                                                    <w:div w:id="923995273">
                                                      <w:marLeft w:val="0"/>
                                                      <w:marRight w:val="0"/>
                                                      <w:marTop w:val="0"/>
                                                      <w:marBottom w:val="0"/>
                                                      <w:divBdr>
                                                        <w:top w:val="none" w:sz="0" w:space="0" w:color="auto"/>
                                                        <w:left w:val="none" w:sz="0" w:space="0" w:color="auto"/>
                                                        <w:bottom w:val="none" w:sz="0" w:space="0" w:color="auto"/>
                                                        <w:right w:val="none" w:sz="0" w:space="0" w:color="auto"/>
                                                      </w:divBdr>
                                                      <w:divsChild>
                                                        <w:div w:id="957879692">
                                                          <w:marLeft w:val="0"/>
                                                          <w:marRight w:val="0"/>
                                                          <w:marTop w:val="0"/>
                                                          <w:marBottom w:val="0"/>
                                                          <w:divBdr>
                                                            <w:top w:val="none" w:sz="0" w:space="0" w:color="auto"/>
                                                            <w:left w:val="none" w:sz="0" w:space="0" w:color="auto"/>
                                                            <w:bottom w:val="none" w:sz="0" w:space="0" w:color="auto"/>
                                                            <w:right w:val="none" w:sz="0" w:space="0" w:color="auto"/>
                                                          </w:divBdr>
                                                          <w:divsChild>
                                                            <w:div w:id="787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98773">
      <w:bodyDiv w:val="1"/>
      <w:marLeft w:val="0"/>
      <w:marRight w:val="0"/>
      <w:marTop w:val="0"/>
      <w:marBottom w:val="0"/>
      <w:divBdr>
        <w:top w:val="none" w:sz="0" w:space="0" w:color="auto"/>
        <w:left w:val="none" w:sz="0" w:space="0" w:color="auto"/>
        <w:bottom w:val="none" w:sz="0" w:space="0" w:color="auto"/>
        <w:right w:val="none" w:sz="0" w:space="0" w:color="auto"/>
      </w:divBdr>
      <w:divsChild>
        <w:div w:id="438377598">
          <w:marLeft w:val="0"/>
          <w:marRight w:val="0"/>
          <w:marTop w:val="0"/>
          <w:marBottom w:val="0"/>
          <w:divBdr>
            <w:top w:val="none" w:sz="0" w:space="0" w:color="auto"/>
            <w:left w:val="none" w:sz="0" w:space="0" w:color="auto"/>
            <w:bottom w:val="none" w:sz="0" w:space="0" w:color="auto"/>
            <w:right w:val="none" w:sz="0" w:space="0" w:color="auto"/>
          </w:divBdr>
          <w:divsChild>
            <w:div w:id="18363676">
              <w:marLeft w:val="0"/>
              <w:marRight w:val="0"/>
              <w:marTop w:val="0"/>
              <w:marBottom w:val="0"/>
              <w:divBdr>
                <w:top w:val="none" w:sz="0" w:space="0" w:color="auto"/>
                <w:left w:val="none" w:sz="0" w:space="0" w:color="auto"/>
                <w:bottom w:val="none" w:sz="0" w:space="0" w:color="auto"/>
                <w:right w:val="none" w:sz="0" w:space="0" w:color="auto"/>
              </w:divBdr>
              <w:divsChild>
                <w:div w:id="1659455463">
                  <w:marLeft w:val="0"/>
                  <w:marRight w:val="0"/>
                  <w:marTop w:val="0"/>
                  <w:marBottom w:val="0"/>
                  <w:divBdr>
                    <w:top w:val="none" w:sz="0" w:space="0" w:color="auto"/>
                    <w:left w:val="none" w:sz="0" w:space="0" w:color="auto"/>
                    <w:bottom w:val="none" w:sz="0" w:space="0" w:color="auto"/>
                    <w:right w:val="none" w:sz="0" w:space="0" w:color="auto"/>
                  </w:divBdr>
                  <w:divsChild>
                    <w:div w:id="850484553">
                      <w:marLeft w:val="0"/>
                      <w:marRight w:val="0"/>
                      <w:marTop w:val="0"/>
                      <w:marBottom w:val="0"/>
                      <w:divBdr>
                        <w:top w:val="none" w:sz="0" w:space="0" w:color="auto"/>
                        <w:left w:val="none" w:sz="0" w:space="0" w:color="auto"/>
                        <w:bottom w:val="none" w:sz="0" w:space="0" w:color="auto"/>
                        <w:right w:val="none" w:sz="0" w:space="0" w:color="auto"/>
                      </w:divBdr>
                      <w:divsChild>
                        <w:div w:id="1909994331">
                          <w:marLeft w:val="0"/>
                          <w:marRight w:val="0"/>
                          <w:marTop w:val="0"/>
                          <w:marBottom w:val="0"/>
                          <w:divBdr>
                            <w:top w:val="none" w:sz="0" w:space="0" w:color="auto"/>
                            <w:left w:val="none" w:sz="0" w:space="0" w:color="auto"/>
                            <w:bottom w:val="none" w:sz="0" w:space="0" w:color="auto"/>
                            <w:right w:val="none" w:sz="0" w:space="0" w:color="auto"/>
                          </w:divBdr>
                          <w:divsChild>
                            <w:div w:id="1201939862">
                              <w:marLeft w:val="0"/>
                              <w:marRight w:val="0"/>
                              <w:marTop w:val="0"/>
                              <w:marBottom w:val="0"/>
                              <w:divBdr>
                                <w:top w:val="none" w:sz="0" w:space="0" w:color="auto"/>
                                <w:left w:val="none" w:sz="0" w:space="0" w:color="auto"/>
                                <w:bottom w:val="none" w:sz="0" w:space="0" w:color="auto"/>
                                <w:right w:val="none" w:sz="0" w:space="0" w:color="auto"/>
                              </w:divBdr>
                              <w:divsChild>
                                <w:div w:id="1425344181">
                                  <w:marLeft w:val="0"/>
                                  <w:marRight w:val="0"/>
                                  <w:marTop w:val="0"/>
                                  <w:marBottom w:val="0"/>
                                  <w:divBdr>
                                    <w:top w:val="none" w:sz="0" w:space="0" w:color="auto"/>
                                    <w:left w:val="none" w:sz="0" w:space="0" w:color="auto"/>
                                    <w:bottom w:val="none" w:sz="0" w:space="0" w:color="auto"/>
                                    <w:right w:val="none" w:sz="0" w:space="0" w:color="auto"/>
                                  </w:divBdr>
                                  <w:divsChild>
                                    <w:div w:id="27528535">
                                      <w:marLeft w:val="0"/>
                                      <w:marRight w:val="0"/>
                                      <w:marTop w:val="0"/>
                                      <w:marBottom w:val="0"/>
                                      <w:divBdr>
                                        <w:top w:val="none" w:sz="0" w:space="0" w:color="auto"/>
                                        <w:left w:val="none" w:sz="0" w:space="0" w:color="auto"/>
                                        <w:bottom w:val="none" w:sz="0" w:space="0" w:color="auto"/>
                                        <w:right w:val="none" w:sz="0" w:space="0" w:color="auto"/>
                                      </w:divBdr>
                                      <w:divsChild>
                                        <w:div w:id="1765566928">
                                          <w:marLeft w:val="0"/>
                                          <w:marRight w:val="0"/>
                                          <w:marTop w:val="0"/>
                                          <w:marBottom w:val="0"/>
                                          <w:divBdr>
                                            <w:top w:val="none" w:sz="0" w:space="0" w:color="auto"/>
                                            <w:left w:val="none" w:sz="0" w:space="0" w:color="auto"/>
                                            <w:bottom w:val="none" w:sz="0" w:space="0" w:color="auto"/>
                                            <w:right w:val="none" w:sz="0" w:space="0" w:color="auto"/>
                                          </w:divBdr>
                                          <w:divsChild>
                                            <w:div w:id="1205828316">
                                              <w:marLeft w:val="0"/>
                                              <w:marRight w:val="0"/>
                                              <w:marTop w:val="0"/>
                                              <w:marBottom w:val="0"/>
                                              <w:divBdr>
                                                <w:top w:val="none" w:sz="0" w:space="0" w:color="auto"/>
                                                <w:left w:val="none" w:sz="0" w:space="0" w:color="auto"/>
                                                <w:bottom w:val="none" w:sz="0" w:space="0" w:color="auto"/>
                                                <w:right w:val="none" w:sz="0" w:space="0" w:color="auto"/>
                                              </w:divBdr>
                                              <w:divsChild>
                                                <w:div w:id="1039086931">
                                                  <w:marLeft w:val="0"/>
                                                  <w:marRight w:val="0"/>
                                                  <w:marTop w:val="0"/>
                                                  <w:marBottom w:val="0"/>
                                                  <w:divBdr>
                                                    <w:top w:val="none" w:sz="0" w:space="0" w:color="auto"/>
                                                    <w:left w:val="none" w:sz="0" w:space="0" w:color="auto"/>
                                                    <w:bottom w:val="none" w:sz="0" w:space="0" w:color="auto"/>
                                                    <w:right w:val="none" w:sz="0" w:space="0" w:color="auto"/>
                                                  </w:divBdr>
                                                  <w:divsChild>
                                                    <w:div w:id="1249465401">
                                                      <w:marLeft w:val="0"/>
                                                      <w:marRight w:val="0"/>
                                                      <w:marTop w:val="0"/>
                                                      <w:marBottom w:val="0"/>
                                                      <w:divBdr>
                                                        <w:top w:val="none" w:sz="0" w:space="0" w:color="auto"/>
                                                        <w:left w:val="none" w:sz="0" w:space="0" w:color="auto"/>
                                                        <w:bottom w:val="none" w:sz="0" w:space="0" w:color="auto"/>
                                                        <w:right w:val="none" w:sz="0" w:space="0" w:color="auto"/>
                                                      </w:divBdr>
                                                      <w:divsChild>
                                                        <w:div w:id="293685168">
                                                          <w:marLeft w:val="0"/>
                                                          <w:marRight w:val="0"/>
                                                          <w:marTop w:val="0"/>
                                                          <w:marBottom w:val="0"/>
                                                          <w:divBdr>
                                                            <w:top w:val="none" w:sz="0" w:space="0" w:color="auto"/>
                                                            <w:left w:val="none" w:sz="0" w:space="0" w:color="auto"/>
                                                            <w:bottom w:val="none" w:sz="0" w:space="0" w:color="auto"/>
                                                            <w:right w:val="none" w:sz="0" w:space="0" w:color="auto"/>
                                                          </w:divBdr>
                                                          <w:divsChild>
                                                            <w:div w:id="15236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721435">
      <w:bodyDiv w:val="1"/>
      <w:marLeft w:val="0"/>
      <w:marRight w:val="0"/>
      <w:marTop w:val="0"/>
      <w:marBottom w:val="0"/>
      <w:divBdr>
        <w:top w:val="none" w:sz="0" w:space="0" w:color="auto"/>
        <w:left w:val="none" w:sz="0" w:space="0" w:color="auto"/>
        <w:bottom w:val="none" w:sz="0" w:space="0" w:color="auto"/>
        <w:right w:val="none" w:sz="0" w:space="0" w:color="auto"/>
      </w:divBdr>
      <w:divsChild>
        <w:div w:id="369234365">
          <w:marLeft w:val="0"/>
          <w:marRight w:val="0"/>
          <w:marTop w:val="0"/>
          <w:marBottom w:val="0"/>
          <w:divBdr>
            <w:top w:val="none" w:sz="0" w:space="0" w:color="auto"/>
            <w:left w:val="none" w:sz="0" w:space="0" w:color="auto"/>
            <w:bottom w:val="none" w:sz="0" w:space="0" w:color="auto"/>
            <w:right w:val="none" w:sz="0" w:space="0" w:color="auto"/>
          </w:divBdr>
          <w:divsChild>
            <w:div w:id="447049813">
              <w:marLeft w:val="0"/>
              <w:marRight w:val="0"/>
              <w:marTop w:val="0"/>
              <w:marBottom w:val="0"/>
              <w:divBdr>
                <w:top w:val="none" w:sz="0" w:space="0" w:color="auto"/>
                <w:left w:val="none" w:sz="0" w:space="0" w:color="auto"/>
                <w:bottom w:val="none" w:sz="0" w:space="0" w:color="auto"/>
                <w:right w:val="none" w:sz="0" w:space="0" w:color="auto"/>
              </w:divBdr>
              <w:divsChild>
                <w:div w:id="2074499899">
                  <w:marLeft w:val="0"/>
                  <w:marRight w:val="0"/>
                  <w:marTop w:val="0"/>
                  <w:marBottom w:val="0"/>
                  <w:divBdr>
                    <w:top w:val="none" w:sz="0" w:space="0" w:color="auto"/>
                    <w:left w:val="none" w:sz="0" w:space="0" w:color="auto"/>
                    <w:bottom w:val="none" w:sz="0" w:space="0" w:color="auto"/>
                    <w:right w:val="none" w:sz="0" w:space="0" w:color="auto"/>
                  </w:divBdr>
                  <w:divsChild>
                    <w:div w:id="995035560">
                      <w:marLeft w:val="0"/>
                      <w:marRight w:val="0"/>
                      <w:marTop w:val="0"/>
                      <w:marBottom w:val="0"/>
                      <w:divBdr>
                        <w:top w:val="none" w:sz="0" w:space="0" w:color="auto"/>
                        <w:left w:val="none" w:sz="0" w:space="0" w:color="auto"/>
                        <w:bottom w:val="none" w:sz="0" w:space="0" w:color="auto"/>
                        <w:right w:val="none" w:sz="0" w:space="0" w:color="auto"/>
                      </w:divBdr>
                      <w:divsChild>
                        <w:div w:id="1984264622">
                          <w:marLeft w:val="0"/>
                          <w:marRight w:val="0"/>
                          <w:marTop w:val="0"/>
                          <w:marBottom w:val="0"/>
                          <w:divBdr>
                            <w:top w:val="none" w:sz="0" w:space="0" w:color="auto"/>
                            <w:left w:val="none" w:sz="0" w:space="0" w:color="auto"/>
                            <w:bottom w:val="none" w:sz="0" w:space="0" w:color="auto"/>
                            <w:right w:val="none" w:sz="0" w:space="0" w:color="auto"/>
                          </w:divBdr>
                          <w:divsChild>
                            <w:div w:id="1259287702">
                              <w:marLeft w:val="0"/>
                              <w:marRight w:val="0"/>
                              <w:marTop w:val="0"/>
                              <w:marBottom w:val="0"/>
                              <w:divBdr>
                                <w:top w:val="none" w:sz="0" w:space="0" w:color="auto"/>
                                <w:left w:val="none" w:sz="0" w:space="0" w:color="auto"/>
                                <w:bottom w:val="none" w:sz="0" w:space="0" w:color="auto"/>
                                <w:right w:val="none" w:sz="0" w:space="0" w:color="auto"/>
                              </w:divBdr>
                              <w:divsChild>
                                <w:div w:id="384451537">
                                  <w:marLeft w:val="0"/>
                                  <w:marRight w:val="0"/>
                                  <w:marTop w:val="0"/>
                                  <w:marBottom w:val="0"/>
                                  <w:divBdr>
                                    <w:top w:val="none" w:sz="0" w:space="0" w:color="auto"/>
                                    <w:left w:val="none" w:sz="0" w:space="0" w:color="auto"/>
                                    <w:bottom w:val="none" w:sz="0" w:space="0" w:color="auto"/>
                                    <w:right w:val="none" w:sz="0" w:space="0" w:color="auto"/>
                                  </w:divBdr>
                                  <w:divsChild>
                                    <w:div w:id="1929388365">
                                      <w:marLeft w:val="0"/>
                                      <w:marRight w:val="0"/>
                                      <w:marTop w:val="0"/>
                                      <w:marBottom w:val="0"/>
                                      <w:divBdr>
                                        <w:top w:val="none" w:sz="0" w:space="0" w:color="auto"/>
                                        <w:left w:val="none" w:sz="0" w:space="0" w:color="auto"/>
                                        <w:bottom w:val="none" w:sz="0" w:space="0" w:color="auto"/>
                                        <w:right w:val="none" w:sz="0" w:space="0" w:color="auto"/>
                                      </w:divBdr>
                                      <w:divsChild>
                                        <w:div w:id="1242445444">
                                          <w:marLeft w:val="0"/>
                                          <w:marRight w:val="0"/>
                                          <w:marTop w:val="0"/>
                                          <w:marBottom w:val="0"/>
                                          <w:divBdr>
                                            <w:top w:val="none" w:sz="0" w:space="0" w:color="auto"/>
                                            <w:left w:val="none" w:sz="0" w:space="0" w:color="auto"/>
                                            <w:bottom w:val="none" w:sz="0" w:space="0" w:color="auto"/>
                                            <w:right w:val="none" w:sz="0" w:space="0" w:color="auto"/>
                                          </w:divBdr>
                                          <w:divsChild>
                                            <w:div w:id="515702859">
                                              <w:marLeft w:val="0"/>
                                              <w:marRight w:val="0"/>
                                              <w:marTop w:val="0"/>
                                              <w:marBottom w:val="0"/>
                                              <w:divBdr>
                                                <w:top w:val="none" w:sz="0" w:space="0" w:color="auto"/>
                                                <w:left w:val="none" w:sz="0" w:space="0" w:color="auto"/>
                                                <w:bottom w:val="none" w:sz="0" w:space="0" w:color="auto"/>
                                                <w:right w:val="none" w:sz="0" w:space="0" w:color="auto"/>
                                              </w:divBdr>
                                              <w:divsChild>
                                                <w:div w:id="1259366888">
                                                  <w:marLeft w:val="0"/>
                                                  <w:marRight w:val="0"/>
                                                  <w:marTop w:val="0"/>
                                                  <w:marBottom w:val="0"/>
                                                  <w:divBdr>
                                                    <w:top w:val="none" w:sz="0" w:space="0" w:color="auto"/>
                                                    <w:left w:val="none" w:sz="0" w:space="0" w:color="auto"/>
                                                    <w:bottom w:val="none" w:sz="0" w:space="0" w:color="auto"/>
                                                    <w:right w:val="none" w:sz="0" w:space="0" w:color="auto"/>
                                                  </w:divBdr>
                                                  <w:divsChild>
                                                    <w:div w:id="322853276">
                                                      <w:marLeft w:val="0"/>
                                                      <w:marRight w:val="0"/>
                                                      <w:marTop w:val="0"/>
                                                      <w:marBottom w:val="0"/>
                                                      <w:divBdr>
                                                        <w:top w:val="none" w:sz="0" w:space="0" w:color="auto"/>
                                                        <w:left w:val="none" w:sz="0" w:space="0" w:color="auto"/>
                                                        <w:bottom w:val="none" w:sz="0" w:space="0" w:color="auto"/>
                                                        <w:right w:val="none" w:sz="0" w:space="0" w:color="auto"/>
                                                      </w:divBdr>
                                                      <w:divsChild>
                                                        <w:div w:id="781919825">
                                                          <w:marLeft w:val="0"/>
                                                          <w:marRight w:val="0"/>
                                                          <w:marTop w:val="0"/>
                                                          <w:marBottom w:val="0"/>
                                                          <w:divBdr>
                                                            <w:top w:val="none" w:sz="0" w:space="0" w:color="auto"/>
                                                            <w:left w:val="none" w:sz="0" w:space="0" w:color="auto"/>
                                                            <w:bottom w:val="none" w:sz="0" w:space="0" w:color="auto"/>
                                                            <w:right w:val="none" w:sz="0" w:space="0" w:color="auto"/>
                                                          </w:divBdr>
                                                          <w:divsChild>
                                                            <w:div w:id="20569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393846">
      <w:bodyDiv w:val="1"/>
      <w:marLeft w:val="0"/>
      <w:marRight w:val="0"/>
      <w:marTop w:val="0"/>
      <w:marBottom w:val="0"/>
      <w:divBdr>
        <w:top w:val="none" w:sz="0" w:space="0" w:color="auto"/>
        <w:left w:val="none" w:sz="0" w:space="0" w:color="auto"/>
        <w:bottom w:val="none" w:sz="0" w:space="0" w:color="auto"/>
        <w:right w:val="none" w:sz="0" w:space="0" w:color="auto"/>
      </w:divBdr>
      <w:divsChild>
        <w:div w:id="574976782">
          <w:marLeft w:val="0"/>
          <w:marRight w:val="0"/>
          <w:marTop w:val="0"/>
          <w:marBottom w:val="0"/>
          <w:divBdr>
            <w:top w:val="none" w:sz="0" w:space="0" w:color="auto"/>
            <w:left w:val="none" w:sz="0" w:space="0" w:color="auto"/>
            <w:bottom w:val="none" w:sz="0" w:space="0" w:color="auto"/>
            <w:right w:val="none" w:sz="0" w:space="0" w:color="auto"/>
          </w:divBdr>
          <w:divsChild>
            <w:div w:id="280452240">
              <w:marLeft w:val="0"/>
              <w:marRight w:val="0"/>
              <w:marTop w:val="0"/>
              <w:marBottom w:val="0"/>
              <w:divBdr>
                <w:top w:val="none" w:sz="0" w:space="0" w:color="auto"/>
                <w:left w:val="none" w:sz="0" w:space="0" w:color="auto"/>
                <w:bottom w:val="none" w:sz="0" w:space="0" w:color="auto"/>
                <w:right w:val="none" w:sz="0" w:space="0" w:color="auto"/>
              </w:divBdr>
            </w:div>
          </w:divsChild>
        </w:div>
        <w:div w:id="864440666">
          <w:marLeft w:val="0"/>
          <w:marRight w:val="0"/>
          <w:marTop w:val="0"/>
          <w:marBottom w:val="0"/>
          <w:divBdr>
            <w:top w:val="none" w:sz="0" w:space="0" w:color="auto"/>
            <w:left w:val="none" w:sz="0" w:space="0" w:color="auto"/>
            <w:bottom w:val="none" w:sz="0" w:space="0" w:color="auto"/>
            <w:right w:val="none" w:sz="0" w:space="0" w:color="auto"/>
          </w:divBdr>
          <w:divsChild>
            <w:div w:id="20585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1211">
      <w:bodyDiv w:val="1"/>
      <w:marLeft w:val="0"/>
      <w:marRight w:val="0"/>
      <w:marTop w:val="0"/>
      <w:marBottom w:val="0"/>
      <w:divBdr>
        <w:top w:val="none" w:sz="0" w:space="0" w:color="auto"/>
        <w:left w:val="none" w:sz="0" w:space="0" w:color="auto"/>
        <w:bottom w:val="none" w:sz="0" w:space="0" w:color="auto"/>
        <w:right w:val="none" w:sz="0" w:space="0" w:color="auto"/>
      </w:divBdr>
      <w:divsChild>
        <w:div w:id="576551334">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992487149">
                  <w:marLeft w:val="0"/>
                  <w:marRight w:val="0"/>
                  <w:marTop w:val="0"/>
                  <w:marBottom w:val="0"/>
                  <w:divBdr>
                    <w:top w:val="none" w:sz="0" w:space="0" w:color="auto"/>
                    <w:left w:val="none" w:sz="0" w:space="0" w:color="auto"/>
                    <w:bottom w:val="none" w:sz="0" w:space="0" w:color="auto"/>
                    <w:right w:val="none" w:sz="0" w:space="0" w:color="auto"/>
                  </w:divBdr>
                  <w:divsChild>
                    <w:div w:id="983462538">
                      <w:marLeft w:val="0"/>
                      <w:marRight w:val="0"/>
                      <w:marTop w:val="0"/>
                      <w:marBottom w:val="0"/>
                      <w:divBdr>
                        <w:top w:val="none" w:sz="0" w:space="0" w:color="auto"/>
                        <w:left w:val="none" w:sz="0" w:space="0" w:color="auto"/>
                        <w:bottom w:val="none" w:sz="0" w:space="0" w:color="auto"/>
                        <w:right w:val="none" w:sz="0" w:space="0" w:color="auto"/>
                      </w:divBdr>
                      <w:divsChild>
                        <w:div w:id="1768230167">
                          <w:marLeft w:val="0"/>
                          <w:marRight w:val="0"/>
                          <w:marTop w:val="0"/>
                          <w:marBottom w:val="0"/>
                          <w:divBdr>
                            <w:top w:val="none" w:sz="0" w:space="0" w:color="auto"/>
                            <w:left w:val="none" w:sz="0" w:space="0" w:color="auto"/>
                            <w:bottom w:val="none" w:sz="0" w:space="0" w:color="auto"/>
                            <w:right w:val="none" w:sz="0" w:space="0" w:color="auto"/>
                          </w:divBdr>
                          <w:divsChild>
                            <w:div w:id="1682858027">
                              <w:marLeft w:val="0"/>
                              <w:marRight w:val="0"/>
                              <w:marTop w:val="0"/>
                              <w:marBottom w:val="0"/>
                              <w:divBdr>
                                <w:top w:val="none" w:sz="0" w:space="0" w:color="auto"/>
                                <w:left w:val="none" w:sz="0" w:space="0" w:color="auto"/>
                                <w:bottom w:val="none" w:sz="0" w:space="0" w:color="auto"/>
                                <w:right w:val="none" w:sz="0" w:space="0" w:color="auto"/>
                              </w:divBdr>
                              <w:divsChild>
                                <w:div w:id="551771051">
                                  <w:marLeft w:val="0"/>
                                  <w:marRight w:val="0"/>
                                  <w:marTop w:val="0"/>
                                  <w:marBottom w:val="0"/>
                                  <w:divBdr>
                                    <w:top w:val="none" w:sz="0" w:space="0" w:color="auto"/>
                                    <w:left w:val="none" w:sz="0" w:space="0" w:color="auto"/>
                                    <w:bottom w:val="none" w:sz="0" w:space="0" w:color="auto"/>
                                    <w:right w:val="none" w:sz="0" w:space="0" w:color="auto"/>
                                  </w:divBdr>
                                  <w:divsChild>
                                    <w:div w:id="417335731">
                                      <w:marLeft w:val="0"/>
                                      <w:marRight w:val="0"/>
                                      <w:marTop w:val="0"/>
                                      <w:marBottom w:val="0"/>
                                      <w:divBdr>
                                        <w:top w:val="none" w:sz="0" w:space="0" w:color="auto"/>
                                        <w:left w:val="none" w:sz="0" w:space="0" w:color="auto"/>
                                        <w:bottom w:val="none" w:sz="0" w:space="0" w:color="auto"/>
                                        <w:right w:val="none" w:sz="0" w:space="0" w:color="auto"/>
                                      </w:divBdr>
                                      <w:divsChild>
                                        <w:div w:id="1050422409">
                                          <w:marLeft w:val="0"/>
                                          <w:marRight w:val="0"/>
                                          <w:marTop w:val="0"/>
                                          <w:marBottom w:val="0"/>
                                          <w:divBdr>
                                            <w:top w:val="none" w:sz="0" w:space="0" w:color="auto"/>
                                            <w:left w:val="none" w:sz="0" w:space="0" w:color="auto"/>
                                            <w:bottom w:val="none" w:sz="0" w:space="0" w:color="auto"/>
                                            <w:right w:val="none" w:sz="0" w:space="0" w:color="auto"/>
                                          </w:divBdr>
                                          <w:divsChild>
                                            <w:div w:id="95492199">
                                              <w:marLeft w:val="0"/>
                                              <w:marRight w:val="0"/>
                                              <w:marTop w:val="0"/>
                                              <w:marBottom w:val="0"/>
                                              <w:divBdr>
                                                <w:top w:val="none" w:sz="0" w:space="0" w:color="auto"/>
                                                <w:left w:val="none" w:sz="0" w:space="0" w:color="auto"/>
                                                <w:bottom w:val="none" w:sz="0" w:space="0" w:color="auto"/>
                                                <w:right w:val="none" w:sz="0" w:space="0" w:color="auto"/>
                                              </w:divBdr>
                                              <w:divsChild>
                                                <w:div w:id="953368844">
                                                  <w:marLeft w:val="0"/>
                                                  <w:marRight w:val="0"/>
                                                  <w:marTop w:val="0"/>
                                                  <w:marBottom w:val="0"/>
                                                  <w:divBdr>
                                                    <w:top w:val="none" w:sz="0" w:space="0" w:color="auto"/>
                                                    <w:left w:val="none" w:sz="0" w:space="0" w:color="auto"/>
                                                    <w:bottom w:val="none" w:sz="0" w:space="0" w:color="auto"/>
                                                    <w:right w:val="none" w:sz="0" w:space="0" w:color="auto"/>
                                                  </w:divBdr>
                                                  <w:divsChild>
                                                    <w:div w:id="1268154308">
                                                      <w:marLeft w:val="0"/>
                                                      <w:marRight w:val="0"/>
                                                      <w:marTop w:val="0"/>
                                                      <w:marBottom w:val="0"/>
                                                      <w:divBdr>
                                                        <w:top w:val="none" w:sz="0" w:space="0" w:color="auto"/>
                                                        <w:left w:val="none" w:sz="0" w:space="0" w:color="auto"/>
                                                        <w:bottom w:val="none" w:sz="0" w:space="0" w:color="auto"/>
                                                        <w:right w:val="none" w:sz="0" w:space="0" w:color="auto"/>
                                                      </w:divBdr>
                                                      <w:divsChild>
                                                        <w:div w:id="464082048">
                                                          <w:marLeft w:val="0"/>
                                                          <w:marRight w:val="0"/>
                                                          <w:marTop w:val="0"/>
                                                          <w:marBottom w:val="0"/>
                                                          <w:divBdr>
                                                            <w:top w:val="none" w:sz="0" w:space="0" w:color="auto"/>
                                                            <w:left w:val="none" w:sz="0" w:space="0" w:color="auto"/>
                                                            <w:bottom w:val="none" w:sz="0" w:space="0" w:color="auto"/>
                                                            <w:right w:val="none" w:sz="0" w:space="0" w:color="auto"/>
                                                          </w:divBdr>
                                                          <w:divsChild>
                                                            <w:div w:id="4418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7873">
      <w:bodyDiv w:val="1"/>
      <w:marLeft w:val="0"/>
      <w:marRight w:val="0"/>
      <w:marTop w:val="0"/>
      <w:marBottom w:val="0"/>
      <w:divBdr>
        <w:top w:val="none" w:sz="0" w:space="0" w:color="auto"/>
        <w:left w:val="none" w:sz="0" w:space="0" w:color="auto"/>
        <w:bottom w:val="none" w:sz="0" w:space="0" w:color="auto"/>
        <w:right w:val="none" w:sz="0" w:space="0" w:color="auto"/>
      </w:divBdr>
    </w:div>
    <w:div w:id="319970961">
      <w:bodyDiv w:val="1"/>
      <w:marLeft w:val="0"/>
      <w:marRight w:val="0"/>
      <w:marTop w:val="0"/>
      <w:marBottom w:val="0"/>
      <w:divBdr>
        <w:top w:val="none" w:sz="0" w:space="0" w:color="auto"/>
        <w:left w:val="none" w:sz="0" w:space="0" w:color="auto"/>
        <w:bottom w:val="none" w:sz="0" w:space="0" w:color="auto"/>
        <w:right w:val="none" w:sz="0" w:space="0" w:color="auto"/>
      </w:divBdr>
      <w:divsChild>
        <w:div w:id="1044867980">
          <w:marLeft w:val="0"/>
          <w:marRight w:val="0"/>
          <w:marTop w:val="0"/>
          <w:marBottom w:val="0"/>
          <w:divBdr>
            <w:top w:val="none" w:sz="0" w:space="0" w:color="auto"/>
            <w:left w:val="none" w:sz="0" w:space="0" w:color="auto"/>
            <w:bottom w:val="none" w:sz="0" w:space="0" w:color="auto"/>
            <w:right w:val="none" w:sz="0" w:space="0" w:color="auto"/>
          </w:divBdr>
          <w:divsChild>
            <w:div w:id="1149444944">
              <w:marLeft w:val="0"/>
              <w:marRight w:val="0"/>
              <w:marTop w:val="0"/>
              <w:marBottom w:val="0"/>
              <w:divBdr>
                <w:top w:val="none" w:sz="0" w:space="0" w:color="auto"/>
                <w:left w:val="none" w:sz="0" w:space="0" w:color="auto"/>
                <w:bottom w:val="none" w:sz="0" w:space="0" w:color="auto"/>
                <w:right w:val="none" w:sz="0" w:space="0" w:color="auto"/>
              </w:divBdr>
              <w:divsChild>
                <w:div w:id="1592278692">
                  <w:marLeft w:val="0"/>
                  <w:marRight w:val="0"/>
                  <w:marTop w:val="0"/>
                  <w:marBottom w:val="0"/>
                  <w:divBdr>
                    <w:top w:val="none" w:sz="0" w:space="0" w:color="auto"/>
                    <w:left w:val="none" w:sz="0" w:space="0" w:color="auto"/>
                    <w:bottom w:val="none" w:sz="0" w:space="0" w:color="auto"/>
                    <w:right w:val="none" w:sz="0" w:space="0" w:color="auto"/>
                  </w:divBdr>
                  <w:divsChild>
                    <w:div w:id="1044670941">
                      <w:marLeft w:val="0"/>
                      <w:marRight w:val="0"/>
                      <w:marTop w:val="0"/>
                      <w:marBottom w:val="0"/>
                      <w:divBdr>
                        <w:top w:val="none" w:sz="0" w:space="0" w:color="auto"/>
                        <w:left w:val="none" w:sz="0" w:space="0" w:color="auto"/>
                        <w:bottom w:val="none" w:sz="0" w:space="0" w:color="auto"/>
                        <w:right w:val="none" w:sz="0" w:space="0" w:color="auto"/>
                      </w:divBdr>
                      <w:divsChild>
                        <w:div w:id="1573344190">
                          <w:marLeft w:val="0"/>
                          <w:marRight w:val="0"/>
                          <w:marTop w:val="0"/>
                          <w:marBottom w:val="0"/>
                          <w:divBdr>
                            <w:top w:val="none" w:sz="0" w:space="0" w:color="auto"/>
                            <w:left w:val="none" w:sz="0" w:space="0" w:color="auto"/>
                            <w:bottom w:val="none" w:sz="0" w:space="0" w:color="auto"/>
                            <w:right w:val="none" w:sz="0" w:space="0" w:color="auto"/>
                          </w:divBdr>
                          <w:divsChild>
                            <w:div w:id="1980069468">
                              <w:marLeft w:val="0"/>
                              <w:marRight w:val="0"/>
                              <w:marTop w:val="0"/>
                              <w:marBottom w:val="0"/>
                              <w:divBdr>
                                <w:top w:val="none" w:sz="0" w:space="0" w:color="auto"/>
                                <w:left w:val="none" w:sz="0" w:space="0" w:color="auto"/>
                                <w:bottom w:val="none" w:sz="0" w:space="0" w:color="auto"/>
                                <w:right w:val="none" w:sz="0" w:space="0" w:color="auto"/>
                              </w:divBdr>
                              <w:divsChild>
                                <w:div w:id="1309632782">
                                  <w:marLeft w:val="0"/>
                                  <w:marRight w:val="0"/>
                                  <w:marTop w:val="0"/>
                                  <w:marBottom w:val="0"/>
                                  <w:divBdr>
                                    <w:top w:val="none" w:sz="0" w:space="0" w:color="auto"/>
                                    <w:left w:val="none" w:sz="0" w:space="0" w:color="auto"/>
                                    <w:bottom w:val="none" w:sz="0" w:space="0" w:color="auto"/>
                                    <w:right w:val="none" w:sz="0" w:space="0" w:color="auto"/>
                                  </w:divBdr>
                                  <w:divsChild>
                                    <w:div w:id="1120346376">
                                      <w:marLeft w:val="0"/>
                                      <w:marRight w:val="0"/>
                                      <w:marTop w:val="0"/>
                                      <w:marBottom w:val="0"/>
                                      <w:divBdr>
                                        <w:top w:val="none" w:sz="0" w:space="0" w:color="auto"/>
                                        <w:left w:val="none" w:sz="0" w:space="0" w:color="auto"/>
                                        <w:bottom w:val="none" w:sz="0" w:space="0" w:color="auto"/>
                                        <w:right w:val="none" w:sz="0" w:space="0" w:color="auto"/>
                                      </w:divBdr>
                                      <w:divsChild>
                                        <w:div w:id="972177050">
                                          <w:marLeft w:val="0"/>
                                          <w:marRight w:val="0"/>
                                          <w:marTop w:val="0"/>
                                          <w:marBottom w:val="0"/>
                                          <w:divBdr>
                                            <w:top w:val="none" w:sz="0" w:space="0" w:color="auto"/>
                                            <w:left w:val="none" w:sz="0" w:space="0" w:color="auto"/>
                                            <w:bottom w:val="none" w:sz="0" w:space="0" w:color="auto"/>
                                            <w:right w:val="none" w:sz="0" w:space="0" w:color="auto"/>
                                          </w:divBdr>
                                          <w:divsChild>
                                            <w:div w:id="669137098">
                                              <w:marLeft w:val="0"/>
                                              <w:marRight w:val="0"/>
                                              <w:marTop w:val="0"/>
                                              <w:marBottom w:val="0"/>
                                              <w:divBdr>
                                                <w:top w:val="none" w:sz="0" w:space="0" w:color="auto"/>
                                                <w:left w:val="none" w:sz="0" w:space="0" w:color="auto"/>
                                                <w:bottom w:val="none" w:sz="0" w:space="0" w:color="auto"/>
                                                <w:right w:val="none" w:sz="0" w:space="0" w:color="auto"/>
                                              </w:divBdr>
                                              <w:divsChild>
                                                <w:div w:id="982924146">
                                                  <w:marLeft w:val="0"/>
                                                  <w:marRight w:val="0"/>
                                                  <w:marTop w:val="0"/>
                                                  <w:marBottom w:val="0"/>
                                                  <w:divBdr>
                                                    <w:top w:val="none" w:sz="0" w:space="0" w:color="auto"/>
                                                    <w:left w:val="none" w:sz="0" w:space="0" w:color="auto"/>
                                                    <w:bottom w:val="none" w:sz="0" w:space="0" w:color="auto"/>
                                                    <w:right w:val="none" w:sz="0" w:space="0" w:color="auto"/>
                                                  </w:divBdr>
                                                  <w:divsChild>
                                                    <w:div w:id="1220942681">
                                                      <w:marLeft w:val="0"/>
                                                      <w:marRight w:val="0"/>
                                                      <w:marTop w:val="0"/>
                                                      <w:marBottom w:val="0"/>
                                                      <w:divBdr>
                                                        <w:top w:val="none" w:sz="0" w:space="0" w:color="auto"/>
                                                        <w:left w:val="none" w:sz="0" w:space="0" w:color="auto"/>
                                                        <w:bottom w:val="none" w:sz="0" w:space="0" w:color="auto"/>
                                                        <w:right w:val="none" w:sz="0" w:space="0" w:color="auto"/>
                                                      </w:divBdr>
                                                      <w:divsChild>
                                                        <w:div w:id="501313822">
                                                          <w:marLeft w:val="0"/>
                                                          <w:marRight w:val="0"/>
                                                          <w:marTop w:val="0"/>
                                                          <w:marBottom w:val="0"/>
                                                          <w:divBdr>
                                                            <w:top w:val="none" w:sz="0" w:space="0" w:color="auto"/>
                                                            <w:left w:val="none" w:sz="0" w:space="0" w:color="auto"/>
                                                            <w:bottom w:val="none" w:sz="0" w:space="0" w:color="auto"/>
                                                            <w:right w:val="none" w:sz="0" w:space="0" w:color="auto"/>
                                                          </w:divBdr>
                                                          <w:divsChild>
                                                            <w:div w:id="3385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143675">
      <w:bodyDiv w:val="1"/>
      <w:marLeft w:val="0"/>
      <w:marRight w:val="0"/>
      <w:marTop w:val="0"/>
      <w:marBottom w:val="0"/>
      <w:divBdr>
        <w:top w:val="none" w:sz="0" w:space="0" w:color="auto"/>
        <w:left w:val="none" w:sz="0" w:space="0" w:color="auto"/>
        <w:bottom w:val="none" w:sz="0" w:space="0" w:color="auto"/>
        <w:right w:val="none" w:sz="0" w:space="0" w:color="auto"/>
      </w:divBdr>
    </w:div>
    <w:div w:id="385646214">
      <w:bodyDiv w:val="1"/>
      <w:marLeft w:val="0"/>
      <w:marRight w:val="0"/>
      <w:marTop w:val="0"/>
      <w:marBottom w:val="0"/>
      <w:divBdr>
        <w:top w:val="none" w:sz="0" w:space="0" w:color="auto"/>
        <w:left w:val="none" w:sz="0" w:space="0" w:color="auto"/>
        <w:bottom w:val="none" w:sz="0" w:space="0" w:color="auto"/>
        <w:right w:val="none" w:sz="0" w:space="0" w:color="auto"/>
      </w:divBdr>
    </w:div>
    <w:div w:id="440102592">
      <w:bodyDiv w:val="1"/>
      <w:marLeft w:val="0"/>
      <w:marRight w:val="0"/>
      <w:marTop w:val="0"/>
      <w:marBottom w:val="0"/>
      <w:divBdr>
        <w:top w:val="none" w:sz="0" w:space="0" w:color="auto"/>
        <w:left w:val="none" w:sz="0" w:space="0" w:color="auto"/>
        <w:bottom w:val="none" w:sz="0" w:space="0" w:color="auto"/>
        <w:right w:val="none" w:sz="0" w:space="0" w:color="auto"/>
      </w:divBdr>
      <w:divsChild>
        <w:div w:id="798450085">
          <w:marLeft w:val="0"/>
          <w:marRight w:val="0"/>
          <w:marTop w:val="0"/>
          <w:marBottom w:val="0"/>
          <w:divBdr>
            <w:top w:val="none" w:sz="0" w:space="0" w:color="auto"/>
            <w:left w:val="none" w:sz="0" w:space="0" w:color="auto"/>
            <w:bottom w:val="none" w:sz="0" w:space="0" w:color="auto"/>
            <w:right w:val="none" w:sz="0" w:space="0" w:color="auto"/>
          </w:divBdr>
          <w:divsChild>
            <w:div w:id="1922982146">
              <w:marLeft w:val="0"/>
              <w:marRight w:val="0"/>
              <w:marTop w:val="0"/>
              <w:marBottom w:val="0"/>
              <w:divBdr>
                <w:top w:val="none" w:sz="0" w:space="0" w:color="auto"/>
                <w:left w:val="none" w:sz="0" w:space="0" w:color="auto"/>
                <w:bottom w:val="none" w:sz="0" w:space="0" w:color="auto"/>
                <w:right w:val="none" w:sz="0" w:space="0" w:color="auto"/>
              </w:divBdr>
              <w:divsChild>
                <w:div w:id="1923710564">
                  <w:marLeft w:val="0"/>
                  <w:marRight w:val="0"/>
                  <w:marTop w:val="0"/>
                  <w:marBottom w:val="0"/>
                  <w:divBdr>
                    <w:top w:val="none" w:sz="0" w:space="0" w:color="auto"/>
                    <w:left w:val="none" w:sz="0" w:space="0" w:color="auto"/>
                    <w:bottom w:val="none" w:sz="0" w:space="0" w:color="auto"/>
                    <w:right w:val="none" w:sz="0" w:space="0" w:color="auto"/>
                  </w:divBdr>
                  <w:divsChild>
                    <w:div w:id="1711804500">
                      <w:marLeft w:val="0"/>
                      <w:marRight w:val="0"/>
                      <w:marTop w:val="0"/>
                      <w:marBottom w:val="0"/>
                      <w:divBdr>
                        <w:top w:val="none" w:sz="0" w:space="0" w:color="auto"/>
                        <w:left w:val="none" w:sz="0" w:space="0" w:color="auto"/>
                        <w:bottom w:val="none" w:sz="0" w:space="0" w:color="auto"/>
                        <w:right w:val="none" w:sz="0" w:space="0" w:color="auto"/>
                      </w:divBdr>
                      <w:divsChild>
                        <w:div w:id="1880436368">
                          <w:marLeft w:val="0"/>
                          <w:marRight w:val="0"/>
                          <w:marTop w:val="0"/>
                          <w:marBottom w:val="0"/>
                          <w:divBdr>
                            <w:top w:val="none" w:sz="0" w:space="0" w:color="auto"/>
                            <w:left w:val="none" w:sz="0" w:space="0" w:color="auto"/>
                            <w:bottom w:val="none" w:sz="0" w:space="0" w:color="auto"/>
                            <w:right w:val="none" w:sz="0" w:space="0" w:color="auto"/>
                          </w:divBdr>
                          <w:divsChild>
                            <w:div w:id="876506746">
                              <w:marLeft w:val="0"/>
                              <w:marRight w:val="0"/>
                              <w:marTop w:val="0"/>
                              <w:marBottom w:val="0"/>
                              <w:divBdr>
                                <w:top w:val="none" w:sz="0" w:space="0" w:color="auto"/>
                                <w:left w:val="none" w:sz="0" w:space="0" w:color="auto"/>
                                <w:bottom w:val="none" w:sz="0" w:space="0" w:color="auto"/>
                                <w:right w:val="none" w:sz="0" w:space="0" w:color="auto"/>
                              </w:divBdr>
                              <w:divsChild>
                                <w:div w:id="1108962827">
                                  <w:marLeft w:val="0"/>
                                  <w:marRight w:val="0"/>
                                  <w:marTop w:val="0"/>
                                  <w:marBottom w:val="0"/>
                                  <w:divBdr>
                                    <w:top w:val="none" w:sz="0" w:space="0" w:color="auto"/>
                                    <w:left w:val="none" w:sz="0" w:space="0" w:color="auto"/>
                                    <w:bottom w:val="none" w:sz="0" w:space="0" w:color="auto"/>
                                    <w:right w:val="none" w:sz="0" w:space="0" w:color="auto"/>
                                  </w:divBdr>
                                  <w:divsChild>
                                    <w:div w:id="717048655">
                                      <w:marLeft w:val="0"/>
                                      <w:marRight w:val="0"/>
                                      <w:marTop w:val="0"/>
                                      <w:marBottom w:val="0"/>
                                      <w:divBdr>
                                        <w:top w:val="none" w:sz="0" w:space="0" w:color="auto"/>
                                        <w:left w:val="none" w:sz="0" w:space="0" w:color="auto"/>
                                        <w:bottom w:val="none" w:sz="0" w:space="0" w:color="auto"/>
                                        <w:right w:val="none" w:sz="0" w:space="0" w:color="auto"/>
                                      </w:divBdr>
                                      <w:divsChild>
                                        <w:div w:id="769855620">
                                          <w:marLeft w:val="0"/>
                                          <w:marRight w:val="0"/>
                                          <w:marTop w:val="0"/>
                                          <w:marBottom w:val="0"/>
                                          <w:divBdr>
                                            <w:top w:val="none" w:sz="0" w:space="0" w:color="auto"/>
                                            <w:left w:val="none" w:sz="0" w:space="0" w:color="auto"/>
                                            <w:bottom w:val="none" w:sz="0" w:space="0" w:color="auto"/>
                                            <w:right w:val="none" w:sz="0" w:space="0" w:color="auto"/>
                                          </w:divBdr>
                                          <w:divsChild>
                                            <w:div w:id="1341154285">
                                              <w:marLeft w:val="0"/>
                                              <w:marRight w:val="0"/>
                                              <w:marTop w:val="0"/>
                                              <w:marBottom w:val="0"/>
                                              <w:divBdr>
                                                <w:top w:val="none" w:sz="0" w:space="0" w:color="auto"/>
                                                <w:left w:val="none" w:sz="0" w:space="0" w:color="auto"/>
                                                <w:bottom w:val="none" w:sz="0" w:space="0" w:color="auto"/>
                                                <w:right w:val="none" w:sz="0" w:space="0" w:color="auto"/>
                                              </w:divBdr>
                                              <w:divsChild>
                                                <w:div w:id="221252924">
                                                  <w:marLeft w:val="0"/>
                                                  <w:marRight w:val="0"/>
                                                  <w:marTop w:val="0"/>
                                                  <w:marBottom w:val="0"/>
                                                  <w:divBdr>
                                                    <w:top w:val="none" w:sz="0" w:space="0" w:color="auto"/>
                                                    <w:left w:val="none" w:sz="0" w:space="0" w:color="auto"/>
                                                    <w:bottom w:val="none" w:sz="0" w:space="0" w:color="auto"/>
                                                    <w:right w:val="none" w:sz="0" w:space="0" w:color="auto"/>
                                                  </w:divBdr>
                                                  <w:divsChild>
                                                    <w:div w:id="724991292">
                                                      <w:marLeft w:val="0"/>
                                                      <w:marRight w:val="0"/>
                                                      <w:marTop w:val="0"/>
                                                      <w:marBottom w:val="0"/>
                                                      <w:divBdr>
                                                        <w:top w:val="none" w:sz="0" w:space="0" w:color="auto"/>
                                                        <w:left w:val="none" w:sz="0" w:space="0" w:color="auto"/>
                                                        <w:bottom w:val="none" w:sz="0" w:space="0" w:color="auto"/>
                                                        <w:right w:val="none" w:sz="0" w:space="0" w:color="auto"/>
                                                      </w:divBdr>
                                                      <w:divsChild>
                                                        <w:div w:id="1009992396">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3380563">
      <w:bodyDiv w:val="1"/>
      <w:marLeft w:val="0"/>
      <w:marRight w:val="0"/>
      <w:marTop w:val="0"/>
      <w:marBottom w:val="0"/>
      <w:divBdr>
        <w:top w:val="none" w:sz="0" w:space="0" w:color="auto"/>
        <w:left w:val="none" w:sz="0" w:space="0" w:color="auto"/>
        <w:bottom w:val="none" w:sz="0" w:space="0" w:color="auto"/>
        <w:right w:val="none" w:sz="0" w:space="0" w:color="auto"/>
      </w:divBdr>
      <w:divsChild>
        <w:div w:id="90779436">
          <w:marLeft w:val="0"/>
          <w:marRight w:val="0"/>
          <w:marTop w:val="15"/>
          <w:marBottom w:val="0"/>
          <w:divBdr>
            <w:top w:val="single" w:sz="48" w:space="0" w:color="auto"/>
            <w:left w:val="single" w:sz="48" w:space="0" w:color="auto"/>
            <w:bottom w:val="single" w:sz="48" w:space="0" w:color="auto"/>
            <w:right w:val="single" w:sz="48" w:space="0" w:color="auto"/>
          </w:divBdr>
          <w:divsChild>
            <w:div w:id="102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605">
      <w:bodyDiv w:val="1"/>
      <w:marLeft w:val="0"/>
      <w:marRight w:val="0"/>
      <w:marTop w:val="0"/>
      <w:marBottom w:val="0"/>
      <w:divBdr>
        <w:top w:val="none" w:sz="0" w:space="0" w:color="auto"/>
        <w:left w:val="none" w:sz="0" w:space="0" w:color="auto"/>
        <w:bottom w:val="none" w:sz="0" w:space="0" w:color="auto"/>
        <w:right w:val="none" w:sz="0" w:space="0" w:color="auto"/>
      </w:divBdr>
    </w:div>
    <w:div w:id="570893453">
      <w:bodyDiv w:val="1"/>
      <w:marLeft w:val="0"/>
      <w:marRight w:val="0"/>
      <w:marTop w:val="0"/>
      <w:marBottom w:val="0"/>
      <w:divBdr>
        <w:top w:val="none" w:sz="0" w:space="0" w:color="auto"/>
        <w:left w:val="none" w:sz="0" w:space="0" w:color="auto"/>
        <w:bottom w:val="none" w:sz="0" w:space="0" w:color="auto"/>
        <w:right w:val="none" w:sz="0" w:space="0" w:color="auto"/>
      </w:divBdr>
    </w:div>
    <w:div w:id="587160516">
      <w:bodyDiv w:val="1"/>
      <w:marLeft w:val="0"/>
      <w:marRight w:val="0"/>
      <w:marTop w:val="0"/>
      <w:marBottom w:val="0"/>
      <w:divBdr>
        <w:top w:val="none" w:sz="0" w:space="0" w:color="auto"/>
        <w:left w:val="none" w:sz="0" w:space="0" w:color="auto"/>
        <w:bottom w:val="none" w:sz="0" w:space="0" w:color="auto"/>
        <w:right w:val="none" w:sz="0" w:space="0" w:color="auto"/>
      </w:divBdr>
    </w:div>
    <w:div w:id="645161206">
      <w:bodyDiv w:val="1"/>
      <w:marLeft w:val="0"/>
      <w:marRight w:val="0"/>
      <w:marTop w:val="0"/>
      <w:marBottom w:val="0"/>
      <w:divBdr>
        <w:top w:val="none" w:sz="0" w:space="0" w:color="auto"/>
        <w:left w:val="none" w:sz="0" w:space="0" w:color="auto"/>
        <w:bottom w:val="none" w:sz="0" w:space="0" w:color="auto"/>
        <w:right w:val="none" w:sz="0" w:space="0" w:color="auto"/>
      </w:divBdr>
      <w:divsChild>
        <w:div w:id="1878735540">
          <w:marLeft w:val="0"/>
          <w:marRight w:val="0"/>
          <w:marTop w:val="0"/>
          <w:marBottom w:val="0"/>
          <w:divBdr>
            <w:top w:val="none" w:sz="0" w:space="0" w:color="auto"/>
            <w:left w:val="none" w:sz="0" w:space="0" w:color="auto"/>
            <w:bottom w:val="none" w:sz="0" w:space="0" w:color="auto"/>
            <w:right w:val="none" w:sz="0" w:space="0" w:color="auto"/>
          </w:divBdr>
          <w:divsChild>
            <w:div w:id="111944409">
              <w:marLeft w:val="0"/>
              <w:marRight w:val="0"/>
              <w:marTop w:val="0"/>
              <w:marBottom w:val="0"/>
              <w:divBdr>
                <w:top w:val="none" w:sz="0" w:space="0" w:color="auto"/>
                <w:left w:val="none" w:sz="0" w:space="0" w:color="auto"/>
                <w:bottom w:val="none" w:sz="0" w:space="0" w:color="auto"/>
                <w:right w:val="none" w:sz="0" w:space="0" w:color="auto"/>
              </w:divBdr>
              <w:divsChild>
                <w:div w:id="335768483">
                  <w:marLeft w:val="0"/>
                  <w:marRight w:val="0"/>
                  <w:marTop w:val="0"/>
                  <w:marBottom w:val="0"/>
                  <w:divBdr>
                    <w:top w:val="none" w:sz="0" w:space="0" w:color="auto"/>
                    <w:left w:val="none" w:sz="0" w:space="0" w:color="auto"/>
                    <w:bottom w:val="none" w:sz="0" w:space="0" w:color="auto"/>
                    <w:right w:val="none" w:sz="0" w:space="0" w:color="auto"/>
                  </w:divBdr>
                  <w:divsChild>
                    <w:div w:id="1064527062">
                      <w:marLeft w:val="0"/>
                      <w:marRight w:val="0"/>
                      <w:marTop w:val="0"/>
                      <w:marBottom w:val="0"/>
                      <w:divBdr>
                        <w:top w:val="none" w:sz="0" w:space="0" w:color="auto"/>
                        <w:left w:val="none" w:sz="0" w:space="0" w:color="auto"/>
                        <w:bottom w:val="none" w:sz="0" w:space="0" w:color="auto"/>
                        <w:right w:val="none" w:sz="0" w:space="0" w:color="auto"/>
                      </w:divBdr>
                      <w:divsChild>
                        <w:div w:id="1857114326">
                          <w:marLeft w:val="0"/>
                          <w:marRight w:val="0"/>
                          <w:marTop w:val="0"/>
                          <w:marBottom w:val="0"/>
                          <w:divBdr>
                            <w:top w:val="none" w:sz="0" w:space="0" w:color="auto"/>
                            <w:left w:val="none" w:sz="0" w:space="0" w:color="auto"/>
                            <w:bottom w:val="none" w:sz="0" w:space="0" w:color="auto"/>
                            <w:right w:val="none" w:sz="0" w:space="0" w:color="auto"/>
                          </w:divBdr>
                          <w:divsChild>
                            <w:div w:id="2008627457">
                              <w:marLeft w:val="0"/>
                              <w:marRight w:val="0"/>
                              <w:marTop w:val="0"/>
                              <w:marBottom w:val="0"/>
                              <w:divBdr>
                                <w:top w:val="none" w:sz="0" w:space="0" w:color="auto"/>
                                <w:left w:val="none" w:sz="0" w:space="0" w:color="auto"/>
                                <w:bottom w:val="none" w:sz="0" w:space="0" w:color="auto"/>
                                <w:right w:val="none" w:sz="0" w:space="0" w:color="auto"/>
                              </w:divBdr>
                              <w:divsChild>
                                <w:div w:id="1429616220">
                                  <w:marLeft w:val="0"/>
                                  <w:marRight w:val="0"/>
                                  <w:marTop w:val="0"/>
                                  <w:marBottom w:val="0"/>
                                  <w:divBdr>
                                    <w:top w:val="none" w:sz="0" w:space="0" w:color="auto"/>
                                    <w:left w:val="none" w:sz="0" w:space="0" w:color="auto"/>
                                    <w:bottom w:val="none" w:sz="0" w:space="0" w:color="auto"/>
                                    <w:right w:val="none" w:sz="0" w:space="0" w:color="auto"/>
                                  </w:divBdr>
                                  <w:divsChild>
                                    <w:div w:id="656343125">
                                      <w:marLeft w:val="0"/>
                                      <w:marRight w:val="0"/>
                                      <w:marTop w:val="0"/>
                                      <w:marBottom w:val="0"/>
                                      <w:divBdr>
                                        <w:top w:val="none" w:sz="0" w:space="0" w:color="auto"/>
                                        <w:left w:val="none" w:sz="0" w:space="0" w:color="auto"/>
                                        <w:bottom w:val="none" w:sz="0" w:space="0" w:color="auto"/>
                                        <w:right w:val="none" w:sz="0" w:space="0" w:color="auto"/>
                                      </w:divBdr>
                                      <w:divsChild>
                                        <w:div w:id="1450002852">
                                          <w:marLeft w:val="0"/>
                                          <w:marRight w:val="0"/>
                                          <w:marTop w:val="0"/>
                                          <w:marBottom w:val="0"/>
                                          <w:divBdr>
                                            <w:top w:val="none" w:sz="0" w:space="0" w:color="auto"/>
                                            <w:left w:val="none" w:sz="0" w:space="0" w:color="auto"/>
                                            <w:bottom w:val="none" w:sz="0" w:space="0" w:color="auto"/>
                                            <w:right w:val="none" w:sz="0" w:space="0" w:color="auto"/>
                                          </w:divBdr>
                                          <w:divsChild>
                                            <w:div w:id="2020308949">
                                              <w:marLeft w:val="0"/>
                                              <w:marRight w:val="0"/>
                                              <w:marTop w:val="0"/>
                                              <w:marBottom w:val="0"/>
                                              <w:divBdr>
                                                <w:top w:val="none" w:sz="0" w:space="0" w:color="auto"/>
                                                <w:left w:val="none" w:sz="0" w:space="0" w:color="auto"/>
                                                <w:bottom w:val="none" w:sz="0" w:space="0" w:color="auto"/>
                                                <w:right w:val="none" w:sz="0" w:space="0" w:color="auto"/>
                                              </w:divBdr>
                                              <w:divsChild>
                                                <w:div w:id="1933976745">
                                                  <w:marLeft w:val="0"/>
                                                  <w:marRight w:val="0"/>
                                                  <w:marTop w:val="0"/>
                                                  <w:marBottom w:val="0"/>
                                                  <w:divBdr>
                                                    <w:top w:val="none" w:sz="0" w:space="0" w:color="auto"/>
                                                    <w:left w:val="none" w:sz="0" w:space="0" w:color="auto"/>
                                                    <w:bottom w:val="none" w:sz="0" w:space="0" w:color="auto"/>
                                                    <w:right w:val="none" w:sz="0" w:space="0" w:color="auto"/>
                                                  </w:divBdr>
                                                  <w:divsChild>
                                                    <w:div w:id="902519974">
                                                      <w:marLeft w:val="0"/>
                                                      <w:marRight w:val="0"/>
                                                      <w:marTop w:val="0"/>
                                                      <w:marBottom w:val="0"/>
                                                      <w:divBdr>
                                                        <w:top w:val="none" w:sz="0" w:space="0" w:color="auto"/>
                                                        <w:left w:val="none" w:sz="0" w:space="0" w:color="auto"/>
                                                        <w:bottom w:val="none" w:sz="0" w:space="0" w:color="auto"/>
                                                        <w:right w:val="none" w:sz="0" w:space="0" w:color="auto"/>
                                                      </w:divBdr>
                                                      <w:divsChild>
                                                        <w:div w:id="894239382">
                                                          <w:marLeft w:val="0"/>
                                                          <w:marRight w:val="0"/>
                                                          <w:marTop w:val="0"/>
                                                          <w:marBottom w:val="0"/>
                                                          <w:divBdr>
                                                            <w:top w:val="none" w:sz="0" w:space="0" w:color="auto"/>
                                                            <w:left w:val="none" w:sz="0" w:space="0" w:color="auto"/>
                                                            <w:bottom w:val="none" w:sz="0" w:space="0" w:color="auto"/>
                                                            <w:right w:val="none" w:sz="0" w:space="0" w:color="auto"/>
                                                          </w:divBdr>
                                                          <w:divsChild>
                                                            <w:div w:id="14256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837000">
      <w:bodyDiv w:val="1"/>
      <w:marLeft w:val="0"/>
      <w:marRight w:val="0"/>
      <w:marTop w:val="0"/>
      <w:marBottom w:val="0"/>
      <w:divBdr>
        <w:top w:val="none" w:sz="0" w:space="0" w:color="auto"/>
        <w:left w:val="none" w:sz="0" w:space="0" w:color="auto"/>
        <w:bottom w:val="none" w:sz="0" w:space="0" w:color="auto"/>
        <w:right w:val="none" w:sz="0" w:space="0" w:color="auto"/>
      </w:divBdr>
    </w:div>
    <w:div w:id="661471648">
      <w:bodyDiv w:val="1"/>
      <w:marLeft w:val="0"/>
      <w:marRight w:val="0"/>
      <w:marTop w:val="0"/>
      <w:marBottom w:val="0"/>
      <w:divBdr>
        <w:top w:val="none" w:sz="0" w:space="0" w:color="auto"/>
        <w:left w:val="none" w:sz="0" w:space="0" w:color="auto"/>
        <w:bottom w:val="none" w:sz="0" w:space="0" w:color="auto"/>
        <w:right w:val="none" w:sz="0" w:space="0" w:color="auto"/>
      </w:divBdr>
    </w:div>
    <w:div w:id="714743344">
      <w:bodyDiv w:val="1"/>
      <w:marLeft w:val="0"/>
      <w:marRight w:val="0"/>
      <w:marTop w:val="0"/>
      <w:marBottom w:val="0"/>
      <w:divBdr>
        <w:top w:val="none" w:sz="0" w:space="0" w:color="auto"/>
        <w:left w:val="none" w:sz="0" w:space="0" w:color="auto"/>
        <w:bottom w:val="none" w:sz="0" w:space="0" w:color="auto"/>
        <w:right w:val="none" w:sz="0" w:space="0" w:color="auto"/>
      </w:divBdr>
      <w:divsChild>
        <w:div w:id="775440003">
          <w:marLeft w:val="0"/>
          <w:marRight w:val="0"/>
          <w:marTop w:val="0"/>
          <w:marBottom w:val="0"/>
          <w:divBdr>
            <w:top w:val="none" w:sz="0" w:space="0" w:color="auto"/>
            <w:left w:val="none" w:sz="0" w:space="0" w:color="auto"/>
            <w:bottom w:val="none" w:sz="0" w:space="0" w:color="auto"/>
            <w:right w:val="none" w:sz="0" w:space="0" w:color="auto"/>
          </w:divBdr>
          <w:divsChild>
            <w:div w:id="879978214">
              <w:marLeft w:val="0"/>
              <w:marRight w:val="0"/>
              <w:marTop w:val="0"/>
              <w:marBottom w:val="0"/>
              <w:divBdr>
                <w:top w:val="none" w:sz="0" w:space="0" w:color="auto"/>
                <w:left w:val="none" w:sz="0" w:space="0" w:color="auto"/>
                <w:bottom w:val="none" w:sz="0" w:space="0" w:color="auto"/>
                <w:right w:val="none" w:sz="0" w:space="0" w:color="auto"/>
              </w:divBdr>
              <w:divsChild>
                <w:div w:id="656688174">
                  <w:marLeft w:val="0"/>
                  <w:marRight w:val="0"/>
                  <w:marTop w:val="0"/>
                  <w:marBottom w:val="0"/>
                  <w:divBdr>
                    <w:top w:val="none" w:sz="0" w:space="0" w:color="auto"/>
                    <w:left w:val="none" w:sz="0" w:space="0" w:color="auto"/>
                    <w:bottom w:val="none" w:sz="0" w:space="0" w:color="auto"/>
                    <w:right w:val="none" w:sz="0" w:space="0" w:color="auto"/>
                  </w:divBdr>
                  <w:divsChild>
                    <w:div w:id="92094639">
                      <w:marLeft w:val="0"/>
                      <w:marRight w:val="0"/>
                      <w:marTop w:val="0"/>
                      <w:marBottom w:val="0"/>
                      <w:divBdr>
                        <w:top w:val="none" w:sz="0" w:space="0" w:color="auto"/>
                        <w:left w:val="none" w:sz="0" w:space="0" w:color="auto"/>
                        <w:bottom w:val="none" w:sz="0" w:space="0" w:color="auto"/>
                        <w:right w:val="none" w:sz="0" w:space="0" w:color="auto"/>
                      </w:divBdr>
                      <w:divsChild>
                        <w:div w:id="1057170428">
                          <w:marLeft w:val="0"/>
                          <w:marRight w:val="0"/>
                          <w:marTop w:val="0"/>
                          <w:marBottom w:val="0"/>
                          <w:divBdr>
                            <w:top w:val="none" w:sz="0" w:space="0" w:color="auto"/>
                            <w:left w:val="none" w:sz="0" w:space="0" w:color="auto"/>
                            <w:bottom w:val="none" w:sz="0" w:space="0" w:color="auto"/>
                            <w:right w:val="none" w:sz="0" w:space="0" w:color="auto"/>
                          </w:divBdr>
                          <w:divsChild>
                            <w:div w:id="54091891">
                              <w:marLeft w:val="0"/>
                              <w:marRight w:val="0"/>
                              <w:marTop w:val="0"/>
                              <w:marBottom w:val="0"/>
                              <w:divBdr>
                                <w:top w:val="none" w:sz="0" w:space="0" w:color="auto"/>
                                <w:left w:val="none" w:sz="0" w:space="0" w:color="auto"/>
                                <w:bottom w:val="none" w:sz="0" w:space="0" w:color="auto"/>
                                <w:right w:val="none" w:sz="0" w:space="0" w:color="auto"/>
                              </w:divBdr>
                              <w:divsChild>
                                <w:div w:id="1572078749">
                                  <w:marLeft w:val="0"/>
                                  <w:marRight w:val="0"/>
                                  <w:marTop w:val="0"/>
                                  <w:marBottom w:val="0"/>
                                  <w:divBdr>
                                    <w:top w:val="none" w:sz="0" w:space="0" w:color="auto"/>
                                    <w:left w:val="none" w:sz="0" w:space="0" w:color="auto"/>
                                    <w:bottom w:val="none" w:sz="0" w:space="0" w:color="auto"/>
                                    <w:right w:val="none" w:sz="0" w:space="0" w:color="auto"/>
                                  </w:divBdr>
                                  <w:divsChild>
                                    <w:div w:id="2050453818">
                                      <w:marLeft w:val="0"/>
                                      <w:marRight w:val="0"/>
                                      <w:marTop w:val="0"/>
                                      <w:marBottom w:val="0"/>
                                      <w:divBdr>
                                        <w:top w:val="none" w:sz="0" w:space="0" w:color="auto"/>
                                        <w:left w:val="none" w:sz="0" w:space="0" w:color="auto"/>
                                        <w:bottom w:val="none" w:sz="0" w:space="0" w:color="auto"/>
                                        <w:right w:val="none" w:sz="0" w:space="0" w:color="auto"/>
                                      </w:divBdr>
                                      <w:divsChild>
                                        <w:div w:id="1289237904">
                                          <w:marLeft w:val="0"/>
                                          <w:marRight w:val="0"/>
                                          <w:marTop w:val="0"/>
                                          <w:marBottom w:val="0"/>
                                          <w:divBdr>
                                            <w:top w:val="none" w:sz="0" w:space="0" w:color="auto"/>
                                            <w:left w:val="none" w:sz="0" w:space="0" w:color="auto"/>
                                            <w:bottom w:val="none" w:sz="0" w:space="0" w:color="auto"/>
                                            <w:right w:val="none" w:sz="0" w:space="0" w:color="auto"/>
                                          </w:divBdr>
                                          <w:divsChild>
                                            <w:div w:id="1260943100">
                                              <w:marLeft w:val="0"/>
                                              <w:marRight w:val="0"/>
                                              <w:marTop w:val="0"/>
                                              <w:marBottom w:val="0"/>
                                              <w:divBdr>
                                                <w:top w:val="none" w:sz="0" w:space="0" w:color="auto"/>
                                                <w:left w:val="none" w:sz="0" w:space="0" w:color="auto"/>
                                                <w:bottom w:val="none" w:sz="0" w:space="0" w:color="auto"/>
                                                <w:right w:val="none" w:sz="0" w:space="0" w:color="auto"/>
                                              </w:divBdr>
                                              <w:divsChild>
                                                <w:div w:id="547113404">
                                                  <w:marLeft w:val="0"/>
                                                  <w:marRight w:val="0"/>
                                                  <w:marTop w:val="0"/>
                                                  <w:marBottom w:val="0"/>
                                                  <w:divBdr>
                                                    <w:top w:val="none" w:sz="0" w:space="0" w:color="auto"/>
                                                    <w:left w:val="none" w:sz="0" w:space="0" w:color="auto"/>
                                                    <w:bottom w:val="none" w:sz="0" w:space="0" w:color="auto"/>
                                                    <w:right w:val="none" w:sz="0" w:space="0" w:color="auto"/>
                                                  </w:divBdr>
                                                  <w:divsChild>
                                                    <w:div w:id="2078547057">
                                                      <w:marLeft w:val="0"/>
                                                      <w:marRight w:val="0"/>
                                                      <w:marTop w:val="0"/>
                                                      <w:marBottom w:val="0"/>
                                                      <w:divBdr>
                                                        <w:top w:val="none" w:sz="0" w:space="0" w:color="auto"/>
                                                        <w:left w:val="none" w:sz="0" w:space="0" w:color="auto"/>
                                                        <w:bottom w:val="none" w:sz="0" w:space="0" w:color="auto"/>
                                                        <w:right w:val="none" w:sz="0" w:space="0" w:color="auto"/>
                                                      </w:divBdr>
                                                      <w:divsChild>
                                                        <w:div w:id="256327434">
                                                          <w:marLeft w:val="0"/>
                                                          <w:marRight w:val="0"/>
                                                          <w:marTop w:val="0"/>
                                                          <w:marBottom w:val="0"/>
                                                          <w:divBdr>
                                                            <w:top w:val="none" w:sz="0" w:space="0" w:color="auto"/>
                                                            <w:left w:val="none" w:sz="0" w:space="0" w:color="auto"/>
                                                            <w:bottom w:val="none" w:sz="0" w:space="0" w:color="auto"/>
                                                            <w:right w:val="none" w:sz="0" w:space="0" w:color="auto"/>
                                                          </w:divBdr>
                                                          <w:divsChild>
                                                            <w:div w:id="1123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108230">
      <w:bodyDiv w:val="1"/>
      <w:marLeft w:val="0"/>
      <w:marRight w:val="0"/>
      <w:marTop w:val="0"/>
      <w:marBottom w:val="0"/>
      <w:divBdr>
        <w:top w:val="none" w:sz="0" w:space="0" w:color="auto"/>
        <w:left w:val="none" w:sz="0" w:space="0" w:color="auto"/>
        <w:bottom w:val="none" w:sz="0" w:space="0" w:color="auto"/>
        <w:right w:val="none" w:sz="0" w:space="0" w:color="auto"/>
      </w:divBdr>
    </w:div>
    <w:div w:id="819034828">
      <w:bodyDiv w:val="1"/>
      <w:marLeft w:val="0"/>
      <w:marRight w:val="0"/>
      <w:marTop w:val="0"/>
      <w:marBottom w:val="0"/>
      <w:divBdr>
        <w:top w:val="none" w:sz="0" w:space="0" w:color="auto"/>
        <w:left w:val="none" w:sz="0" w:space="0" w:color="auto"/>
        <w:bottom w:val="none" w:sz="0" w:space="0" w:color="auto"/>
        <w:right w:val="none" w:sz="0" w:space="0" w:color="auto"/>
      </w:divBdr>
      <w:divsChild>
        <w:div w:id="972952282">
          <w:marLeft w:val="0"/>
          <w:marRight w:val="0"/>
          <w:marTop w:val="0"/>
          <w:marBottom w:val="0"/>
          <w:divBdr>
            <w:top w:val="none" w:sz="0" w:space="0" w:color="auto"/>
            <w:left w:val="none" w:sz="0" w:space="0" w:color="auto"/>
            <w:bottom w:val="none" w:sz="0" w:space="0" w:color="auto"/>
            <w:right w:val="none" w:sz="0" w:space="0" w:color="auto"/>
          </w:divBdr>
          <w:divsChild>
            <w:div w:id="1748071504">
              <w:marLeft w:val="0"/>
              <w:marRight w:val="0"/>
              <w:marTop w:val="0"/>
              <w:marBottom w:val="0"/>
              <w:divBdr>
                <w:top w:val="none" w:sz="0" w:space="0" w:color="auto"/>
                <w:left w:val="none" w:sz="0" w:space="0" w:color="auto"/>
                <w:bottom w:val="none" w:sz="0" w:space="0" w:color="auto"/>
                <w:right w:val="none" w:sz="0" w:space="0" w:color="auto"/>
              </w:divBdr>
              <w:divsChild>
                <w:div w:id="119686478">
                  <w:marLeft w:val="0"/>
                  <w:marRight w:val="0"/>
                  <w:marTop w:val="0"/>
                  <w:marBottom w:val="0"/>
                  <w:divBdr>
                    <w:top w:val="none" w:sz="0" w:space="0" w:color="auto"/>
                    <w:left w:val="none" w:sz="0" w:space="0" w:color="auto"/>
                    <w:bottom w:val="none" w:sz="0" w:space="0" w:color="auto"/>
                    <w:right w:val="none" w:sz="0" w:space="0" w:color="auto"/>
                  </w:divBdr>
                  <w:divsChild>
                    <w:div w:id="808667401">
                      <w:marLeft w:val="0"/>
                      <w:marRight w:val="0"/>
                      <w:marTop w:val="0"/>
                      <w:marBottom w:val="0"/>
                      <w:divBdr>
                        <w:top w:val="none" w:sz="0" w:space="0" w:color="auto"/>
                        <w:left w:val="none" w:sz="0" w:space="0" w:color="auto"/>
                        <w:bottom w:val="none" w:sz="0" w:space="0" w:color="auto"/>
                        <w:right w:val="none" w:sz="0" w:space="0" w:color="auto"/>
                      </w:divBdr>
                      <w:divsChild>
                        <w:div w:id="2046783073">
                          <w:marLeft w:val="0"/>
                          <w:marRight w:val="0"/>
                          <w:marTop w:val="0"/>
                          <w:marBottom w:val="0"/>
                          <w:divBdr>
                            <w:top w:val="none" w:sz="0" w:space="0" w:color="auto"/>
                            <w:left w:val="none" w:sz="0" w:space="0" w:color="auto"/>
                            <w:bottom w:val="none" w:sz="0" w:space="0" w:color="auto"/>
                            <w:right w:val="none" w:sz="0" w:space="0" w:color="auto"/>
                          </w:divBdr>
                          <w:divsChild>
                            <w:div w:id="707726820">
                              <w:marLeft w:val="0"/>
                              <w:marRight w:val="0"/>
                              <w:marTop w:val="0"/>
                              <w:marBottom w:val="0"/>
                              <w:divBdr>
                                <w:top w:val="none" w:sz="0" w:space="0" w:color="auto"/>
                                <w:left w:val="none" w:sz="0" w:space="0" w:color="auto"/>
                                <w:bottom w:val="none" w:sz="0" w:space="0" w:color="auto"/>
                                <w:right w:val="none" w:sz="0" w:space="0" w:color="auto"/>
                              </w:divBdr>
                              <w:divsChild>
                                <w:div w:id="911542761">
                                  <w:marLeft w:val="0"/>
                                  <w:marRight w:val="0"/>
                                  <w:marTop w:val="0"/>
                                  <w:marBottom w:val="0"/>
                                  <w:divBdr>
                                    <w:top w:val="none" w:sz="0" w:space="0" w:color="auto"/>
                                    <w:left w:val="none" w:sz="0" w:space="0" w:color="auto"/>
                                    <w:bottom w:val="none" w:sz="0" w:space="0" w:color="auto"/>
                                    <w:right w:val="none" w:sz="0" w:space="0" w:color="auto"/>
                                  </w:divBdr>
                                  <w:divsChild>
                                    <w:div w:id="89931515">
                                      <w:marLeft w:val="0"/>
                                      <w:marRight w:val="0"/>
                                      <w:marTop w:val="0"/>
                                      <w:marBottom w:val="0"/>
                                      <w:divBdr>
                                        <w:top w:val="none" w:sz="0" w:space="0" w:color="auto"/>
                                        <w:left w:val="none" w:sz="0" w:space="0" w:color="auto"/>
                                        <w:bottom w:val="none" w:sz="0" w:space="0" w:color="auto"/>
                                        <w:right w:val="none" w:sz="0" w:space="0" w:color="auto"/>
                                      </w:divBdr>
                                      <w:divsChild>
                                        <w:div w:id="414321038">
                                          <w:marLeft w:val="0"/>
                                          <w:marRight w:val="0"/>
                                          <w:marTop w:val="0"/>
                                          <w:marBottom w:val="0"/>
                                          <w:divBdr>
                                            <w:top w:val="none" w:sz="0" w:space="0" w:color="auto"/>
                                            <w:left w:val="none" w:sz="0" w:space="0" w:color="auto"/>
                                            <w:bottom w:val="none" w:sz="0" w:space="0" w:color="auto"/>
                                            <w:right w:val="none" w:sz="0" w:space="0" w:color="auto"/>
                                          </w:divBdr>
                                          <w:divsChild>
                                            <w:div w:id="1763450062">
                                              <w:marLeft w:val="0"/>
                                              <w:marRight w:val="0"/>
                                              <w:marTop w:val="0"/>
                                              <w:marBottom w:val="0"/>
                                              <w:divBdr>
                                                <w:top w:val="none" w:sz="0" w:space="0" w:color="auto"/>
                                                <w:left w:val="none" w:sz="0" w:space="0" w:color="auto"/>
                                                <w:bottom w:val="none" w:sz="0" w:space="0" w:color="auto"/>
                                                <w:right w:val="none" w:sz="0" w:space="0" w:color="auto"/>
                                              </w:divBdr>
                                              <w:divsChild>
                                                <w:div w:id="1400596186">
                                                  <w:marLeft w:val="0"/>
                                                  <w:marRight w:val="0"/>
                                                  <w:marTop w:val="0"/>
                                                  <w:marBottom w:val="0"/>
                                                  <w:divBdr>
                                                    <w:top w:val="none" w:sz="0" w:space="0" w:color="auto"/>
                                                    <w:left w:val="none" w:sz="0" w:space="0" w:color="auto"/>
                                                    <w:bottom w:val="none" w:sz="0" w:space="0" w:color="auto"/>
                                                    <w:right w:val="none" w:sz="0" w:space="0" w:color="auto"/>
                                                  </w:divBdr>
                                                  <w:divsChild>
                                                    <w:div w:id="649941253">
                                                      <w:marLeft w:val="0"/>
                                                      <w:marRight w:val="0"/>
                                                      <w:marTop w:val="0"/>
                                                      <w:marBottom w:val="0"/>
                                                      <w:divBdr>
                                                        <w:top w:val="none" w:sz="0" w:space="0" w:color="auto"/>
                                                        <w:left w:val="none" w:sz="0" w:space="0" w:color="auto"/>
                                                        <w:bottom w:val="none" w:sz="0" w:space="0" w:color="auto"/>
                                                        <w:right w:val="none" w:sz="0" w:space="0" w:color="auto"/>
                                                      </w:divBdr>
                                                      <w:divsChild>
                                                        <w:div w:id="667245448">
                                                          <w:marLeft w:val="0"/>
                                                          <w:marRight w:val="0"/>
                                                          <w:marTop w:val="0"/>
                                                          <w:marBottom w:val="0"/>
                                                          <w:divBdr>
                                                            <w:top w:val="none" w:sz="0" w:space="0" w:color="auto"/>
                                                            <w:left w:val="none" w:sz="0" w:space="0" w:color="auto"/>
                                                            <w:bottom w:val="none" w:sz="0" w:space="0" w:color="auto"/>
                                                            <w:right w:val="none" w:sz="0" w:space="0" w:color="auto"/>
                                                          </w:divBdr>
                                                          <w:divsChild>
                                                            <w:div w:id="295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849980">
      <w:bodyDiv w:val="1"/>
      <w:marLeft w:val="0"/>
      <w:marRight w:val="0"/>
      <w:marTop w:val="0"/>
      <w:marBottom w:val="0"/>
      <w:divBdr>
        <w:top w:val="none" w:sz="0" w:space="0" w:color="auto"/>
        <w:left w:val="none" w:sz="0" w:space="0" w:color="auto"/>
        <w:bottom w:val="none" w:sz="0" w:space="0" w:color="auto"/>
        <w:right w:val="none" w:sz="0" w:space="0" w:color="auto"/>
      </w:divBdr>
    </w:div>
    <w:div w:id="890656122">
      <w:bodyDiv w:val="1"/>
      <w:marLeft w:val="0"/>
      <w:marRight w:val="0"/>
      <w:marTop w:val="0"/>
      <w:marBottom w:val="0"/>
      <w:divBdr>
        <w:top w:val="none" w:sz="0" w:space="0" w:color="auto"/>
        <w:left w:val="none" w:sz="0" w:space="0" w:color="auto"/>
        <w:bottom w:val="none" w:sz="0" w:space="0" w:color="auto"/>
        <w:right w:val="none" w:sz="0" w:space="0" w:color="auto"/>
      </w:divBdr>
    </w:div>
    <w:div w:id="893543311">
      <w:bodyDiv w:val="1"/>
      <w:marLeft w:val="0"/>
      <w:marRight w:val="0"/>
      <w:marTop w:val="0"/>
      <w:marBottom w:val="0"/>
      <w:divBdr>
        <w:top w:val="none" w:sz="0" w:space="0" w:color="auto"/>
        <w:left w:val="none" w:sz="0" w:space="0" w:color="auto"/>
        <w:bottom w:val="none" w:sz="0" w:space="0" w:color="auto"/>
        <w:right w:val="none" w:sz="0" w:space="0" w:color="auto"/>
      </w:divBdr>
      <w:divsChild>
        <w:div w:id="236282885">
          <w:marLeft w:val="0"/>
          <w:marRight w:val="0"/>
          <w:marTop w:val="0"/>
          <w:marBottom w:val="0"/>
          <w:divBdr>
            <w:top w:val="none" w:sz="0" w:space="0" w:color="auto"/>
            <w:left w:val="none" w:sz="0" w:space="0" w:color="auto"/>
            <w:bottom w:val="none" w:sz="0" w:space="0" w:color="auto"/>
            <w:right w:val="none" w:sz="0" w:space="0" w:color="auto"/>
          </w:divBdr>
          <w:divsChild>
            <w:div w:id="1700273521">
              <w:marLeft w:val="0"/>
              <w:marRight w:val="0"/>
              <w:marTop w:val="0"/>
              <w:marBottom w:val="0"/>
              <w:divBdr>
                <w:top w:val="none" w:sz="0" w:space="0" w:color="auto"/>
                <w:left w:val="none" w:sz="0" w:space="0" w:color="auto"/>
                <w:bottom w:val="none" w:sz="0" w:space="0" w:color="auto"/>
                <w:right w:val="none" w:sz="0" w:space="0" w:color="auto"/>
              </w:divBdr>
              <w:divsChild>
                <w:div w:id="1847552133">
                  <w:marLeft w:val="0"/>
                  <w:marRight w:val="0"/>
                  <w:marTop w:val="0"/>
                  <w:marBottom w:val="0"/>
                  <w:divBdr>
                    <w:top w:val="none" w:sz="0" w:space="0" w:color="auto"/>
                    <w:left w:val="none" w:sz="0" w:space="0" w:color="auto"/>
                    <w:bottom w:val="none" w:sz="0" w:space="0" w:color="auto"/>
                    <w:right w:val="none" w:sz="0" w:space="0" w:color="auto"/>
                  </w:divBdr>
                  <w:divsChild>
                    <w:div w:id="1704747198">
                      <w:marLeft w:val="0"/>
                      <w:marRight w:val="0"/>
                      <w:marTop w:val="0"/>
                      <w:marBottom w:val="0"/>
                      <w:divBdr>
                        <w:top w:val="none" w:sz="0" w:space="0" w:color="auto"/>
                        <w:left w:val="none" w:sz="0" w:space="0" w:color="auto"/>
                        <w:bottom w:val="none" w:sz="0" w:space="0" w:color="auto"/>
                        <w:right w:val="none" w:sz="0" w:space="0" w:color="auto"/>
                      </w:divBdr>
                      <w:divsChild>
                        <w:div w:id="20251948">
                          <w:marLeft w:val="0"/>
                          <w:marRight w:val="0"/>
                          <w:marTop w:val="0"/>
                          <w:marBottom w:val="0"/>
                          <w:divBdr>
                            <w:top w:val="none" w:sz="0" w:space="0" w:color="auto"/>
                            <w:left w:val="none" w:sz="0" w:space="0" w:color="auto"/>
                            <w:bottom w:val="none" w:sz="0" w:space="0" w:color="auto"/>
                            <w:right w:val="none" w:sz="0" w:space="0" w:color="auto"/>
                          </w:divBdr>
                          <w:divsChild>
                            <w:div w:id="1997027362">
                              <w:marLeft w:val="0"/>
                              <w:marRight w:val="0"/>
                              <w:marTop w:val="0"/>
                              <w:marBottom w:val="0"/>
                              <w:divBdr>
                                <w:top w:val="none" w:sz="0" w:space="0" w:color="auto"/>
                                <w:left w:val="none" w:sz="0" w:space="0" w:color="auto"/>
                                <w:bottom w:val="none" w:sz="0" w:space="0" w:color="auto"/>
                                <w:right w:val="none" w:sz="0" w:space="0" w:color="auto"/>
                              </w:divBdr>
                              <w:divsChild>
                                <w:div w:id="108479252">
                                  <w:marLeft w:val="0"/>
                                  <w:marRight w:val="0"/>
                                  <w:marTop w:val="0"/>
                                  <w:marBottom w:val="0"/>
                                  <w:divBdr>
                                    <w:top w:val="none" w:sz="0" w:space="0" w:color="auto"/>
                                    <w:left w:val="none" w:sz="0" w:space="0" w:color="auto"/>
                                    <w:bottom w:val="none" w:sz="0" w:space="0" w:color="auto"/>
                                    <w:right w:val="none" w:sz="0" w:space="0" w:color="auto"/>
                                  </w:divBdr>
                                  <w:divsChild>
                                    <w:div w:id="220286034">
                                      <w:marLeft w:val="0"/>
                                      <w:marRight w:val="0"/>
                                      <w:marTop w:val="0"/>
                                      <w:marBottom w:val="0"/>
                                      <w:divBdr>
                                        <w:top w:val="none" w:sz="0" w:space="0" w:color="auto"/>
                                        <w:left w:val="none" w:sz="0" w:space="0" w:color="auto"/>
                                        <w:bottom w:val="none" w:sz="0" w:space="0" w:color="auto"/>
                                        <w:right w:val="none" w:sz="0" w:space="0" w:color="auto"/>
                                      </w:divBdr>
                                      <w:divsChild>
                                        <w:div w:id="316300428">
                                          <w:marLeft w:val="0"/>
                                          <w:marRight w:val="0"/>
                                          <w:marTop w:val="0"/>
                                          <w:marBottom w:val="0"/>
                                          <w:divBdr>
                                            <w:top w:val="none" w:sz="0" w:space="0" w:color="auto"/>
                                            <w:left w:val="none" w:sz="0" w:space="0" w:color="auto"/>
                                            <w:bottom w:val="none" w:sz="0" w:space="0" w:color="auto"/>
                                            <w:right w:val="none" w:sz="0" w:space="0" w:color="auto"/>
                                          </w:divBdr>
                                          <w:divsChild>
                                            <w:div w:id="801505724">
                                              <w:marLeft w:val="0"/>
                                              <w:marRight w:val="0"/>
                                              <w:marTop w:val="0"/>
                                              <w:marBottom w:val="0"/>
                                              <w:divBdr>
                                                <w:top w:val="none" w:sz="0" w:space="0" w:color="auto"/>
                                                <w:left w:val="none" w:sz="0" w:space="0" w:color="auto"/>
                                                <w:bottom w:val="none" w:sz="0" w:space="0" w:color="auto"/>
                                                <w:right w:val="none" w:sz="0" w:space="0" w:color="auto"/>
                                              </w:divBdr>
                                              <w:divsChild>
                                                <w:div w:id="514197853">
                                                  <w:marLeft w:val="0"/>
                                                  <w:marRight w:val="0"/>
                                                  <w:marTop w:val="0"/>
                                                  <w:marBottom w:val="0"/>
                                                  <w:divBdr>
                                                    <w:top w:val="none" w:sz="0" w:space="0" w:color="auto"/>
                                                    <w:left w:val="none" w:sz="0" w:space="0" w:color="auto"/>
                                                    <w:bottom w:val="none" w:sz="0" w:space="0" w:color="auto"/>
                                                    <w:right w:val="none" w:sz="0" w:space="0" w:color="auto"/>
                                                  </w:divBdr>
                                                  <w:divsChild>
                                                    <w:div w:id="1900894982">
                                                      <w:marLeft w:val="0"/>
                                                      <w:marRight w:val="0"/>
                                                      <w:marTop w:val="0"/>
                                                      <w:marBottom w:val="0"/>
                                                      <w:divBdr>
                                                        <w:top w:val="none" w:sz="0" w:space="0" w:color="auto"/>
                                                        <w:left w:val="none" w:sz="0" w:space="0" w:color="auto"/>
                                                        <w:bottom w:val="none" w:sz="0" w:space="0" w:color="auto"/>
                                                        <w:right w:val="none" w:sz="0" w:space="0" w:color="auto"/>
                                                      </w:divBdr>
                                                      <w:divsChild>
                                                        <w:div w:id="678585003">
                                                          <w:marLeft w:val="0"/>
                                                          <w:marRight w:val="0"/>
                                                          <w:marTop w:val="0"/>
                                                          <w:marBottom w:val="0"/>
                                                          <w:divBdr>
                                                            <w:top w:val="none" w:sz="0" w:space="0" w:color="auto"/>
                                                            <w:left w:val="none" w:sz="0" w:space="0" w:color="auto"/>
                                                            <w:bottom w:val="none" w:sz="0" w:space="0" w:color="auto"/>
                                                            <w:right w:val="none" w:sz="0" w:space="0" w:color="auto"/>
                                                          </w:divBdr>
                                                          <w:divsChild>
                                                            <w:div w:id="734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985210">
      <w:bodyDiv w:val="1"/>
      <w:marLeft w:val="0"/>
      <w:marRight w:val="0"/>
      <w:marTop w:val="0"/>
      <w:marBottom w:val="0"/>
      <w:divBdr>
        <w:top w:val="none" w:sz="0" w:space="0" w:color="auto"/>
        <w:left w:val="none" w:sz="0" w:space="0" w:color="auto"/>
        <w:bottom w:val="none" w:sz="0" w:space="0" w:color="auto"/>
        <w:right w:val="none" w:sz="0" w:space="0" w:color="auto"/>
      </w:divBdr>
    </w:div>
    <w:div w:id="908423333">
      <w:bodyDiv w:val="1"/>
      <w:marLeft w:val="0"/>
      <w:marRight w:val="0"/>
      <w:marTop w:val="0"/>
      <w:marBottom w:val="0"/>
      <w:divBdr>
        <w:top w:val="none" w:sz="0" w:space="0" w:color="auto"/>
        <w:left w:val="none" w:sz="0" w:space="0" w:color="auto"/>
        <w:bottom w:val="none" w:sz="0" w:space="0" w:color="auto"/>
        <w:right w:val="none" w:sz="0" w:space="0" w:color="auto"/>
      </w:divBdr>
      <w:divsChild>
        <w:div w:id="1042755175">
          <w:marLeft w:val="0"/>
          <w:marRight w:val="0"/>
          <w:marTop w:val="0"/>
          <w:marBottom w:val="0"/>
          <w:divBdr>
            <w:top w:val="none" w:sz="0" w:space="0" w:color="auto"/>
            <w:left w:val="none" w:sz="0" w:space="0" w:color="auto"/>
            <w:bottom w:val="none" w:sz="0" w:space="0" w:color="auto"/>
            <w:right w:val="none" w:sz="0" w:space="0" w:color="auto"/>
          </w:divBdr>
          <w:divsChild>
            <w:div w:id="1767847221">
              <w:marLeft w:val="0"/>
              <w:marRight w:val="0"/>
              <w:marTop w:val="0"/>
              <w:marBottom w:val="0"/>
              <w:divBdr>
                <w:top w:val="none" w:sz="0" w:space="0" w:color="auto"/>
                <w:left w:val="none" w:sz="0" w:space="0" w:color="auto"/>
                <w:bottom w:val="none" w:sz="0" w:space="0" w:color="auto"/>
                <w:right w:val="none" w:sz="0" w:space="0" w:color="auto"/>
              </w:divBdr>
              <w:divsChild>
                <w:div w:id="892078167">
                  <w:marLeft w:val="0"/>
                  <w:marRight w:val="0"/>
                  <w:marTop w:val="0"/>
                  <w:marBottom w:val="0"/>
                  <w:divBdr>
                    <w:top w:val="none" w:sz="0" w:space="0" w:color="auto"/>
                    <w:left w:val="none" w:sz="0" w:space="0" w:color="auto"/>
                    <w:bottom w:val="none" w:sz="0" w:space="0" w:color="auto"/>
                    <w:right w:val="none" w:sz="0" w:space="0" w:color="auto"/>
                  </w:divBdr>
                  <w:divsChild>
                    <w:div w:id="691106628">
                      <w:marLeft w:val="0"/>
                      <w:marRight w:val="0"/>
                      <w:marTop w:val="0"/>
                      <w:marBottom w:val="0"/>
                      <w:divBdr>
                        <w:top w:val="none" w:sz="0" w:space="0" w:color="auto"/>
                        <w:left w:val="none" w:sz="0" w:space="0" w:color="auto"/>
                        <w:bottom w:val="none" w:sz="0" w:space="0" w:color="auto"/>
                        <w:right w:val="none" w:sz="0" w:space="0" w:color="auto"/>
                      </w:divBdr>
                      <w:divsChild>
                        <w:div w:id="1675915857">
                          <w:marLeft w:val="0"/>
                          <w:marRight w:val="0"/>
                          <w:marTop w:val="0"/>
                          <w:marBottom w:val="0"/>
                          <w:divBdr>
                            <w:top w:val="none" w:sz="0" w:space="0" w:color="auto"/>
                            <w:left w:val="none" w:sz="0" w:space="0" w:color="auto"/>
                            <w:bottom w:val="none" w:sz="0" w:space="0" w:color="auto"/>
                            <w:right w:val="none" w:sz="0" w:space="0" w:color="auto"/>
                          </w:divBdr>
                          <w:divsChild>
                            <w:div w:id="6716491">
                              <w:marLeft w:val="0"/>
                              <w:marRight w:val="0"/>
                              <w:marTop w:val="0"/>
                              <w:marBottom w:val="0"/>
                              <w:divBdr>
                                <w:top w:val="none" w:sz="0" w:space="0" w:color="auto"/>
                                <w:left w:val="none" w:sz="0" w:space="0" w:color="auto"/>
                                <w:bottom w:val="none" w:sz="0" w:space="0" w:color="auto"/>
                                <w:right w:val="none" w:sz="0" w:space="0" w:color="auto"/>
                              </w:divBdr>
                              <w:divsChild>
                                <w:div w:id="2006778890">
                                  <w:marLeft w:val="0"/>
                                  <w:marRight w:val="0"/>
                                  <w:marTop w:val="0"/>
                                  <w:marBottom w:val="0"/>
                                  <w:divBdr>
                                    <w:top w:val="none" w:sz="0" w:space="0" w:color="auto"/>
                                    <w:left w:val="none" w:sz="0" w:space="0" w:color="auto"/>
                                    <w:bottom w:val="none" w:sz="0" w:space="0" w:color="auto"/>
                                    <w:right w:val="none" w:sz="0" w:space="0" w:color="auto"/>
                                  </w:divBdr>
                                  <w:divsChild>
                                    <w:div w:id="451244493">
                                      <w:marLeft w:val="0"/>
                                      <w:marRight w:val="0"/>
                                      <w:marTop w:val="0"/>
                                      <w:marBottom w:val="0"/>
                                      <w:divBdr>
                                        <w:top w:val="none" w:sz="0" w:space="0" w:color="auto"/>
                                        <w:left w:val="none" w:sz="0" w:space="0" w:color="auto"/>
                                        <w:bottom w:val="none" w:sz="0" w:space="0" w:color="auto"/>
                                        <w:right w:val="none" w:sz="0" w:space="0" w:color="auto"/>
                                      </w:divBdr>
                                      <w:divsChild>
                                        <w:div w:id="1572959448">
                                          <w:marLeft w:val="0"/>
                                          <w:marRight w:val="0"/>
                                          <w:marTop w:val="0"/>
                                          <w:marBottom w:val="0"/>
                                          <w:divBdr>
                                            <w:top w:val="none" w:sz="0" w:space="0" w:color="auto"/>
                                            <w:left w:val="none" w:sz="0" w:space="0" w:color="auto"/>
                                            <w:bottom w:val="none" w:sz="0" w:space="0" w:color="auto"/>
                                            <w:right w:val="none" w:sz="0" w:space="0" w:color="auto"/>
                                          </w:divBdr>
                                          <w:divsChild>
                                            <w:div w:id="1527065318">
                                              <w:marLeft w:val="0"/>
                                              <w:marRight w:val="0"/>
                                              <w:marTop w:val="0"/>
                                              <w:marBottom w:val="0"/>
                                              <w:divBdr>
                                                <w:top w:val="none" w:sz="0" w:space="0" w:color="auto"/>
                                                <w:left w:val="none" w:sz="0" w:space="0" w:color="auto"/>
                                                <w:bottom w:val="none" w:sz="0" w:space="0" w:color="auto"/>
                                                <w:right w:val="none" w:sz="0" w:space="0" w:color="auto"/>
                                              </w:divBdr>
                                              <w:divsChild>
                                                <w:div w:id="2103649315">
                                                  <w:marLeft w:val="0"/>
                                                  <w:marRight w:val="0"/>
                                                  <w:marTop w:val="0"/>
                                                  <w:marBottom w:val="0"/>
                                                  <w:divBdr>
                                                    <w:top w:val="none" w:sz="0" w:space="0" w:color="auto"/>
                                                    <w:left w:val="none" w:sz="0" w:space="0" w:color="auto"/>
                                                    <w:bottom w:val="none" w:sz="0" w:space="0" w:color="auto"/>
                                                    <w:right w:val="none" w:sz="0" w:space="0" w:color="auto"/>
                                                  </w:divBdr>
                                                  <w:divsChild>
                                                    <w:div w:id="92239690">
                                                      <w:marLeft w:val="0"/>
                                                      <w:marRight w:val="0"/>
                                                      <w:marTop w:val="0"/>
                                                      <w:marBottom w:val="0"/>
                                                      <w:divBdr>
                                                        <w:top w:val="none" w:sz="0" w:space="0" w:color="auto"/>
                                                        <w:left w:val="none" w:sz="0" w:space="0" w:color="auto"/>
                                                        <w:bottom w:val="none" w:sz="0" w:space="0" w:color="auto"/>
                                                        <w:right w:val="none" w:sz="0" w:space="0" w:color="auto"/>
                                                      </w:divBdr>
                                                      <w:divsChild>
                                                        <w:div w:id="2124185205">
                                                          <w:marLeft w:val="0"/>
                                                          <w:marRight w:val="0"/>
                                                          <w:marTop w:val="0"/>
                                                          <w:marBottom w:val="0"/>
                                                          <w:divBdr>
                                                            <w:top w:val="none" w:sz="0" w:space="0" w:color="auto"/>
                                                            <w:left w:val="none" w:sz="0" w:space="0" w:color="auto"/>
                                                            <w:bottom w:val="none" w:sz="0" w:space="0" w:color="auto"/>
                                                            <w:right w:val="none" w:sz="0" w:space="0" w:color="auto"/>
                                                          </w:divBdr>
                                                          <w:divsChild>
                                                            <w:div w:id="3218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986539">
      <w:bodyDiv w:val="1"/>
      <w:marLeft w:val="0"/>
      <w:marRight w:val="0"/>
      <w:marTop w:val="0"/>
      <w:marBottom w:val="0"/>
      <w:divBdr>
        <w:top w:val="none" w:sz="0" w:space="0" w:color="auto"/>
        <w:left w:val="none" w:sz="0" w:space="0" w:color="auto"/>
        <w:bottom w:val="none" w:sz="0" w:space="0" w:color="auto"/>
        <w:right w:val="none" w:sz="0" w:space="0" w:color="auto"/>
      </w:divBdr>
      <w:divsChild>
        <w:div w:id="912470905">
          <w:marLeft w:val="0"/>
          <w:marRight w:val="0"/>
          <w:marTop w:val="0"/>
          <w:marBottom w:val="0"/>
          <w:divBdr>
            <w:top w:val="none" w:sz="0" w:space="0" w:color="auto"/>
            <w:left w:val="none" w:sz="0" w:space="0" w:color="auto"/>
            <w:bottom w:val="none" w:sz="0" w:space="0" w:color="auto"/>
            <w:right w:val="none" w:sz="0" w:space="0" w:color="auto"/>
          </w:divBdr>
          <w:divsChild>
            <w:div w:id="1376201983">
              <w:marLeft w:val="0"/>
              <w:marRight w:val="0"/>
              <w:marTop w:val="0"/>
              <w:marBottom w:val="0"/>
              <w:divBdr>
                <w:top w:val="none" w:sz="0" w:space="0" w:color="auto"/>
                <w:left w:val="none" w:sz="0" w:space="0" w:color="auto"/>
                <w:bottom w:val="none" w:sz="0" w:space="0" w:color="auto"/>
                <w:right w:val="none" w:sz="0" w:space="0" w:color="auto"/>
              </w:divBdr>
              <w:divsChild>
                <w:div w:id="338194879">
                  <w:marLeft w:val="0"/>
                  <w:marRight w:val="0"/>
                  <w:marTop w:val="0"/>
                  <w:marBottom w:val="0"/>
                  <w:divBdr>
                    <w:top w:val="none" w:sz="0" w:space="0" w:color="auto"/>
                    <w:left w:val="none" w:sz="0" w:space="0" w:color="auto"/>
                    <w:bottom w:val="none" w:sz="0" w:space="0" w:color="auto"/>
                    <w:right w:val="none" w:sz="0" w:space="0" w:color="auto"/>
                  </w:divBdr>
                  <w:divsChild>
                    <w:div w:id="1417900017">
                      <w:marLeft w:val="0"/>
                      <w:marRight w:val="0"/>
                      <w:marTop w:val="0"/>
                      <w:marBottom w:val="0"/>
                      <w:divBdr>
                        <w:top w:val="none" w:sz="0" w:space="0" w:color="auto"/>
                        <w:left w:val="none" w:sz="0" w:space="0" w:color="auto"/>
                        <w:bottom w:val="none" w:sz="0" w:space="0" w:color="auto"/>
                        <w:right w:val="none" w:sz="0" w:space="0" w:color="auto"/>
                      </w:divBdr>
                      <w:divsChild>
                        <w:div w:id="257908064">
                          <w:marLeft w:val="0"/>
                          <w:marRight w:val="0"/>
                          <w:marTop w:val="0"/>
                          <w:marBottom w:val="0"/>
                          <w:divBdr>
                            <w:top w:val="none" w:sz="0" w:space="0" w:color="auto"/>
                            <w:left w:val="none" w:sz="0" w:space="0" w:color="auto"/>
                            <w:bottom w:val="none" w:sz="0" w:space="0" w:color="auto"/>
                            <w:right w:val="none" w:sz="0" w:space="0" w:color="auto"/>
                          </w:divBdr>
                          <w:divsChild>
                            <w:div w:id="281500866">
                              <w:marLeft w:val="0"/>
                              <w:marRight w:val="0"/>
                              <w:marTop w:val="0"/>
                              <w:marBottom w:val="0"/>
                              <w:divBdr>
                                <w:top w:val="none" w:sz="0" w:space="0" w:color="auto"/>
                                <w:left w:val="none" w:sz="0" w:space="0" w:color="auto"/>
                                <w:bottom w:val="none" w:sz="0" w:space="0" w:color="auto"/>
                                <w:right w:val="none" w:sz="0" w:space="0" w:color="auto"/>
                              </w:divBdr>
                              <w:divsChild>
                                <w:div w:id="530798602">
                                  <w:marLeft w:val="0"/>
                                  <w:marRight w:val="0"/>
                                  <w:marTop w:val="0"/>
                                  <w:marBottom w:val="0"/>
                                  <w:divBdr>
                                    <w:top w:val="none" w:sz="0" w:space="0" w:color="auto"/>
                                    <w:left w:val="none" w:sz="0" w:space="0" w:color="auto"/>
                                    <w:bottom w:val="none" w:sz="0" w:space="0" w:color="auto"/>
                                    <w:right w:val="none" w:sz="0" w:space="0" w:color="auto"/>
                                  </w:divBdr>
                                  <w:divsChild>
                                    <w:div w:id="1032652147">
                                      <w:marLeft w:val="0"/>
                                      <w:marRight w:val="0"/>
                                      <w:marTop w:val="0"/>
                                      <w:marBottom w:val="0"/>
                                      <w:divBdr>
                                        <w:top w:val="none" w:sz="0" w:space="0" w:color="auto"/>
                                        <w:left w:val="none" w:sz="0" w:space="0" w:color="auto"/>
                                        <w:bottom w:val="none" w:sz="0" w:space="0" w:color="auto"/>
                                        <w:right w:val="none" w:sz="0" w:space="0" w:color="auto"/>
                                      </w:divBdr>
                                      <w:divsChild>
                                        <w:div w:id="1102454668">
                                          <w:marLeft w:val="0"/>
                                          <w:marRight w:val="0"/>
                                          <w:marTop w:val="0"/>
                                          <w:marBottom w:val="0"/>
                                          <w:divBdr>
                                            <w:top w:val="none" w:sz="0" w:space="0" w:color="auto"/>
                                            <w:left w:val="none" w:sz="0" w:space="0" w:color="auto"/>
                                            <w:bottom w:val="none" w:sz="0" w:space="0" w:color="auto"/>
                                            <w:right w:val="none" w:sz="0" w:space="0" w:color="auto"/>
                                          </w:divBdr>
                                          <w:divsChild>
                                            <w:div w:id="1105618252">
                                              <w:marLeft w:val="0"/>
                                              <w:marRight w:val="0"/>
                                              <w:marTop w:val="0"/>
                                              <w:marBottom w:val="0"/>
                                              <w:divBdr>
                                                <w:top w:val="none" w:sz="0" w:space="0" w:color="auto"/>
                                                <w:left w:val="none" w:sz="0" w:space="0" w:color="auto"/>
                                                <w:bottom w:val="none" w:sz="0" w:space="0" w:color="auto"/>
                                                <w:right w:val="none" w:sz="0" w:space="0" w:color="auto"/>
                                              </w:divBdr>
                                              <w:divsChild>
                                                <w:div w:id="72237713">
                                                  <w:marLeft w:val="0"/>
                                                  <w:marRight w:val="0"/>
                                                  <w:marTop w:val="0"/>
                                                  <w:marBottom w:val="0"/>
                                                  <w:divBdr>
                                                    <w:top w:val="none" w:sz="0" w:space="0" w:color="auto"/>
                                                    <w:left w:val="none" w:sz="0" w:space="0" w:color="auto"/>
                                                    <w:bottom w:val="none" w:sz="0" w:space="0" w:color="auto"/>
                                                    <w:right w:val="none" w:sz="0" w:space="0" w:color="auto"/>
                                                  </w:divBdr>
                                                  <w:divsChild>
                                                    <w:div w:id="2046245602">
                                                      <w:marLeft w:val="0"/>
                                                      <w:marRight w:val="0"/>
                                                      <w:marTop w:val="0"/>
                                                      <w:marBottom w:val="0"/>
                                                      <w:divBdr>
                                                        <w:top w:val="none" w:sz="0" w:space="0" w:color="auto"/>
                                                        <w:left w:val="none" w:sz="0" w:space="0" w:color="auto"/>
                                                        <w:bottom w:val="none" w:sz="0" w:space="0" w:color="auto"/>
                                                        <w:right w:val="none" w:sz="0" w:space="0" w:color="auto"/>
                                                      </w:divBdr>
                                                      <w:divsChild>
                                                        <w:div w:id="1375274054">
                                                          <w:marLeft w:val="0"/>
                                                          <w:marRight w:val="0"/>
                                                          <w:marTop w:val="0"/>
                                                          <w:marBottom w:val="0"/>
                                                          <w:divBdr>
                                                            <w:top w:val="none" w:sz="0" w:space="0" w:color="auto"/>
                                                            <w:left w:val="none" w:sz="0" w:space="0" w:color="auto"/>
                                                            <w:bottom w:val="none" w:sz="0" w:space="0" w:color="auto"/>
                                                            <w:right w:val="none" w:sz="0" w:space="0" w:color="auto"/>
                                                          </w:divBdr>
                                                          <w:divsChild>
                                                            <w:div w:id="14939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686458">
      <w:bodyDiv w:val="1"/>
      <w:marLeft w:val="0"/>
      <w:marRight w:val="0"/>
      <w:marTop w:val="0"/>
      <w:marBottom w:val="0"/>
      <w:divBdr>
        <w:top w:val="none" w:sz="0" w:space="0" w:color="auto"/>
        <w:left w:val="none" w:sz="0" w:space="0" w:color="auto"/>
        <w:bottom w:val="none" w:sz="0" w:space="0" w:color="auto"/>
        <w:right w:val="none" w:sz="0" w:space="0" w:color="auto"/>
      </w:divBdr>
      <w:divsChild>
        <w:div w:id="93482543">
          <w:marLeft w:val="0"/>
          <w:marRight w:val="0"/>
          <w:marTop w:val="0"/>
          <w:marBottom w:val="0"/>
          <w:divBdr>
            <w:top w:val="none" w:sz="0" w:space="0" w:color="auto"/>
            <w:left w:val="none" w:sz="0" w:space="0" w:color="auto"/>
            <w:bottom w:val="none" w:sz="0" w:space="0" w:color="auto"/>
            <w:right w:val="none" w:sz="0" w:space="0" w:color="auto"/>
          </w:divBdr>
          <w:divsChild>
            <w:div w:id="1056008466">
              <w:marLeft w:val="0"/>
              <w:marRight w:val="0"/>
              <w:marTop w:val="0"/>
              <w:marBottom w:val="0"/>
              <w:divBdr>
                <w:top w:val="none" w:sz="0" w:space="0" w:color="auto"/>
                <w:left w:val="none" w:sz="0" w:space="0" w:color="auto"/>
                <w:bottom w:val="none" w:sz="0" w:space="0" w:color="auto"/>
                <w:right w:val="none" w:sz="0" w:space="0" w:color="auto"/>
              </w:divBdr>
              <w:divsChild>
                <w:div w:id="1492210018">
                  <w:marLeft w:val="0"/>
                  <w:marRight w:val="0"/>
                  <w:marTop w:val="0"/>
                  <w:marBottom w:val="0"/>
                  <w:divBdr>
                    <w:top w:val="none" w:sz="0" w:space="0" w:color="auto"/>
                    <w:left w:val="none" w:sz="0" w:space="0" w:color="auto"/>
                    <w:bottom w:val="none" w:sz="0" w:space="0" w:color="auto"/>
                    <w:right w:val="none" w:sz="0" w:space="0" w:color="auto"/>
                  </w:divBdr>
                  <w:divsChild>
                    <w:div w:id="791022975">
                      <w:marLeft w:val="0"/>
                      <w:marRight w:val="0"/>
                      <w:marTop w:val="0"/>
                      <w:marBottom w:val="0"/>
                      <w:divBdr>
                        <w:top w:val="none" w:sz="0" w:space="0" w:color="auto"/>
                        <w:left w:val="none" w:sz="0" w:space="0" w:color="auto"/>
                        <w:bottom w:val="none" w:sz="0" w:space="0" w:color="auto"/>
                        <w:right w:val="none" w:sz="0" w:space="0" w:color="auto"/>
                      </w:divBdr>
                      <w:divsChild>
                        <w:div w:id="578751036">
                          <w:marLeft w:val="0"/>
                          <w:marRight w:val="0"/>
                          <w:marTop w:val="0"/>
                          <w:marBottom w:val="0"/>
                          <w:divBdr>
                            <w:top w:val="none" w:sz="0" w:space="0" w:color="auto"/>
                            <w:left w:val="none" w:sz="0" w:space="0" w:color="auto"/>
                            <w:bottom w:val="none" w:sz="0" w:space="0" w:color="auto"/>
                            <w:right w:val="none" w:sz="0" w:space="0" w:color="auto"/>
                          </w:divBdr>
                          <w:divsChild>
                            <w:div w:id="1844470698">
                              <w:marLeft w:val="0"/>
                              <w:marRight w:val="0"/>
                              <w:marTop w:val="0"/>
                              <w:marBottom w:val="0"/>
                              <w:divBdr>
                                <w:top w:val="none" w:sz="0" w:space="0" w:color="auto"/>
                                <w:left w:val="none" w:sz="0" w:space="0" w:color="auto"/>
                                <w:bottom w:val="none" w:sz="0" w:space="0" w:color="auto"/>
                                <w:right w:val="none" w:sz="0" w:space="0" w:color="auto"/>
                              </w:divBdr>
                              <w:divsChild>
                                <w:div w:id="737246967">
                                  <w:marLeft w:val="0"/>
                                  <w:marRight w:val="0"/>
                                  <w:marTop w:val="0"/>
                                  <w:marBottom w:val="0"/>
                                  <w:divBdr>
                                    <w:top w:val="none" w:sz="0" w:space="0" w:color="auto"/>
                                    <w:left w:val="none" w:sz="0" w:space="0" w:color="auto"/>
                                    <w:bottom w:val="none" w:sz="0" w:space="0" w:color="auto"/>
                                    <w:right w:val="none" w:sz="0" w:space="0" w:color="auto"/>
                                  </w:divBdr>
                                  <w:divsChild>
                                    <w:div w:id="2119833960">
                                      <w:marLeft w:val="0"/>
                                      <w:marRight w:val="0"/>
                                      <w:marTop w:val="0"/>
                                      <w:marBottom w:val="0"/>
                                      <w:divBdr>
                                        <w:top w:val="none" w:sz="0" w:space="0" w:color="auto"/>
                                        <w:left w:val="none" w:sz="0" w:space="0" w:color="auto"/>
                                        <w:bottom w:val="none" w:sz="0" w:space="0" w:color="auto"/>
                                        <w:right w:val="none" w:sz="0" w:space="0" w:color="auto"/>
                                      </w:divBdr>
                                      <w:divsChild>
                                        <w:div w:id="77293378">
                                          <w:marLeft w:val="0"/>
                                          <w:marRight w:val="0"/>
                                          <w:marTop w:val="0"/>
                                          <w:marBottom w:val="0"/>
                                          <w:divBdr>
                                            <w:top w:val="none" w:sz="0" w:space="0" w:color="auto"/>
                                            <w:left w:val="none" w:sz="0" w:space="0" w:color="auto"/>
                                            <w:bottom w:val="none" w:sz="0" w:space="0" w:color="auto"/>
                                            <w:right w:val="none" w:sz="0" w:space="0" w:color="auto"/>
                                          </w:divBdr>
                                          <w:divsChild>
                                            <w:div w:id="1727416709">
                                              <w:marLeft w:val="0"/>
                                              <w:marRight w:val="0"/>
                                              <w:marTop w:val="0"/>
                                              <w:marBottom w:val="0"/>
                                              <w:divBdr>
                                                <w:top w:val="none" w:sz="0" w:space="0" w:color="auto"/>
                                                <w:left w:val="none" w:sz="0" w:space="0" w:color="auto"/>
                                                <w:bottom w:val="none" w:sz="0" w:space="0" w:color="auto"/>
                                                <w:right w:val="none" w:sz="0" w:space="0" w:color="auto"/>
                                              </w:divBdr>
                                              <w:divsChild>
                                                <w:div w:id="80688291">
                                                  <w:marLeft w:val="0"/>
                                                  <w:marRight w:val="0"/>
                                                  <w:marTop w:val="0"/>
                                                  <w:marBottom w:val="0"/>
                                                  <w:divBdr>
                                                    <w:top w:val="none" w:sz="0" w:space="0" w:color="auto"/>
                                                    <w:left w:val="none" w:sz="0" w:space="0" w:color="auto"/>
                                                    <w:bottom w:val="none" w:sz="0" w:space="0" w:color="auto"/>
                                                    <w:right w:val="none" w:sz="0" w:space="0" w:color="auto"/>
                                                  </w:divBdr>
                                                  <w:divsChild>
                                                    <w:div w:id="512384624">
                                                      <w:marLeft w:val="0"/>
                                                      <w:marRight w:val="0"/>
                                                      <w:marTop w:val="0"/>
                                                      <w:marBottom w:val="0"/>
                                                      <w:divBdr>
                                                        <w:top w:val="none" w:sz="0" w:space="0" w:color="auto"/>
                                                        <w:left w:val="none" w:sz="0" w:space="0" w:color="auto"/>
                                                        <w:bottom w:val="none" w:sz="0" w:space="0" w:color="auto"/>
                                                        <w:right w:val="none" w:sz="0" w:space="0" w:color="auto"/>
                                                      </w:divBdr>
                                                      <w:divsChild>
                                                        <w:div w:id="638531415">
                                                          <w:marLeft w:val="0"/>
                                                          <w:marRight w:val="0"/>
                                                          <w:marTop w:val="0"/>
                                                          <w:marBottom w:val="0"/>
                                                          <w:divBdr>
                                                            <w:top w:val="none" w:sz="0" w:space="0" w:color="auto"/>
                                                            <w:left w:val="none" w:sz="0" w:space="0" w:color="auto"/>
                                                            <w:bottom w:val="none" w:sz="0" w:space="0" w:color="auto"/>
                                                            <w:right w:val="none" w:sz="0" w:space="0" w:color="auto"/>
                                                          </w:divBdr>
                                                          <w:divsChild>
                                                            <w:div w:id="3293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335503">
      <w:bodyDiv w:val="1"/>
      <w:marLeft w:val="0"/>
      <w:marRight w:val="0"/>
      <w:marTop w:val="0"/>
      <w:marBottom w:val="0"/>
      <w:divBdr>
        <w:top w:val="none" w:sz="0" w:space="0" w:color="auto"/>
        <w:left w:val="none" w:sz="0" w:space="0" w:color="auto"/>
        <w:bottom w:val="none" w:sz="0" w:space="0" w:color="auto"/>
        <w:right w:val="none" w:sz="0" w:space="0" w:color="auto"/>
      </w:divBdr>
      <w:divsChild>
        <w:div w:id="777218557">
          <w:marLeft w:val="0"/>
          <w:marRight w:val="0"/>
          <w:marTop w:val="0"/>
          <w:marBottom w:val="0"/>
          <w:divBdr>
            <w:top w:val="none" w:sz="0" w:space="0" w:color="auto"/>
            <w:left w:val="none" w:sz="0" w:space="0" w:color="auto"/>
            <w:bottom w:val="none" w:sz="0" w:space="0" w:color="auto"/>
            <w:right w:val="none" w:sz="0" w:space="0" w:color="auto"/>
          </w:divBdr>
          <w:divsChild>
            <w:div w:id="1925990206">
              <w:marLeft w:val="0"/>
              <w:marRight w:val="0"/>
              <w:marTop w:val="0"/>
              <w:marBottom w:val="0"/>
              <w:divBdr>
                <w:top w:val="none" w:sz="0" w:space="0" w:color="auto"/>
                <w:left w:val="none" w:sz="0" w:space="0" w:color="auto"/>
                <w:bottom w:val="none" w:sz="0" w:space="0" w:color="auto"/>
                <w:right w:val="none" w:sz="0" w:space="0" w:color="auto"/>
              </w:divBdr>
              <w:divsChild>
                <w:div w:id="2131898554">
                  <w:marLeft w:val="0"/>
                  <w:marRight w:val="0"/>
                  <w:marTop w:val="0"/>
                  <w:marBottom w:val="0"/>
                  <w:divBdr>
                    <w:top w:val="none" w:sz="0" w:space="0" w:color="auto"/>
                    <w:left w:val="none" w:sz="0" w:space="0" w:color="auto"/>
                    <w:bottom w:val="none" w:sz="0" w:space="0" w:color="auto"/>
                    <w:right w:val="none" w:sz="0" w:space="0" w:color="auto"/>
                  </w:divBdr>
                  <w:divsChild>
                    <w:div w:id="2089767048">
                      <w:marLeft w:val="0"/>
                      <w:marRight w:val="0"/>
                      <w:marTop w:val="0"/>
                      <w:marBottom w:val="0"/>
                      <w:divBdr>
                        <w:top w:val="none" w:sz="0" w:space="0" w:color="auto"/>
                        <w:left w:val="none" w:sz="0" w:space="0" w:color="auto"/>
                        <w:bottom w:val="none" w:sz="0" w:space="0" w:color="auto"/>
                        <w:right w:val="none" w:sz="0" w:space="0" w:color="auto"/>
                      </w:divBdr>
                      <w:divsChild>
                        <w:div w:id="2103839154">
                          <w:marLeft w:val="0"/>
                          <w:marRight w:val="0"/>
                          <w:marTop w:val="0"/>
                          <w:marBottom w:val="0"/>
                          <w:divBdr>
                            <w:top w:val="none" w:sz="0" w:space="0" w:color="auto"/>
                            <w:left w:val="none" w:sz="0" w:space="0" w:color="auto"/>
                            <w:bottom w:val="none" w:sz="0" w:space="0" w:color="auto"/>
                            <w:right w:val="none" w:sz="0" w:space="0" w:color="auto"/>
                          </w:divBdr>
                          <w:divsChild>
                            <w:div w:id="1516458607">
                              <w:marLeft w:val="0"/>
                              <w:marRight w:val="0"/>
                              <w:marTop w:val="0"/>
                              <w:marBottom w:val="0"/>
                              <w:divBdr>
                                <w:top w:val="none" w:sz="0" w:space="0" w:color="auto"/>
                                <w:left w:val="none" w:sz="0" w:space="0" w:color="auto"/>
                                <w:bottom w:val="none" w:sz="0" w:space="0" w:color="auto"/>
                                <w:right w:val="none" w:sz="0" w:space="0" w:color="auto"/>
                              </w:divBdr>
                              <w:divsChild>
                                <w:div w:id="129906417">
                                  <w:marLeft w:val="0"/>
                                  <w:marRight w:val="0"/>
                                  <w:marTop w:val="0"/>
                                  <w:marBottom w:val="0"/>
                                  <w:divBdr>
                                    <w:top w:val="none" w:sz="0" w:space="0" w:color="auto"/>
                                    <w:left w:val="none" w:sz="0" w:space="0" w:color="auto"/>
                                    <w:bottom w:val="none" w:sz="0" w:space="0" w:color="auto"/>
                                    <w:right w:val="none" w:sz="0" w:space="0" w:color="auto"/>
                                  </w:divBdr>
                                  <w:divsChild>
                                    <w:div w:id="1828860124">
                                      <w:marLeft w:val="0"/>
                                      <w:marRight w:val="0"/>
                                      <w:marTop w:val="0"/>
                                      <w:marBottom w:val="0"/>
                                      <w:divBdr>
                                        <w:top w:val="none" w:sz="0" w:space="0" w:color="auto"/>
                                        <w:left w:val="none" w:sz="0" w:space="0" w:color="auto"/>
                                        <w:bottom w:val="none" w:sz="0" w:space="0" w:color="auto"/>
                                        <w:right w:val="none" w:sz="0" w:space="0" w:color="auto"/>
                                      </w:divBdr>
                                      <w:divsChild>
                                        <w:div w:id="1133869731">
                                          <w:marLeft w:val="0"/>
                                          <w:marRight w:val="0"/>
                                          <w:marTop w:val="0"/>
                                          <w:marBottom w:val="0"/>
                                          <w:divBdr>
                                            <w:top w:val="none" w:sz="0" w:space="0" w:color="auto"/>
                                            <w:left w:val="none" w:sz="0" w:space="0" w:color="auto"/>
                                            <w:bottom w:val="none" w:sz="0" w:space="0" w:color="auto"/>
                                            <w:right w:val="none" w:sz="0" w:space="0" w:color="auto"/>
                                          </w:divBdr>
                                          <w:divsChild>
                                            <w:div w:id="844245757">
                                              <w:marLeft w:val="0"/>
                                              <w:marRight w:val="0"/>
                                              <w:marTop w:val="0"/>
                                              <w:marBottom w:val="0"/>
                                              <w:divBdr>
                                                <w:top w:val="none" w:sz="0" w:space="0" w:color="auto"/>
                                                <w:left w:val="none" w:sz="0" w:space="0" w:color="auto"/>
                                                <w:bottom w:val="none" w:sz="0" w:space="0" w:color="auto"/>
                                                <w:right w:val="none" w:sz="0" w:space="0" w:color="auto"/>
                                              </w:divBdr>
                                              <w:divsChild>
                                                <w:div w:id="2101294735">
                                                  <w:marLeft w:val="0"/>
                                                  <w:marRight w:val="0"/>
                                                  <w:marTop w:val="0"/>
                                                  <w:marBottom w:val="0"/>
                                                  <w:divBdr>
                                                    <w:top w:val="none" w:sz="0" w:space="0" w:color="auto"/>
                                                    <w:left w:val="none" w:sz="0" w:space="0" w:color="auto"/>
                                                    <w:bottom w:val="none" w:sz="0" w:space="0" w:color="auto"/>
                                                    <w:right w:val="none" w:sz="0" w:space="0" w:color="auto"/>
                                                  </w:divBdr>
                                                  <w:divsChild>
                                                    <w:div w:id="2120175014">
                                                      <w:marLeft w:val="0"/>
                                                      <w:marRight w:val="0"/>
                                                      <w:marTop w:val="0"/>
                                                      <w:marBottom w:val="0"/>
                                                      <w:divBdr>
                                                        <w:top w:val="none" w:sz="0" w:space="0" w:color="auto"/>
                                                        <w:left w:val="none" w:sz="0" w:space="0" w:color="auto"/>
                                                        <w:bottom w:val="none" w:sz="0" w:space="0" w:color="auto"/>
                                                        <w:right w:val="none" w:sz="0" w:space="0" w:color="auto"/>
                                                      </w:divBdr>
                                                      <w:divsChild>
                                                        <w:div w:id="1282492608">
                                                          <w:marLeft w:val="0"/>
                                                          <w:marRight w:val="0"/>
                                                          <w:marTop w:val="0"/>
                                                          <w:marBottom w:val="0"/>
                                                          <w:divBdr>
                                                            <w:top w:val="none" w:sz="0" w:space="0" w:color="auto"/>
                                                            <w:left w:val="none" w:sz="0" w:space="0" w:color="auto"/>
                                                            <w:bottom w:val="none" w:sz="0" w:space="0" w:color="auto"/>
                                                            <w:right w:val="none" w:sz="0" w:space="0" w:color="auto"/>
                                                          </w:divBdr>
                                                          <w:divsChild>
                                                            <w:div w:id="7064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805487">
      <w:bodyDiv w:val="1"/>
      <w:marLeft w:val="0"/>
      <w:marRight w:val="0"/>
      <w:marTop w:val="0"/>
      <w:marBottom w:val="0"/>
      <w:divBdr>
        <w:top w:val="none" w:sz="0" w:space="0" w:color="auto"/>
        <w:left w:val="none" w:sz="0" w:space="0" w:color="auto"/>
        <w:bottom w:val="none" w:sz="0" w:space="0" w:color="auto"/>
        <w:right w:val="none" w:sz="0" w:space="0" w:color="auto"/>
      </w:divBdr>
      <w:divsChild>
        <w:div w:id="1508406075">
          <w:marLeft w:val="0"/>
          <w:marRight w:val="0"/>
          <w:marTop w:val="0"/>
          <w:marBottom w:val="0"/>
          <w:divBdr>
            <w:top w:val="none" w:sz="0" w:space="0" w:color="auto"/>
            <w:left w:val="none" w:sz="0" w:space="0" w:color="auto"/>
            <w:bottom w:val="none" w:sz="0" w:space="0" w:color="auto"/>
            <w:right w:val="none" w:sz="0" w:space="0" w:color="auto"/>
          </w:divBdr>
          <w:divsChild>
            <w:div w:id="280460636">
              <w:marLeft w:val="0"/>
              <w:marRight w:val="0"/>
              <w:marTop w:val="0"/>
              <w:marBottom w:val="0"/>
              <w:divBdr>
                <w:top w:val="none" w:sz="0" w:space="0" w:color="auto"/>
                <w:left w:val="none" w:sz="0" w:space="0" w:color="auto"/>
                <w:bottom w:val="none" w:sz="0" w:space="0" w:color="auto"/>
                <w:right w:val="none" w:sz="0" w:space="0" w:color="auto"/>
              </w:divBdr>
              <w:divsChild>
                <w:div w:id="1855994564">
                  <w:marLeft w:val="0"/>
                  <w:marRight w:val="0"/>
                  <w:marTop w:val="0"/>
                  <w:marBottom w:val="0"/>
                  <w:divBdr>
                    <w:top w:val="none" w:sz="0" w:space="0" w:color="auto"/>
                    <w:left w:val="none" w:sz="0" w:space="0" w:color="auto"/>
                    <w:bottom w:val="none" w:sz="0" w:space="0" w:color="auto"/>
                    <w:right w:val="none" w:sz="0" w:space="0" w:color="auto"/>
                  </w:divBdr>
                  <w:divsChild>
                    <w:div w:id="2034959863">
                      <w:marLeft w:val="0"/>
                      <w:marRight w:val="0"/>
                      <w:marTop w:val="0"/>
                      <w:marBottom w:val="0"/>
                      <w:divBdr>
                        <w:top w:val="none" w:sz="0" w:space="0" w:color="auto"/>
                        <w:left w:val="none" w:sz="0" w:space="0" w:color="auto"/>
                        <w:bottom w:val="none" w:sz="0" w:space="0" w:color="auto"/>
                        <w:right w:val="none" w:sz="0" w:space="0" w:color="auto"/>
                      </w:divBdr>
                      <w:divsChild>
                        <w:div w:id="71238119">
                          <w:marLeft w:val="0"/>
                          <w:marRight w:val="0"/>
                          <w:marTop w:val="0"/>
                          <w:marBottom w:val="0"/>
                          <w:divBdr>
                            <w:top w:val="none" w:sz="0" w:space="0" w:color="auto"/>
                            <w:left w:val="none" w:sz="0" w:space="0" w:color="auto"/>
                            <w:bottom w:val="none" w:sz="0" w:space="0" w:color="auto"/>
                            <w:right w:val="none" w:sz="0" w:space="0" w:color="auto"/>
                          </w:divBdr>
                          <w:divsChild>
                            <w:div w:id="1311397754">
                              <w:marLeft w:val="0"/>
                              <w:marRight w:val="0"/>
                              <w:marTop w:val="0"/>
                              <w:marBottom w:val="0"/>
                              <w:divBdr>
                                <w:top w:val="none" w:sz="0" w:space="0" w:color="auto"/>
                                <w:left w:val="none" w:sz="0" w:space="0" w:color="auto"/>
                                <w:bottom w:val="none" w:sz="0" w:space="0" w:color="auto"/>
                                <w:right w:val="none" w:sz="0" w:space="0" w:color="auto"/>
                              </w:divBdr>
                              <w:divsChild>
                                <w:div w:id="1140878979">
                                  <w:marLeft w:val="0"/>
                                  <w:marRight w:val="0"/>
                                  <w:marTop w:val="0"/>
                                  <w:marBottom w:val="0"/>
                                  <w:divBdr>
                                    <w:top w:val="none" w:sz="0" w:space="0" w:color="auto"/>
                                    <w:left w:val="none" w:sz="0" w:space="0" w:color="auto"/>
                                    <w:bottom w:val="none" w:sz="0" w:space="0" w:color="auto"/>
                                    <w:right w:val="none" w:sz="0" w:space="0" w:color="auto"/>
                                  </w:divBdr>
                                  <w:divsChild>
                                    <w:div w:id="1909881656">
                                      <w:marLeft w:val="0"/>
                                      <w:marRight w:val="0"/>
                                      <w:marTop w:val="0"/>
                                      <w:marBottom w:val="0"/>
                                      <w:divBdr>
                                        <w:top w:val="none" w:sz="0" w:space="0" w:color="auto"/>
                                        <w:left w:val="none" w:sz="0" w:space="0" w:color="auto"/>
                                        <w:bottom w:val="none" w:sz="0" w:space="0" w:color="auto"/>
                                        <w:right w:val="none" w:sz="0" w:space="0" w:color="auto"/>
                                      </w:divBdr>
                                      <w:divsChild>
                                        <w:div w:id="1698042294">
                                          <w:marLeft w:val="0"/>
                                          <w:marRight w:val="0"/>
                                          <w:marTop w:val="0"/>
                                          <w:marBottom w:val="0"/>
                                          <w:divBdr>
                                            <w:top w:val="none" w:sz="0" w:space="0" w:color="auto"/>
                                            <w:left w:val="none" w:sz="0" w:space="0" w:color="auto"/>
                                            <w:bottom w:val="none" w:sz="0" w:space="0" w:color="auto"/>
                                            <w:right w:val="none" w:sz="0" w:space="0" w:color="auto"/>
                                          </w:divBdr>
                                          <w:divsChild>
                                            <w:div w:id="1992827872">
                                              <w:marLeft w:val="0"/>
                                              <w:marRight w:val="0"/>
                                              <w:marTop w:val="0"/>
                                              <w:marBottom w:val="0"/>
                                              <w:divBdr>
                                                <w:top w:val="none" w:sz="0" w:space="0" w:color="auto"/>
                                                <w:left w:val="none" w:sz="0" w:space="0" w:color="auto"/>
                                                <w:bottom w:val="none" w:sz="0" w:space="0" w:color="auto"/>
                                                <w:right w:val="none" w:sz="0" w:space="0" w:color="auto"/>
                                              </w:divBdr>
                                              <w:divsChild>
                                                <w:div w:id="1909000849">
                                                  <w:marLeft w:val="0"/>
                                                  <w:marRight w:val="0"/>
                                                  <w:marTop w:val="0"/>
                                                  <w:marBottom w:val="0"/>
                                                  <w:divBdr>
                                                    <w:top w:val="none" w:sz="0" w:space="0" w:color="auto"/>
                                                    <w:left w:val="none" w:sz="0" w:space="0" w:color="auto"/>
                                                    <w:bottom w:val="none" w:sz="0" w:space="0" w:color="auto"/>
                                                    <w:right w:val="none" w:sz="0" w:space="0" w:color="auto"/>
                                                  </w:divBdr>
                                                  <w:divsChild>
                                                    <w:div w:id="1967153418">
                                                      <w:marLeft w:val="0"/>
                                                      <w:marRight w:val="0"/>
                                                      <w:marTop w:val="0"/>
                                                      <w:marBottom w:val="0"/>
                                                      <w:divBdr>
                                                        <w:top w:val="none" w:sz="0" w:space="0" w:color="auto"/>
                                                        <w:left w:val="none" w:sz="0" w:space="0" w:color="auto"/>
                                                        <w:bottom w:val="none" w:sz="0" w:space="0" w:color="auto"/>
                                                        <w:right w:val="none" w:sz="0" w:space="0" w:color="auto"/>
                                                      </w:divBdr>
                                                      <w:divsChild>
                                                        <w:div w:id="759373859">
                                                          <w:marLeft w:val="0"/>
                                                          <w:marRight w:val="0"/>
                                                          <w:marTop w:val="0"/>
                                                          <w:marBottom w:val="0"/>
                                                          <w:divBdr>
                                                            <w:top w:val="none" w:sz="0" w:space="0" w:color="auto"/>
                                                            <w:left w:val="none" w:sz="0" w:space="0" w:color="auto"/>
                                                            <w:bottom w:val="none" w:sz="0" w:space="0" w:color="auto"/>
                                                            <w:right w:val="none" w:sz="0" w:space="0" w:color="auto"/>
                                                          </w:divBdr>
                                                          <w:divsChild>
                                                            <w:div w:id="247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370073">
      <w:bodyDiv w:val="1"/>
      <w:marLeft w:val="0"/>
      <w:marRight w:val="0"/>
      <w:marTop w:val="0"/>
      <w:marBottom w:val="0"/>
      <w:divBdr>
        <w:top w:val="none" w:sz="0" w:space="0" w:color="auto"/>
        <w:left w:val="none" w:sz="0" w:space="0" w:color="auto"/>
        <w:bottom w:val="none" w:sz="0" w:space="0" w:color="auto"/>
        <w:right w:val="none" w:sz="0" w:space="0" w:color="auto"/>
      </w:divBdr>
      <w:divsChild>
        <w:div w:id="744836173">
          <w:marLeft w:val="0"/>
          <w:marRight w:val="0"/>
          <w:marTop w:val="0"/>
          <w:marBottom w:val="0"/>
          <w:divBdr>
            <w:top w:val="none" w:sz="0" w:space="0" w:color="auto"/>
            <w:left w:val="none" w:sz="0" w:space="0" w:color="auto"/>
            <w:bottom w:val="none" w:sz="0" w:space="0" w:color="auto"/>
            <w:right w:val="none" w:sz="0" w:space="0" w:color="auto"/>
          </w:divBdr>
          <w:divsChild>
            <w:div w:id="625085962">
              <w:marLeft w:val="0"/>
              <w:marRight w:val="0"/>
              <w:marTop w:val="0"/>
              <w:marBottom w:val="0"/>
              <w:divBdr>
                <w:top w:val="none" w:sz="0" w:space="0" w:color="auto"/>
                <w:left w:val="none" w:sz="0" w:space="0" w:color="auto"/>
                <w:bottom w:val="none" w:sz="0" w:space="0" w:color="auto"/>
                <w:right w:val="none" w:sz="0" w:space="0" w:color="auto"/>
              </w:divBdr>
              <w:divsChild>
                <w:div w:id="520977047">
                  <w:marLeft w:val="0"/>
                  <w:marRight w:val="0"/>
                  <w:marTop w:val="0"/>
                  <w:marBottom w:val="0"/>
                  <w:divBdr>
                    <w:top w:val="none" w:sz="0" w:space="0" w:color="auto"/>
                    <w:left w:val="none" w:sz="0" w:space="0" w:color="auto"/>
                    <w:bottom w:val="none" w:sz="0" w:space="0" w:color="auto"/>
                    <w:right w:val="none" w:sz="0" w:space="0" w:color="auto"/>
                  </w:divBdr>
                  <w:divsChild>
                    <w:div w:id="4947240">
                      <w:marLeft w:val="0"/>
                      <w:marRight w:val="0"/>
                      <w:marTop w:val="0"/>
                      <w:marBottom w:val="0"/>
                      <w:divBdr>
                        <w:top w:val="none" w:sz="0" w:space="0" w:color="auto"/>
                        <w:left w:val="none" w:sz="0" w:space="0" w:color="auto"/>
                        <w:bottom w:val="none" w:sz="0" w:space="0" w:color="auto"/>
                        <w:right w:val="none" w:sz="0" w:space="0" w:color="auto"/>
                      </w:divBdr>
                      <w:divsChild>
                        <w:div w:id="277875766">
                          <w:marLeft w:val="0"/>
                          <w:marRight w:val="0"/>
                          <w:marTop w:val="0"/>
                          <w:marBottom w:val="0"/>
                          <w:divBdr>
                            <w:top w:val="none" w:sz="0" w:space="0" w:color="auto"/>
                            <w:left w:val="none" w:sz="0" w:space="0" w:color="auto"/>
                            <w:bottom w:val="none" w:sz="0" w:space="0" w:color="auto"/>
                            <w:right w:val="none" w:sz="0" w:space="0" w:color="auto"/>
                          </w:divBdr>
                          <w:divsChild>
                            <w:div w:id="1038310810">
                              <w:marLeft w:val="0"/>
                              <w:marRight w:val="0"/>
                              <w:marTop w:val="0"/>
                              <w:marBottom w:val="0"/>
                              <w:divBdr>
                                <w:top w:val="none" w:sz="0" w:space="0" w:color="auto"/>
                                <w:left w:val="none" w:sz="0" w:space="0" w:color="auto"/>
                                <w:bottom w:val="none" w:sz="0" w:space="0" w:color="auto"/>
                                <w:right w:val="none" w:sz="0" w:space="0" w:color="auto"/>
                              </w:divBdr>
                              <w:divsChild>
                                <w:div w:id="2034335204">
                                  <w:marLeft w:val="0"/>
                                  <w:marRight w:val="0"/>
                                  <w:marTop w:val="0"/>
                                  <w:marBottom w:val="0"/>
                                  <w:divBdr>
                                    <w:top w:val="none" w:sz="0" w:space="0" w:color="auto"/>
                                    <w:left w:val="none" w:sz="0" w:space="0" w:color="auto"/>
                                    <w:bottom w:val="none" w:sz="0" w:space="0" w:color="auto"/>
                                    <w:right w:val="none" w:sz="0" w:space="0" w:color="auto"/>
                                  </w:divBdr>
                                  <w:divsChild>
                                    <w:div w:id="1535994901">
                                      <w:marLeft w:val="0"/>
                                      <w:marRight w:val="0"/>
                                      <w:marTop w:val="0"/>
                                      <w:marBottom w:val="0"/>
                                      <w:divBdr>
                                        <w:top w:val="none" w:sz="0" w:space="0" w:color="auto"/>
                                        <w:left w:val="none" w:sz="0" w:space="0" w:color="auto"/>
                                        <w:bottom w:val="none" w:sz="0" w:space="0" w:color="auto"/>
                                        <w:right w:val="none" w:sz="0" w:space="0" w:color="auto"/>
                                      </w:divBdr>
                                      <w:divsChild>
                                        <w:div w:id="1279869112">
                                          <w:marLeft w:val="0"/>
                                          <w:marRight w:val="0"/>
                                          <w:marTop w:val="0"/>
                                          <w:marBottom w:val="0"/>
                                          <w:divBdr>
                                            <w:top w:val="none" w:sz="0" w:space="0" w:color="auto"/>
                                            <w:left w:val="none" w:sz="0" w:space="0" w:color="auto"/>
                                            <w:bottom w:val="none" w:sz="0" w:space="0" w:color="auto"/>
                                            <w:right w:val="none" w:sz="0" w:space="0" w:color="auto"/>
                                          </w:divBdr>
                                          <w:divsChild>
                                            <w:div w:id="2040425001">
                                              <w:marLeft w:val="0"/>
                                              <w:marRight w:val="0"/>
                                              <w:marTop w:val="0"/>
                                              <w:marBottom w:val="0"/>
                                              <w:divBdr>
                                                <w:top w:val="none" w:sz="0" w:space="0" w:color="auto"/>
                                                <w:left w:val="none" w:sz="0" w:space="0" w:color="auto"/>
                                                <w:bottom w:val="none" w:sz="0" w:space="0" w:color="auto"/>
                                                <w:right w:val="none" w:sz="0" w:space="0" w:color="auto"/>
                                              </w:divBdr>
                                              <w:divsChild>
                                                <w:div w:id="466434475">
                                                  <w:marLeft w:val="0"/>
                                                  <w:marRight w:val="0"/>
                                                  <w:marTop w:val="0"/>
                                                  <w:marBottom w:val="0"/>
                                                  <w:divBdr>
                                                    <w:top w:val="none" w:sz="0" w:space="0" w:color="auto"/>
                                                    <w:left w:val="none" w:sz="0" w:space="0" w:color="auto"/>
                                                    <w:bottom w:val="none" w:sz="0" w:space="0" w:color="auto"/>
                                                    <w:right w:val="none" w:sz="0" w:space="0" w:color="auto"/>
                                                  </w:divBdr>
                                                  <w:divsChild>
                                                    <w:div w:id="355736051">
                                                      <w:marLeft w:val="0"/>
                                                      <w:marRight w:val="0"/>
                                                      <w:marTop w:val="0"/>
                                                      <w:marBottom w:val="0"/>
                                                      <w:divBdr>
                                                        <w:top w:val="none" w:sz="0" w:space="0" w:color="auto"/>
                                                        <w:left w:val="none" w:sz="0" w:space="0" w:color="auto"/>
                                                        <w:bottom w:val="none" w:sz="0" w:space="0" w:color="auto"/>
                                                        <w:right w:val="none" w:sz="0" w:space="0" w:color="auto"/>
                                                      </w:divBdr>
                                                      <w:divsChild>
                                                        <w:div w:id="851647067">
                                                          <w:marLeft w:val="0"/>
                                                          <w:marRight w:val="0"/>
                                                          <w:marTop w:val="0"/>
                                                          <w:marBottom w:val="0"/>
                                                          <w:divBdr>
                                                            <w:top w:val="none" w:sz="0" w:space="0" w:color="auto"/>
                                                            <w:left w:val="none" w:sz="0" w:space="0" w:color="auto"/>
                                                            <w:bottom w:val="none" w:sz="0" w:space="0" w:color="auto"/>
                                                            <w:right w:val="none" w:sz="0" w:space="0" w:color="auto"/>
                                                          </w:divBdr>
                                                          <w:divsChild>
                                                            <w:div w:id="425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774378">
      <w:bodyDiv w:val="1"/>
      <w:marLeft w:val="0"/>
      <w:marRight w:val="0"/>
      <w:marTop w:val="0"/>
      <w:marBottom w:val="0"/>
      <w:divBdr>
        <w:top w:val="none" w:sz="0" w:space="0" w:color="auto"/>
        <w:left w:val="none" w:sz="0" w:space="0" w:color="auto"/>
        <w:bottom w:val="none" w:sz="0" w:space="0" w:color="auto"/>
        <w:right w:val="none" w:sz="0" w:space="0" w:color="auto"/>
      </w:divBdr>
      <w:divsChild>
        <w:div w:id="1346901796">
          <w:marLeft w:val="0"/>
          <w:marRight w:val="0"/>
          <w:marTop w:val="0"/>
          <w:marBottom w:val="0"/>
          <w:divBdr>
            <w:top w:val="none" w:sz="0" w:space="0" w:color="auto"/>
            <w:left w:val="none" w:sz="0" w:space="0" w:color="auto"/>
            <w:bottom w:val="none" w:sz="0" w:space="0" w:color="auto"/>
            <w:right w:val="none" w:sz="0" w:space="0" w:color="auto"/>
          </w:divBdr>
          <w:divsChild>
            <w:div w:id="1895778198">
              <w:marLeft w:val="0"/>
              <w:marRight w:val="0"/>
              <w:marTop w:val="0"/>
              <w:marBottom w:val="0"/>
              <w:divBdr>
                <w:top w:val="none" w:sz="0" w:space="0" w:color="auto"/>
                <w:left w:val="none" w:sz="0" w:space="0" w:color="auto"/>
                <w:bottom w:val="none" w:sz="0" w:space="0" w:color="auto"/>
                <w:right w:val="none" w:sz="0" w:space="0" w:color="auto"/>
              </w:divBdr>
              <w:divsChild>
                <w:div w:id="1056392139">
                  <w:marLeft w:val="0"/>
                  <w:marRight w:val="0"/>
                  <w:marTop w:val="0"/>
                  <w:marBottom w:val="0"/>
                  <w:divBdr>
                    <w:top w:val="none" w:sz="0" w:space="0" w:color="auto"/>
                    <w:left w:val="none" w:sz="0" w:space="0" w:color="auto"/>
                    <w:bottom w:val="none" w:sz="0" w:space="0" w:color="auto"/>
                    <w:right w:val="none" w:sz="0" w:space="0" w:color="auto"/>
                  </w:divBdr>
                  <w:divsChild>
                    <w:div w:id="862864657">
                      <w:marLeft w:val="0"/>
                      <w:marRight w:val="0"/>
                      <w:marTop w:val="0"/>
                      <w:marBottom w:val="0"/>
                      <w:divBdr>
                        <w:top w:val="none" w:sz="0" w:space="0" w:color="auto"/>
                        <w:left w:val="none" w:sz="0" w:space="0" w:color="auto"/>
                        <w:bottom w:val="none" w:sz="0" w:space="0" w:color="auto"/>
                        <w:right w:val="none" w:sz="0" w:space="0" w:color="auto"/>
                      </w:divBdr>
                      <w:divsChild>
                        <w:div w:id="103768172">
                          <w:marLeft w:val="0"/>
                          <w:marRight w:val="0"/>
                          <w:marTop w:val="0"/>
                          <w:marBottom w:val="0"/>
                          <w:divBdr>
                            <w:top w:val="none" w:sz="0" w:space="0" w:color="auto"/>
                            <w:left w:val="none" w:sz="0" w:space="0" w:color="auto"/>
                            <w:bottom w:val="none" w:sz="0" w:space="0" w:color="auto"/>
                            <w:right w:val="none" w:sz="0" w:space="0" w:color="auto"/>
                          </w:divBdr>
                          <w:divsChild>
                            <w:div w:id="1714847476">
                              <w:marLeft w:val="0"/>
                              <w:marRight w:val="0"/>
                              <w:marTop w:val="0"/>
                              <w:marBottom w:val="0"/>
                              <w:divBdr>
                                <w:top w:val="none" w:sz="0" w:space="0" w:color="auto"/>
                                <w:left w:val="none" w:sz="0" w:space="0" w:color="auto"/>
                                <w:bottom w:val="none" w:sz="0" w:space="0" w:color="auto"/>
                                <w:right w:val="none" w:sz="0" w:space="0" w:color="auto"/>
                              </w:divBdr>
                              <w:divsChild>
                                <w:div w:id="1858738147">
                                  <w:marLeft w:val="0"/>
                                  <w:marRight w:val="0"/>
                                  <w:marTop w:val="0"/>
                                  <w:marBottom w:val="0"/>
                                  <w:divBdr>
                                    <w:top w:val="none" w:sz="0" w:space="0" w:color="auto"/>
                                    <w:left w:val="none" w:sz="0" w:space="0" w:color="auto"/>
                                    <w:bottom w:val="none" w:sz="0" w:space="0" w:color="auto"/>
                                    <w:right w:val="none" w:sz="0" w:space="0" w:color="auto"/>
                                  </w:divBdr>
                                  <w:divsChild>
                                    <w:div w:id="1302543877">
                                      <w:marLeft w:val="0"/>
                                      <w:marRight w:val="0"/>
                                      <w:marTop w:val="0"/>
                                      <w:marBottom w:val="0"/>
                                      <w:divBdr>
                                        <w:top w:val="none" w:sz="0" w:space="0" w:color="auto"/>
                                        <w:left w:val="none" w:sz="0" w:space="0" w:color="auto"/>
                                        <w:bottom w:val="none" w:sz="0" w:space="0" w:color="auto"/>
                                        <w:right w:val="none" w:sz="0" w:space="0" w:color="auto"/>
                                      </w:divBdr>
                                      <w:divsChild>
                                        <w:div w:id="1821725237">
                                          <w:marLeft w:val="0"/>
                                          <w:marRight w:val="0"/>
                                          <w:marTop w:val="0"/>
                                          <w:marBottom w:val="0"/>
                                          <w:divBdr>
                                            <w:top w:val="none" w:sz="0" w:space="0" w:color="auto"/>
                                            <w:left w:val="none" w:sz="0" w:space="0" w:color="auto"/>
                                            <w:bottom w:val="none" w:sz="0" w:space="0" w:color="auto"/>
                                            <w:right w:val="none" w:sz="0" w:space="0" w:color="auto"/>
                                          </w:divBdr>
                                          <w:divsChild>
                                            <w:div w:id="1403991744">
                                              <w:marLeft w:val="0"/>
                                              <w:marRight w:val="0"/>
                                              <w:marTop w:val="0"/>
                                              <w:marBottom w:val="0"/>
                                              <w:divBdr>
                                                <w:top w:val="none" w:sz="0" w:space="0" w:color="auto"/>
                                                <w:left w:val="none" w:sz="0" w:space="0" w:color="auto"/>
                                                <w:bottom w:val="none" w:sz="0" w:space="0" w:color="auto"/>
                                                <w:right w:val="none" w:sz="0" w:space="0" w:color="auto"/>
                                              </w:divBdr>
                                              <w:divsChild>
                                                <w:div w:id="1342781369">
                                                  <w:marLeft w:val="0"/>
                                                  <w:marRight w:val="0"/>
                                                  <w:marTop w:val="0"/>
                                                  <w:marBottom w:val="0"/>
                                                  <w:divBdr>
                                                    <w:top w:val="none" w:sz="0" w:space="0" w:color="auto"/>
                                                    <w:left w:val="none" w:sz="0" w:space="0" w:color="auto"/>
                                                    <w:bottom w:val="none" w:sz="0" w:space="0" w:color="auto"/>
                                                    <w:right w:val="none" w:sz="0" w:space="0" w:color="auto"/>
                                                  </w:divBdr>
                                                  <w:divsChild>
                                                    <w:div w:id="1706829181">
                                                      <w:marLeft w:val="0"/>
                                                      <w:marRight w:val="0"/>
                                                      <w:marTop w:val="0"/>
                                                      <w:marBottom w:val="0"/>
                                                      <w:divBdr>
                                                        <w:top w:val="none" w:sz="0" w:space="0" w:color="auto"/>
                                                        <w:left w:val="none" w:sz="0" w:space="0" w:color="auto"/>
                                                        <w:bottom w:val="none" w:sz="0" w:space="0" w:color="auto"/>
                                                        <w:right w:val="none" w:sz="0" w:space="0" w:color="auto"/>
                                                      </w:divBdr>
                                                      <w:divsChild>
                                                        <w:div w:id="2132673078">
                                                          <w:marLeft w:val="0"/>
                                                          <w:marRight w:val="0"/>
                                                          <w:marTop w:val="0"/>
                                                          <w:marBottom w:val="0"/>
                                                          <w:divBdr>
                                                            <w:top w:val="none" w:sz="0" w:space="0" w:color="auto"/>
                                                            <w:left w:val="none" w:sz="0" w:space="0" w:color="auto"/>
                                                            <w:bottom w:val="none" w:sz="0" w:space="0" w:color="auto"/>
                                                            <w:right w:val="none" w:sz="0" w:space="0" w:color="auto"/>
                                                          </w:divBdr>
                                                          <w:divsChild>
                                                            <w:div w:id="553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811719">
      <w:bodyDiv w:val="1"/>
      <w:marLeft w:val="0"/>
      <w:marRight w:val="0"/>
      <w:marTop w:val="0"/>
      <w:marBottom w:val="0"/>
      <w:divBdr>
        <w:top w:val="none" w:sz="0" w:space="0" w:color="auto"/>
        <w:left w:val="none" w:sz="0" w:space="0" w:color="auto"/>
        <w:bottom w:val="none" w:sz="0" w:space="0" w:color="auto"/>
        <w:right w:val="none" w:sz="0" w:space="0" w:color="auto"/>
      </w:divBdr>
    </w:div>
    <w:div w:id="1180894834">
      <w:bodyDiv w:val="1"/>
      <w:marLeft w:val="0"/>
      <w:marRight w:val="0"/>
      <w:marTop w:val="0"/>
      <w:marBottom w:val="0"/>
      <w:divBdr>
        <w:top w:val="none" w:sz="0" w:space="0" w:color="auto"/>
        <w:left w:val="none" w:sz="0" w:space="0" w:color="auto"/>
        <w:bottom w:val="none" w:sz="0" w:space="0" w:color="auto"/>
        <w:right w:val="none" w:sz="0" w:space="0" w:color="auto"/>
      </w:divBdr>
      <w:divsChild>
        <w:div w:id="39747144">
          <w:marLeft w:val="0"/>
          <w:marRight w:val="0"/>
          <w:marTop w:val="0"/>
          <w:marBottom w:val="0"/>
          <w:divBdr>
            <w:top w:val="none" w:sz="0" w:space="0" w:color="auto"/>
            <w:left w:val="none" w:sz="0" w:space="0" w:color="auto"/>
            <w:bottom w:val="none" w:sz="0" w:space="0" w:color="auto"/>
            <w:right w:val="none" w:sz="0" w:space="0" w:color="auto"/>
          </w:divBdr>
          <w:divsChild>
            <w:div w:id="1861355243">
              <w:marLeft w:val="0"/>
              <w:marRight w:val="0"/>
              <w:marTop w:val="0"/>
              <w:marBottom w:val="0"/>
              <w:divBdr>
                <w:top w:val="none" w:sz="0" w:space="0" w:color="auto"/>
                <w:left w:val="none" w:sz="0" w:space="0" w:color="auto"/>
                <w:bottom w:val="none" w:sz="0" w:space="0" w:color="auto"/>
                <w:right w:val="none" w:sz="0" w:space="0" w:color="auto"/>
              </w:divBdr>
              <w:divsChild>
                <w:div w:id="1179663304">
                  <w:marLeft w:val="0"/>
                  <w:marRight w:val="0"/>
                  <w:marTop w:val="0"/>
                  <w:marBottom w:val="0"/>
                  <w:divBdr>
                    <w:top w:val="none" w:sz="0" w:space="0" w:color="auto"/>
                    <w:left w:val="none" w:sz="0" w:space="0" w:color="auto"/>
                    <w:bottom w:val="none" w:sz="0" w:space="0" w:color="auto"/>
                    <w:right w:val="none" w:sz="0" w:space="0" w:color="auto"/>
                  </w:divBdr>
                  <w:divsChild>
                    <w:div w:id="152184529">
                      <w:marLeft w:val="0"/>
                      <w:marRight w:val="0"/>
                      <w:marTop w:val="0"/>
                      <w:marBottom w:val="0"/>
                      <w:divBdr>
                        <w:top w:val="none" w:sz="0" w:space="0" w:color="auto"/>
                        <w:left w:val="none" w:sz="0" w:space="0" w:color="auto"/>
                        <w:bottom w:val="none" w:sz="0" w:space="0" w:color="auto"/>
                        <w:right w:val="none" w:sz="0" w:space="0" w:color="auto"/>
                      </w:divBdr>
                      <w:divsChild>
                        <w:div w:id="730424304">
                          <w:marLeft w:val="0"/>
                          <w:marRight w:val="0"/>
                          <w:marTop w:val="0"/>
                          <w:marBottom w:val="0"/>
                          <w:divBdr>
                            <w:top w:val="none" w:sz="0" w:space="0" w:color="auto"/>
                            <w:left w:val="none" w:sz="0" w:space="0" w:color="auto"/>
                            <w:bottom w:val="none" w:sz="0" w:space="0" w:color="auto"/>
                            <w:right w:val="none" w:sz="0" w:space="0" w:color="auto"/>
                          </w:divBdr>
                          <w:divsChild>
                            <w:div w:id="1223826895">
                              <w:marLeft w:val="0"/>
                              <w:marRight w:val="0"/>
                              <w:marTop w:val="0"/>
                              <w:marBottom w:val="0"/>
                              <w:divBdr>
                                <w:top w:val="none" w:sz="0" w:space="0" w:color="auto"/>
                                <w:left w:val="none" w:sz="0" w:space="0" w:color="auto"/>
                                <w:bottom w:val="none" w:sz="0" w:space="0" w:color="auto"/>
                                <w:right w:val="none" w:sz="0" w:space="0" w:color="auto"/>
                              </w:divBdr>
                              <w:divsChild>
                                <w:div w:id="243731989">
                                  <w:marLeft w:val="0"/>
                                  <w:marRight w:val="0"/>
                                  <w:marTop w:val="0"/>
                                  <w:marBottom w:val="0"/>
                                  <w:divBdr>
                                    <w:top w:val="none" w:sz="0" w:space="0" w:color="auto"/>
                                    <w:left w:val="none" w:sz="0" w:space="0" w:color="auto"/>
                                    <w:bottom w:val="none" w:sz="0" w:space="0" w:color="auto"/>
                                    <w:right w:val="none" w:sz="0" w:space="0" w:color="auto"/>
                                  </w:divBdr>
                                  <w:divsChild>
                                    <w:div w:id="1075398448">
                                      <w:marLeft w:val="0"/>
                                      <w:marRight w:val="0"/>
                                      <w:marTop w:val="0"/>
                                      <w:marBottom w:val="0"/>
                                      <w:divBdr>
                                        <w:top w:val="none" w:sz="0" w:space="0" w:color="auto"/>
                                        <w:left w:val="none" w:sz="0" w:space="0" w:color="auto"/>
                                        <w:bottom w:val="none" w:sz="0" w:space="0" w:color="auto"/>
                                        <w:right w:val="none" w:sz="0" w:space="0" w:color="auto"/>
                                      </w:divBdr>
                                      <w:divsChild>
                                        <w:div w:id="1001465557">
                                          <w:marLeft w:val="0"/>
                                          <w:marRight w:val="0"/>
                                          <w:marTop w:val="0"/>
                                          <w:marBottom w:val="0"/>
                                          <w:divBdr>
                                            <w:top w:val="none" w:sz="0" w:space="0" w:color="auto"/>
                                            <w:left w:val="none" w:sz="0" w:space="0" w:color="auto"/>
                                            <w:bottom w:val="none" w:sz="0" w:space="0" w:color="auto"/>
                                            <w:right w:val="none" w:sz="0" w:space="0" w:color="auto"/>
                                          </w:divBdr>
                                          <w:divsChild>
                                            <w:div w:id="1412314391">
                                              <w:marLeft w:val="0"/>
                                              <w:marRight w:val="0"/>
                                              <w:marTop w:val="0"/>
                                              <w:marBottom w:val="0"/>
                                              <w:divBdr>
                                                <w:top w:val="none" w:sz="0" w:space="0" w:color="auto"/>
                                                <w:left w:val="none" w:sz="0" w:space="0" w:color="auto"/>
                                                <w:bottom w:val="none" w:sz="0" w:space="0" w:color="auto"/>
                                                <w:right w:val="none" w:sz="0" w:space="0" w:color="auto"/>
                                              </w:divBdr>
                                              <w:divsChild>
                                                <w:div w:id="1040856236">
                                                  <w:marLeft w:val="0"/>
                                                  <w:marRight w:val="0"/>
                                                  <w:marTop w:val="0"/>
                                                  <w:marBottom w:val="0"/>
                                                  <w:divBdr>
                                                    <w:top w:val="none" w:sz="0" w:space="0" w:color="auto"/>
                                                    <w:left w:val="none" w:sz="0" w:space="0" w:color="auto"/>
                                                    <w:bottom w:val="none" w:sz="0" w:space="0" w:color="auto"/>
                                                    <w:right w:val="none" w:sz="0" w:space="0" w:color="auto"/>
                                                  </w:divBdr>
                                                  <w:divsChild>
                                                    <w:div w:id="543447748">
                                                      <w:marLeft w:val="0"/>
                                                      <w:marRight w:val="0"/>
                                                      <w:marTop w:val="0"/>
                                                      <w:marBottom w:val="0"/>
                                                      <w:divBdr>
                                                        <w:top w:val="none" w:sz="0" w:space="0" w:color="auto"/>
                                                        <w:left w:val="none" w:sz="0" w:space="0" w:color="auto"/>
                                                        <w:bottom w:val="none" w:sz="0" w:space="0" w:color="auto"/>
                                                        <w:right w:val="none" w:sz="0" w:space="0" w:color="auto"/>
                                                      </w:divBdr>
                                                      <w:divsChild>
                                                        <w:div w:id="95098182">
                                                          <w:marLeft w:val="0"/>
                                                          <w:marRight w:val="0"/>
                                                          <w:marTop w:val="0"/>
                                                          <w:marBottom w:val="0"/>
                                                          <w:divBdr>
                                                            <w:top w:val="none" w:sz="0" w:space="0" w:color="auto"/>
                                                            <w:left w:val="none" w:sz="0" w:space="0" w:color="auto"/>
                                                            <w:bottom w:val="none" w:sz="0" w:space="0" w:color="auto"/>
                                                            <w:right w:val="none" w:sz="0" w:space="0" w:color="auto"/>
                                                          </w:divBdr>
                                                          <w:divsChild>
                                                            <w:div w:id="6115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012828">
      <w:bodyDiv w:val="1"/>
      <w:marLeft w:val="0"/>
      <w:marRight w:val="0"/>
      <w:marTop w:val="0"/>
      <w:marBottom w:val="0"/>
      <w:divBdr>
        <w:top w:val="none" w:sz="0" w:space="0" w:color="auto"/>
        <w:left w:val="none" w:sz="0" w:space="0" w:color="auto"/>
        <w:bottom w:val="none" w:sz="0" w:space="0" w:color="auto"/>
        <w:right w:val="none" w:sz="0" w:space="0" w:color="auto"/>
      </w:divBdr>
    </w:div>
    <w:div w:id="1245645006">
      <w:bodyDiv w:val="1"/>
      <w:marLeft w:val="0"/>
      <w:marRight w:val="0"/>
      <w:marTop w:val="0"/>
      <w:marBottom w:val="0"/>
      <w:divBdr>
        <w:top w:val="none" w:sz="0" w:space="0" w:color="auto"/>
        <w:left w:val="none" w:sz="0" w:space="0" w:color="auto"/>
        <w:bottom w:val="none" w:sz="0" w:space="0" w:color="auto"/>
        <w:right w:val="none" w:sz="0" w:space="0" w:color="auto"/>
      </w:divBdr>
    </w:div>
    <w:div w:id="1284119841">
      <w:bodyDiv w:val="1"/>
      <w:marLeft w:val="0"/>
      <w:marRight w:val="0"/>
      <w:marTop w:val="0"/>
      <w:marBottom w:val="0"/>
      <w:divBdr>
        <w:top w:val="none" w:sz="0" w:space="0" w:color="auto"/>
        <w:left w:val="none" w:sz="0" w:space="0" w:color="auto"/>
        <w:bottom w:val="none" w:sz="0" w:space="0" w:color="auto"/>
        <w:right w:val="none" w:sz="0" w:space="0" w:color="auto"/>
      </w:divBdr>
    </w:div>
    <w:div w:id="1326939194">
      <w:bodyDiv w:val="1"/>
      <w:marLeft w:val="0"/>
      <w:marRight w:val="0"/>
      <w:marTop w:val="0"/>
      <w:marBottom w:val="0"/>
      <w:divBdr>
        <w:top w:val="none" w:sz="0" w:space="0" w:color="auto"/>
        <w:left w:val="none" w:sz="0" w:space="0" w:color="auto"/>
        <w:bottom w:val="none" w:sz="0" w:space="0" w:color="auto"/>
        <w:right w:val="none" w:sz="0" w:space="0" w:color="auto"/>
      </w:divBdr>
      <w:divsChild>
        <w:div w:id="1978484843">
          <w:marLeft w:val="0"/>
          <w:marRight w:val="0"/>
          <w:marTop w:val="0"/>
          <w:marBottom w:val="0"/>
          <w:divBdr>
            <w:top w:val="none" w:sz="0" w:space="0" w:color="auto"/>
            <w:left w:val="none" w:sz="0" w:space="0" w:color="auto"/>
            <w:bottom w:val="none" w:sz="0" w:space="0" w:color="auto"/>
            <w:right w:val="none" w:sz="0" w:space="0" w:color="auto"/>
          </w:divBdr>
          <w:divsChild>
            <w:div w:id="2013217876">
              <w:marLeft w:val="0"/>
              <w:marRight w:val="0"/>
              <w:marTop w:val="0"/>
              <w:marBottom w:val="0"/>
              <w:divBdr>
                <w:top w:val="none" w:sz="0" w:space="0" w:color="auto"/>
                <w:left w:val="none" w:sz="0" w:space="0" w:color="auto"/>
                <w:bottom w:val="none" w:sz="0" w:space="0" w:color="auto"/>
                <w:right w:val="none" w:sz="0" w:space="0" w:color="auto"/>
              </w:divBdr>
              <w:divsChild>
                <w:div w:id="1437363244">
                  <w:marLeft w:val="0"/>
                  <w:marRight w:val="0"/>
                  <w:marTop w:val="0"/>
                  <w:marBottom w:val="0"/>
                  <w:divBdr>
                    <w:top w:val="none" w:sz="0" w:space="0" w:color="auto"/>
                    <w:left w:val="none" w:sz="0" w:space="0" w:color="auto"/>
                    <w:bottom w:val="none" w:sz="0" w:space="0" w:color="auto"/>
                    <w:right w:val="none" w:sz="0" w:space="0" w:color="auto"/>
                  </w:divBdr>
                  <w:divsChild>
                    <w:div w:id="1215502420">
                      <w:marLeft w:val="0"/>
                      <w:marRight w:val="0"/>
                      <w:marTop w:val="0"/>
                      <w:marBottom w:val="0"/>
                      <w:divBdr>
                        <w:top w:val="none" w:sz="0" w:space="0" w:color="auto"/>
                        <w:left w:val="none" w:sz="0" w:space="0" w:color="auto"/>
                        <w:bottom w:val="none" w:sz="0" w:space="0" w:color="auto"/>
                        <w:right w:val="none" w:sz="0" w:space="0" w:color="auto"/>
                      </w:divBdr>
                      <w:divsChild>
                        <w:div w:id="140969803">
                          <w:marLeft w:val="0"/>
                          <w:marRight w:val="0"/>
                          <w:marTop w:val="0"/>
                          <w:marBottom w:val="0"/>
                          <w:divBdr>
                            <w:top w:val="none" w:sz="0" w:space="0" w:color="auto"/>
                            <w:left w:val="none" w:sz="0" w:space="0" w:color="auto"/>
                            <w:bottom w:val="none" w:sz="0" w:space="0" w:color="auto"/>
                            <w:right w:val="none" w:sz="0" w:space="0" w:color="auto"/>
                          </w:divBdr>
                          <w:divsChild>
                            <w:div w:id="635068146">
                              <w:marLeft w:val="0"/>
                              <w:marRight w:val="0"/>
                              <w:marTop w:val="0"/>
                              <w:marBottom w:val="0"/>
                              <w:divBdr>
                                <w:top w:val="none" w:sz="0" w:space="0" w:color="auto"/>
                                <w:left w:val="none" w:sz="0" w:space="0" w:color="auto"/>
                                <w:bottom w:val="none" w:sz="0" w:space="0" w:color="auto"/>
                                <w:right w:val="none" w:sz="0" w:space="0" w:color="auto"/>
                              </w:divBdr>
                              <w:divsChild>
                                <w:div w:id="170996594">
                                  <w:marLeft w:val="0"/>
                                  <w:marRight w:val="0"/>
                                  <w:marTop w:val="0"/>
                                  <w:marBottom w:val="0"/>
                                  <w:divBdr>
                                    <w:top w:val="none" w:sz="0" w:space="0" w:color="auto"/>
                                    <w:left w:val="none" w:sz="0" w:space="0" w:color="auto"/>
                                    <w:bottom w:val="none" w:sz="0" w:space="0" w:color="auto"/>
                                    <w:right w:val="none" w:sz="0" w:space="0" w:color="auto"/>
                                  </w:divBdr>
                                  <w:divsChild>
                                    <w:div w:id="52508366">
                                      <w:marLeft w:val="0"/>
                                      <w:marRight w:val="0"/>
                                      <w:marTop w:val="0"/>
                                      <w:marBottom w:val="0"/>
                                      <w:divBdr>
                                        <w:top w:val="none" w:sz="0" w:space="0" w:color="auto"/>
                                        <w:left w:val="none" w:sz="0" w:space="0" w:color="auto"/>
                                        <w:bottom w:val="none" w:sz="0" w:space="0" w:color="auto"/>
                                        <w:right w:val="none" w:sz="0" w:space="0" w:color="auto"/>
                                      </w:divBdr>
                                      <w:divsChild>
                                        <w:div w:id="787236182">
                                          <w:marLeft w:val="0"/>
                                          <w:marRight w:val="0"/>
                                          <w:marTop w:val="0"/>
                                          <w:marBottom w:val="0"/>
                                          <w:divBdr>
                                            <w:top w:val="none" w:sz="0" w:space="0" w:color="auto"/>
                                            <w:left w:val="none" w:sz="0" w:space="0" w:color="auto"/>
                                            <w:bottom w:val="none" w:sz="0" w:space="0" w:color="auto"/>
                                            <w:right w:val="none" w:sz="0" w:space="0" w:color="auto"/>
                                          </w:divBdr>
                                          <w:divsChild>
                                            <w:div w:id="881946079">
                                              <w:marLeft w:val="0"/>
                                              <w:marRight w:val="0"/>
                                              <w:marTop w:val="0"/>
                                              <w:marBottom w:val="0"/>
                                              <w:divBdr>
                                                <w:top w:val="none" w:sz="0" w:space="0" w:color="auto"/>
                                                <w:left w:val="none" w:sz="0" w:space="0" w:color="auto"/>
                                                <w:bottom w:val="none" w:sz="0" w:space="0" w:color="auto"/>
                                                <w:right w:val="none" w:sz="0" w:space="0" w:color="auto"/>
                                              </w:divBdr>
                                              <w:divsChild>
                                                <w:div w:id="571239386">
                                                  <w:marLeft w:val="0"/>
                                                  <w:marRight w:val="0"/>
                                                  <w:marTop w:val="0"/>
                                                  <w:marBottom w:val="0"/>
                                                  <w:divBdr>
                                                    <w:top w:val="none" w:sz="0" w:space="0" w:color="auto"/>
                                                    <w:left w:val="none" w:sz="0" w:space="0" w:color="auto"/>
                                                    <w:bottom w:val="none" w:sz="0" w:space="0" w:color="auto"/>
                                                    <w:right w:val="none" w:sz="0" w:space="0" w:color="auto"/>
                                                  </w:divBdr>
                                                  <w:divsChild>
                                                    <w:div w:id="294264728">
                                                      <w:marLeft w:val="0"/>
                                                      <w:marRight w:val="0"/>
                                                      <w:marTop w:val="0"/>
                                                      <w:marBottom w:val="0"/>
                                                      <w:divBdr>
                                                        <w:top w:val="none" w:sz="0" w:space="0" w:color="auto"/>
                                                        <w:left w:val="none" w:sz="0" w:space="0" w:color="auto"/>
                                                        <w:bottom w:val="none" w:sz="0" w:space="0" w:color="auto"/>
                                                        <w:right w:val="none" w:sz="0" w:space="0" w:color="auto"/>
                                                      </w:divBdr>
                                                      <w:divsChild>
                                                        <w:div w:id="291182200">
                                                          <w:marLeft w:val="0"/>
                                                          <w:marRight w:val="0"/>
                                                          <w:marTop w:val="0"/>
                                                          <w:marBottom w:val="0"/>
                                                          <w:divBdr>
                                                            <w:top w:val="none" w:sz="0" w:space="0" w:color="auto"/>
                                                            <w:left w:val="none" w:sz="0" w:space="0" w:color="auto"/>
                                                            <w:bottom w:val="none" w:sz="0" w:space="0" w:color="auto"/>
                                                            <w:right w:val="none" w:sz="0" w:space="0" w:color="auto"/>
                                                          </w:divBdr>
                                                          <w:divsChild>
                                                            <w:div w:id="12364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971999">
      <w:bodyDiv w:val="1"/>
      <w:marLeft w:val="0"/>
      <w:marRight w:val="0"/>
      <w:marTop w:val="0"/>
      <w:marBottom w:val="0"/>
      <w:divBdr>
        <w:top w:val="none" w:sz="0" w:space="0" w:color="auto"/>
        <w:left w:val="none" w:sz="0" w:space="0" w:color="auto"/>
        <w:bottom w:val="none" w:sz="0" w:space="0" w:color="auto"/>
        <w:right w:val="none" w:sz="0" w:space="0" w:color="auto"/>
      </w:divBdr>
      <w:divsChild>
        <w:div w:id="1963415930">
          <w:marLeft w:val="0"/>
          <w:marRight w:val="0"/>
          <w:marTop w:val="0"/>
          <w:marBottom w:val="0"/>
          <w:divBdr>
            <w:top w:val="none" w:sz="0" w:space="0" w:color="auto"/>
            <w:left w:val="none" w:sz="0" w:space="0" w:color="auto"/>
            <w:bottom w:val="none" w:sz="0" w:space="0" w:color="auto"/>
            <w:right w:val="none" w:sz="0" w:space="0" w:color="auto"/>
          </w:divBdr>
          <w:divsChild>
            <w:div w:id="1812357460">
              <w:marLeft w:val="0"/>
              <w:marRight w:val="0"/>
              <w:marTop w:val="0"/>
              <w:marBottom w:val="0"/>
              <w:divBdr>
                <w:top w:val="none" w:sz="0" w:space="0" w:color="auto"/>
                <w:left w:val="none" w:sz="0" w:space="0" w:color="auto"/>
                <w:bottom w:val="none" w:sz="0" w:space="0" w:color="auto"/>
                <w:right w:val="none" w:sz="0" w:space="0" w:color="auto"/>
              </w:divBdr>
              <w:divsChild>
                <w:div w:id="1632593336">
                  <w:marLeft w:val="0"/>
                  <w:marRight w:val="0"/>
                  <w:marTop w:val="0"/>
                  <w:marBottom w:val="0"/>
                  <w:divBdr>
                    <w:top w:val="none" w:sz="0" w:space="0" w:color="auto"/>
                    <w:left w:val="none" w:sz="0" w:space="0" w:color="auto"/>
                    <w:bottom w:val="none" w:sz="0" w:space="0" w:color="auto"/>
                    <w:right w:val="none" w:sz="0" w:space="0" w:color="auto"/>
                  </w:divBdr>
                  <w:divsChild>
                    <w:div w:id="791826347">
                      <w:marLeft w:val="0"/>
                      <w:marRight w:val="0"/>
                      <w:marTop w:val="0"/>
                      <w:marBottom w:val="0"/>
                      <w:divBdr>
                        <w:top w:val="none" w:sz="0" w:space="0" w:color="auto"/>
                        <w:left w:val="none" w:sz="0" w:space="0" w:color="auto"/>
                        <w:bottom w:val="none" w:sz="0" w:space="0" w:color="auto"/>
                        <w:right w:val="none" w:sz="0" w:space="0" w:color="auto"/>
                      </w:divBdr>
                      <w:divsChild>
                        <w:div w:id="1519275532">
                          <w:marLeft w:val="0"/>
                          <w:marRight w:val="0"/>
                          <w:marTop w:val="0"/>
                          <w:marBottom w:val="0"/>
                          <w:divBdr>
                            <w:top w:val="none" w:sz="0" w:space="0" w:color="auto"/>
                            <w:left w:val="none" w:sz="0" w:space="0" w:color="auto"/>
                            <w:bottom w:val="none" w:sz="0" w:space="0" w:color="auto"/>
                            <w:right w:val="none" w:sz="0" w:space="0" w:color="auto"/>
                          </w:divBdr>
                          <w:divsChild>
                            <w:div w:id="2005935379">
                              <w:marLeft w:val="0"/>
                              <w:marRight w:val="0"/>
                              <w:marTop w:val="0"/>
                              <w:marBottom w:val="0"/>
                              <w:divBdr>
                                <w:top w:val="none" w:sz="0" w:space="0" w:color="auto"/>
                                <w:left w:val="none" w:sz="0" w:space="0" w:color="auto"/>
                                <w:bottom w:val="none" w:sz="0" w:space="0" w:color="auto"/>
                                <w:right w:val="none" w:sz="0" w:space="0" w:color="auto"/>
                              </w:divBdr>
                              <w:divsChild>
                                <w:div w:id="1956786850">
                                  <w:marLeft w:val="0"/>
                                  <w:marRight w:val="0"/>
                                  <w:marTop w:val="0"/>
                                  <w:marBottom w:val="0"/>
                                  <w:divBdr>
                                    <w:top w:val="none" w:sz="0" w:space="0" w:color="auto"/>
                                    <w:left w:val="none" w:sz="0" w:space="0" w:color="auto"/>
                                    <w:bottom w:val="none" w:sz="0" w:space="0" w:color="auto"/>
                                    <w:right w:val="none" w:sz="0" w:space="0" w:color="auto"/>
                                  </w:divBdr>
                                  <w:divsChild>
                                    <w:div w:id="628630697">
                                      <w:marLeft w:val="0"/>
                                      <w:marRight w:val="0"/>
                                      <w:marTop w:val="0"/>
                                      <w:marBottom w:val="0"/>
                                      <w:divBdr>
                                        <w:top w:val="none" w:sz="0" w:space="0" w:color="auto"/>
                                        <w:left w:val="none" w:sz="0" w:space="0" w:color="auto"/>
                                        <w:bottom w:val="none" w:sz="0" w:space="0" w:color="auto"/>
                                        <w:right w:val="none" w:sz="0" w:space="0" w:color="auto"/>
                                      </w:divBdr>
                                      <w:divsChild>
                                        <w:div w:id="1557931085">
                                          <w:marLeft w:val="0"/>
                                          <w:marRight w:val="0"/>
                                          <w:marTop w:val="0"/>
                                          <w:marBottom w:val="0"/>
                                          <w:divBdr>
                                            <w:top w:val="none" w:sz="0" w:space="0" w:color="auto"/>
                                            <w:left w:val="none" w:sz="0" w:space="0" w:color="auto"/>
                                            <w:bottom w:val="none" w:sz="0" w:space="0" w:color="auto"/>
                                            <w:right w:val="none" w:sz="0" w:space="0" w:color="auto"/>
                                          </w:divBdr>
                                          <w:divsChild>
                                            <w:div w:id="1866944083">
                                              <w:marLeft w:val="0"/>
                                              <w:marRight w:val="0"/>
                                              <w:marTop w:val="0"/>
                                              <w:marBottom w:val="0"/>
                                              <w:divBdr>
                                                <w:top w:val="none" w:sz="0" w:space="0" w:color="auto"/>
                                                <w:left w:val="none" w:sz="0" w:space="0" w:color="auto"/>
                                                <w:bottom w:val="none" w:sz="0" w:space="0" w:color="auto"/>
                                                <w:right w:val="none" w:sz="0" w:space="0" w:color="auto"/>
                                              </w:divBdr>
                                              <w:divsChild>
                                                <w:div w:id="1759715346">
                                                  <w:marLeft w:val="0"/>
                                                  <w:marRight w:val="0"/>
                                                  <w:marTop w:val="0"/>
                                                  <w:marBottom w:val="0"/>
                                                  <w:divBdr>
                                                    <w:top w:val="none" w:sz="0" w:space="0" w:color="auto"/>
                                                    <w:left w:val="none" w:sz="0" w:space="0" w:color="auto"/>
                                                    <w:bottom w:val="none" w:sz="0" w:space="0" w:color="auto"/>
                                                    <w:right w:val="none" w:sz="0" w:space="0" w:color="auto"/>
                                                  </w:divBdr>
                                                  <w:divsChild>
                                                    <w:div w:id="589243167">
                                                      <w:marLeft w:val="0"/>
                                                      <w:marRight w:val="0"/>
                                                      <w:marTop w:val="0"/>
                                                      <w:marBottom w:val="0"/>
                                                      <w:divBdr>
                                                        <w:top w:val="none" w:sz="0" w:space="0" w:color="auto"/>
                                                        <w:left w:val="none" w:sz="0" w:space="0" w:color="auto"/>
                                                        <w:bottom w:val="none" w:sz="0" w:space="0" w:color="auto"/>
                                                        <w:right w:val="none" w:sz="0" w:space="0" w:color="auto"/>
                                                      </w:divBdr>
                                                      <w:divsChild>
                                                        <w:div w:id="1347976265">
                                                          <w:marLeft w:val="0"/>
                                                          <w:marRight w:val="0"/>
                                                          <w:marTop w:val="0"/>
                                                          <w:marBottom w:val="0"/>
                                                          <w:divBdr>
                                                            <w:top w:val="none" w:sz="0" w:space="0" w:color="auto"/>
                                                            <w:left w:val="none" w:sz="0" w:space="0" w:color="auto"/>
                                                            <w:bottom w:val="none" w:sz="0" w:space="0" w:color="auto"/>
                                                            <w:right w:val="none" w:sz="0" w:space="0" w:color="auto"/>
                                                          </w:divBdr>
                                                          <w:divsChild>
                                                            <w:div w:id="21349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436311">
      <w:bodyDiv w:val="1"/>
      <w:marLeft w:val="0"/>
      <w:marRight w:val="0"/>
      <w:marTop w:val="0"/>
      <w:marBottom w:val="0"/>
      <w:divBdr>
        <w:top w:val="none" w:sz="0" w:space="0" w:color="auto"/>
        <w:left w:val="none" w:sz="0" w:space="0" w:color="auto"/>
        <w:bottom w:val="none" w:sz="0" w:space="0" w:color="auto"/>
        <w:right w:val="none" w:sz="0" w:space="0" w:color="auto"/>
      </w:divBdr>
    </w:div>
    <w:div w:id="1445225106">
      <w:bodyDiv w:val="1"/>
      <w:marLeft w:val="0"/>
      <w:marRight w:val="0"/>
      <w:marTop w:val="0"/>
      <w:marBottom w:val="0"/>
      <w:divBdr>
        <w:top w:val="none" w:sz="0" w:space="0" w:color="auto"/>
        <w:left w:val="none" w:sz="0" w:space="0" w:color="auto"/>
        <w:bottom w:val="none" w:sz="0" w:space="0" w:color="auto"/>
        <w:right w:val="none" w:sz="0" w:space="0" w:color="auto"/>
      </w:divBdr>
    </w:div>
    <w:div w:id="1462655734">
      <w:bodyDiv w:val="1"/>
      <w:marLeft w:val="0"/>
      <w:marRight w:val="0"/>
      <w:marTop w:val="0"/>
      <w:marBottom w:val="0"/>
      <w:divBdr>
        <w:top w:val="none" w:sz="0" w:space="0" w:color="auto"/>
        <w:left w:val="none" w:sz="0" w:space="0" w:color="auto"/>
        <w:bottom w:val="none" w:sz="0" w:space="0" w:color="auto"/>
        <w:right w:val="none" w:sz="0" w:space="0" w:color="auto"/>
      </w:divBdr>
      <w:divsChild>
        <w:div w:id="1979723755">
          <w:marLeft w:val="0"/>
          <w:marRight w:val="0"/>
          <w:marTop w:val="0"/>
          <w:marBottom w:val="0"/>
          <w:divBdr>
            <w:top w:val="none" w:sz="0" w:space="0" w:color="auto"/>
            <w:left w:val="none" w:sz="0" w:space="0" w:color="auto"/>
            <w:bottom w:val="none" w:sz="0" w:space="0" w:color="auto"/>
            <w:right w:val="none" w:sz="0" w:space="0" w:color="auto"/>
          </w:divBdr>
          <w:divsChild>
            <w:div w:id="107631161">
              <w:marLeft w:val="0"/>
              <w:marRight w:val="0"/>
              <w:marTop w:val="0"/>
              <w:marBottom w:val="0"/>
              <w:divBdr>
                <w:top w:val="none" w:sz="0" w:space="0" w:color="auto"/>
                <w:left w:val="none" w:sz="0" w:space="0" w:color="auto"/>
                <w:bottom w:val="none" w:sz="0" w:space="0" w:color="auto"/>
                <w:right w:val="none" w:sz="0" w:space="0" w:color="auto"/>
              </w:divBdr>
              <w:divsChild>
                <w:div w:id="1046368599">
                  <w:marLeft w:val="0"/>
                  <w:marRight w:val="0"/>
                  <w:marTop w:val="0"/>
                  <w:marBottom w:val="0"/>
                  <w:divBdr>
                    <w:top w:val="none" w:sz="0" w:space="0" w:color="auto"/>
                    <w:left w:val="none" w:sz="0" w:space="0" w:color="auto"/>
                    <w:bottom w:val="none" w:sz="0" w:space="0" w:color="auto"/>
                    <w:right w:val="none" w:sz="0" w:space="0" w:color="auto"/>
                  </w:divBdr>
                  <w:divsChild>
                    <w:div w:id="885802117">
                      <w:marLeft w:val="0"/>
                      <w:marRight w:val="0"/>
                      <w:marTop w:val="0"/>
                      <w:marBottom w:val="0"/>
                      <w:divBdr>
                        <w:top w:val="none" w:sz="0" w:space="0" w:color="auto"/>
                        <w:left w:val="none" w:sz="0" w:space="0" w:color="auto"/>
                        <w:bottom w:val="none" w:sz="0" w:space="0" w:color="auto"/>
                        <w:right w:val="none" w:sz="0" w:space="0" w:color="auto"/>
                      </w:divBdr>
                      <w:divsChild>
                        <w:div w:id="1735011282">
                          <w:marLeft w:val="0"/>
                          <w:marRight w:val="0"/>
                          <w:marTop w:val="0"/>
                          <w:marBottom w:val="0"/>
                          <w:divBdr>
                            <w:top w:val="none" w:sz="0" w:space="0" w:color="auto"/>
                            <w:left w:val="none" w:sz="0" w:space="0" w:color="auto"/>
                            <w:bottom w:val="none" w:sz="0" w:space="0" w:color="auto"/>
                            <w:right w:val="none" w:sz="0" w:space="0" w:color="auto"/>
                          </w:divBdr>
                          <w:divsChild>
                            <w:div w:id="2038460306">
                              <w:marLeft w:val="0"/>
                              <w:marRight w:val="0"/>
                              <w:marTop w:val="0"/>
                              <w:marBottom w:val="0"/>
                              <w:divBdr>
                                <w:top w:val="none" w:sz="0" w:space="0" w:color="auto"/>
                                <w:left w:val="none" w:sz="0" w:space="0" w:color="auto"/>
                                <w:bottom w:val="none" w:sz="0" w:space="0" w:color="auto"/>
                                <w:right w:val="none" w:sz="0" w:space="0" w:color="auto"/>
                              </w:divBdr>
                              <w:divsChild>
                                <w:div w:id="1639411900">
                                  <w:marLeft w:val="0"/>
                                  <w:marRight w:val="0"/>
                                  <w:marTop w:val="0"/>
                                  <w:marBottom w:val="0"/>
                                  <w:divBdr>
                                    <w:top w:val="none" w:sz="0" w:space="0" w:color="auto"/>
                                    <w:left w:val="none" w:sz="0" w:space="0" w:color="auto"/>
                                    <w:bottom w:val="none" w:sz="0" w:space="0" w:color="auto"/>
                                    <w:right w:val="none" w:sz="0" w:space="0" w:color="auto"/>
                                  </w:divBdr>
                                  <w:divsChild>
                                    <w:div w:id="1697272473">
                                      <w:marLeft w:val="0"/>
                                      <w:marRight w:val="0"/>
                                      <w:marTop w:val="0"/>
                                      <w:marBottom w:val="0"/>
                                      <w:divBdr>
                                        <w:top w:val="none" w:sz="0" w:space="0" w:color="auto"/>
                                        <w:left w:val="none" w:sz="0" w:space="0" w:color="auto"/>
                                        <w:bottom w:val="none" w:sz="0" w:space="0" w:color="auto"/>
                                        <w:right w:val="none" w:sz="0" w:space="0" w:color="auto"/>
                                      </w:divBdr>
                                      <w:divsChild>
                                        <w:div w:id="1531845083">
                                          <w:marLeft w:val="0"/>
                                          <w:marRight w:val="0"/>
                                          <w:marTop w:val="0"/>
                                          <w:marBottom w:val="0"/>
                                          <w:divBdr>
                                            <w:top w:val="none" w:sz="0" w:space="0" w:color="auto"/>
                                            <w:left w:val="none" w:sz="0" w:space="0" w:color="auto"/>
                                            <w:bottom w:val="none" w:sz="0" w:space="0" w:color="auto"/>
                                            <w:right w:val="none" w:sz="0" w:space="0" w:color="auto"/>
                                          </w:divBdr>
                                          <w:divsChild>
                                            <w:div w:id="433594956">
                                              <w:marLeft w:val="0"/>
                                              <w:marRight w:val="0"/>
                                              <w:marTop w:val="0"/>
                                              <w:marBottom w:val="0"/>
                                              <w:divBdr>
                                                <w:top w:val="none" w:sz="0" w:space="0" w:color="auto"/>
                                                <w:left w:val="none" w:sz="0" w:space="0" w:color="auto"/>
                                                <w:bottom w:val="none" w:sz="0" w:space="0" w:color="auto"/>
                                                <w:right w:val="none" w:sz="0" w:space="0" w:color="auto"/>
                                              </w:divBdr>
                                              <w:divsChild>
                                                <w:div w:id="1388188754">
                                                  <w:marLeft w:val="0"/>
                                                  <w:marRight w:val="0"/>
                                                  <w:marTop w:val="0"/>
                                                  <w:marBottom w:val="0"/>
                                                  <w:divBdr>
                                                    <w:top w:val="none" w:sz="0" w:space="0" w:color="auto"/>
                                                    <w:left w:val="none" w:sz="0" w:space="0" w:color="auto"/>
                                                    <w:bottom w:val="none" w:sz="0" w:space="0" w:color="auto"/>
                                                    <w:right w:val="none" w:sz="0" w:space="0" w:color="auto"/>
                                                  </w:divBdr>
                                                  <w:divsChild>
                                                    <w:div w:id="746071465">
                                                      <w:marLeft w:val="0"/>
                                                      <w:marRight w:val="0"/>
                                                      <w:marTop w:val="0"/>
                                                      <w:marBottom w:val="0"/>
                                                      <w:divBdr>
                                                        <w:top w:val="none" w:sz="0" w:space="0" w:color="auto"/>
                                                        <w:left w:val="none" w:sz="0" w:space="0" w:color="auto"/>
                                                        <w:bottom w:val="none" w:sz="0" w:space="0" w:color="auto"/>
                                                        <w:right w:val="none" w:sz="0" w:space="0" w:color="auto"/>
                                                      </w:divBdr>
                                                      <w:divsChild>
                                                        <w:div w:id="2100055076">
                                                          <w:marLeft w:val="0"/>
                                                          <w:marRight w:val="0"/>
                                                          <w:marTop w:val="0"/>
                                                          <w:marBottom w:val="0"/>
                                                          <w:divBdr>
                                                            <w:top w:val="none" w:sz="0" w:space="0" w:color="auto"/>
                                                            <w:left w:val="none" w:sz="0" w:space="0" w:color="auto"/>
                                                            <w:bottom w:val="none" w:sz="0" w:space="0" w:color="auto"/>
                                                            <w:right w:val="none" w:sz="0" w:space="0" w:color="auto"/>
                                                          </w:divBdr>
                                                          <w:divsChild>
                                                            <w:div w:id="15494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911192">
      <w:bodyDiv w:val="1"/>
      <w:marLeft w:val="0"/>
      <w:marRight w:val="0"/>
      <w:marTop w:val="0"/>
      <w:marBottom w:val="0"/>
      <w:divBdr>
        <w:top w:val="none" w:sz="0" w:space="0" w:color="auto"/>
        <w:left w:val="none" w:sz="0" w:space="0" w:color="auto"/>
        <w:bottom w:val="none" w:sz="0" w:space="0" w:color="auto"/>
        <w:right w:val="none" w:sz="0" w:space="0" w:color="auto"/>
      </w:divBdr>
    </w:div>
    <w:div w:id="1533685245">
      <w:bodyDiv w:val="1"/>
      <w:marLeft w:val="0"/>
      <w:marRight w:val="0"/>
      <w:marTop w:val="0"/>
      <w:marBottom w:val="0"/>
      <w:divBdr>
        <w:top w:val="none" w:sz="0" w:space="0" w:color="auto"/>
        <w:left w:val="none" w:sz="0" w:space="0" w:color="auto"/>
        <w:bottom w:val="none" w:sz="0" w:space="0" w:color="auto"/>
        <w:right w:val="none" w:sz="0" w:space="0" w:color="auto"/>
      </w:divBdr>
      <w:divsChild>
        <w:div w:id="1610577090">
          <w:marLeft w:val="0"/>
          <w:marRight w:val="0"/>
          <w:marTop w:val="0"/>
          <w:marBottom w:val="0"/>
          <w:divBdr>
            <w:top w:val="none" w:sz="0" w:space="0" w:color="auto"/>
            <w:left w:val="none" w:sz="0" w:space="0" w:color="auto"/>
            <w:bottom w:val="none" w:sz="0" w:space="0" w:color="auto"/>
            <w:right w:val="none" w:sz="0" w:space="0" w:color="auto"/>
          </w:divBdr>
          <w:divsChild>
            <w:div w:id="579409200">
              <w:marLeft w:val="0"/>
              <w:marRight w:val="0"/>
              <w:marTop w:val="0"/>
              <w:marBottom w:val="0"/>
              <w:divBdr>
                <w:top w:val="none" w:sz="0" w:space="0" w:color="auto"/>
                <w:left w:val="none" w:sz="0" w:space="0" w:color="auto"/>
                <w:bottom w:val="none" w:sz="0" w:space="0" w:color="auto"/>
                <w:right w:val="none" w:sz="0" w:space="0" w:color="auto"/>
              </w:divBdr>
              <w:divsChild>
                <w:div w:id="1231427096">
                  <w:marLeft w:val="0"/>
                  <w:marRight w:val="0"/>
                  <w:marTop w:val="0"/>
                  <w:marBottom w:val="0"/>
                  <w:divBdr>
                    <w:top w:val="none" w:sz="0" w:space="0" w:color="auto"/>
                    <w:left w:val="none" w:sz="0" w:space="0" w:color="auto"/>
                    <w:bottom w:val="none" w:sz="0" w:space="0" w:color="auto"/>
                    <w:right w:val="none" w:sz="0" w:space="0" w:color="auto"/>
                  </w:divBdr>
                  <w:divsChild>
                    <w:div w:id="1894657079">
                      <w:marLeft w:val="0"/>
                      <w:marRight w:val="0"/>
                      <w:marTop w:val="0"/>
                      <w:marBottom w:val="0"/>
                      <w:divBdr>
                        <w:top w:val="none" w:sz="0" w:space="0" w:color="auto"/>
                        <w:left w:val="none" w:sz="0" w:space="0" w:color="auto"/>
                        <w:bottom w:val="none" w:sz="0" w:space="0" w:color="auto"/>
                        <w:right w:val="none" w:sz="0" w:space="0" w:color="auto"/>
                      </w:divBdr>
                      <w:divsChild>
                        <w:div w:id="1348942725">
                          <w:marLeft w:val="0"/>
                          <w:marRight w:val="0"/>
                          <w:marTop w:val="0"/>
                          <w:marBottom w:val="0"/>
                          <w:divBdr>
                            <w:top w:val="none" w:sz="0" w:space="0" w:color="auto"/>
                            <w:left w:val="none" w:sz="0" w:space="0" w:color="auto"/>
                            <w:bottom w:val="none" w:sz="0" w:space="0" w:color="auto"/>
                            <w:right w:val="none" w:sz="0" w:space="0" w:color="auto"/>
                          </w:divBdr>
                          <w:divsChild>
                            <w:div w:id="1973898588">
                              <w:marLeft w:val="0"/>
                              <w:marRight w:val="0"/>
                              <w:marTop w:val="0"/>
                              <w:marBottom w:val="0"/>
                              <w:divBdr>
                                <w:top w:val="none" w:sz="0" w:space="0" w:color="auto"/>
                                <w:left w:val="none" w:sz="0" w:space="0" w:color="auto"/>
                                <w:bottom w:val="none" w:sz="0" w:space="0" w:color="auto"/>
                                <w:right w:val="none" w:sz="0" w:space="0" w:color="auto"/>
                              </w:divBdr>
                              <w:divsChild>
                                <w:div w:id="1661495536">
                                  <w:marLeft w:val="0"/>
                                  <w:marRight w:val="0"/>
                                  <w:marTop w:val="0"/>
                                  <w:marBottom w:val="0"/>
                                  <w:divBdr>
                                    <w:top w:val="none" w:sz="0" w:space="0" w:color="auto"/>
                                    <w:left w:val="none" w:sz="0" w:space="0" w:color="auto"/>
                                    <w:bottom w:val="none" w:sz="0" w:space="0" w:color="auto"/>
                                    <w:right w:val="none" w:sz="0" w:space="0" w:color="auto"/>
                                  </w:divBdr>
                                  <w:divsChild>
                                    <w:div w:id="1539397077">
                                      <w:marLeft w:val="0"/>
                                      <w:marRight w:val="0"/>
                                      <w:marTop w:val="0"/>
                                      <w:marBottom w:val="0"/>
                                      <w:divBdr>
                                        <w:top w:val="none" w:sz="0" w:space="0" w:color="auto"/>
                                        <w:left w:val="none" w:sz="0" w:space="0" w:color="auto"/>
                                        <w:bottom w:val="none" w:sz="0" w:space="0" w:color="auto"/>
                                        <w:right w:val="none" w:sz="0" w:space="0" w:color="auto"/>
                                      </w:divBdr>
                                      <w:divsChild>
                                        <w:div w:id="628901238">
                                          <w:marLeft w:val="0"/>
                                          <w:marRight w:val="0"/>
                                          <w:marTop w:val="0"/>
                                          <w:marBottom w:val="0"/>
                                          <w:divBdr>
                                            <w:top w:val="none" w:sz="0" w:space="0" w:color="auto"/>
                                            <w:left w:val="none" w:sz="0" w:space="0" w:color="auto"/>
                                            <w:bottom w:val="none" w:sz="0" w:space="0" w:color="auto"/>
                                            <w:right w:val="none" w:sz="0" w:space="0" w:color="auto"/>
                                          </w:divBdr>
                                          <w:divsChild>
                                            <w:div w:id="1522162338">
                                              <w:marLeft w:val="0"/>
                                              <w:marRight w:val="0"/>
                                              <w:marTop w:val="0"/>
                                              <w:marBottom w:val="0"/>
                                              <w:divBdr>
                                                <w:top w:val="none" w:sz="0" w:space="0" w:color="auto"/>
                                                <w:left w:val="none" w:sz="0" w:space="0" w:color="auto"/>
                                                <w:bottom w:val="none" w:sz="0" w:space="0" w:color="auto"/>
                                                <w:right w:val="none" w:sz="0" w:space="0" w:color="auto"/>
                                              </w:divBdr>
                                              <w:divsChild>
                                                <w:div w:id="158354196">
                                                  <w:marLeft w:val="0"/>
                                                  <w:marRight w:val="0"/>
                                                  <w:marTop w:val="0"/>
                                                  <w:marBottom w:val="0"/>
                                                  <w:divBdr>
                                                    <w:top w:val="none" w:sz="0" w:space="0" w:color="auto"/>
                                                    <w:left w:val="none" w:sz="0" w:space="0" w:color="auto"/>
                                                    <w:bottom w:val="none" w:sz="0" w:space="0" w:color="auto"/>
                                                    <w:right w:val="none" w:sz="0" w:space="0" w:color="auto"/>
                                                  </w:divBdr>
                                                  <w:divsChild>
                                                    <w:div w:id="1380013242">
                                                      <w:marLeft w:val="0"/>
                                                      <w:marRight w:val="0"/>
                                                      <w:marTop w:val="0"/>
                                                      <w:marBottom w:val="0"/>
                                                      <w:divBdr>
                                                        <w:top w:val="none" w:sz="0" w:space="0" w:color="auto"/>
                                                        <w:left w:val="none" w:sz="0" w:space="0" w:color="auto"/>
                                                        <w:bottom w:val="none" w:sz="0" w:space="0" w:color="auto"/>
                                                        <w:right w:val="none" w:sz="0" w:space="0" w:color="auto"/>
                                                      </w:divBdr>
                                                      <w:divsChild>
                                                        <w:div w:id="1903978715">
                                                          <w:marLeft w:val="0"/>
                                                          <w:marRight w:val="0"/>
                                                          <w:marTop w:val="0"/>
                                                          <w:marBottom w:val="0"/>
                                                          <w:divBdr>
                                                            <w:top w:val="none" w:sz="0" w:space="0" w:color="auto"/>
                                                            <w:left w:val="none" w:sz="0" w:space="0" w:color="auto"/>
                                                            <w:bottom w:val="none" w:sz="0" w:space="0" w:color="auto"/>
                                                            <w:right w:val="none" w:sz="0" w:space="0" w:color="auto"/>
                                                          </w:divBdr>
                                                          <w:divsChild>
                                                            <w:div w:id="615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048660">
      <w:bodyDiv w:val="1"/>
      <w:marLeft w:val="0"/>
      <w:marRight w:val="0"/>
      <w:marTop w:val="0"/>
      <w:marBottom w:val="0"/>
      <w:divBdr>
        <w:top w:val="none" w:sz="0" w:space="0" w:color="auto"/>
        <w:left w:val="none" w:sz="0" w:space="0" w:color="auto"/>
        <w:bottom w:val="none" w:sz="0" w:space="0" w:color="auto"/>
        <w:right w:val="none" w:sz="0" w:space="0" w:color="auto"/>
      </w:divBdr>
      <w:divsChild>
        <w:div w:id="738554393">
          <w:marLeft w:val="0"/>
          <w:marRight w:val="0"/>
          <w:marTop w:val="0"/>
          <w:marBottom w:val="0"/>
          <w:divBdr>
            <w:top w:val="none" w:sz="0" w:space="0" w:color="auto"/>
            <w:left w:val="none" w:sz="0" w:space="0" w:color="auto"/>
            <w:bottom w:val="none" w:sz="0" w:space="0" w:color="auto"/>
            <w:right w:val="none" w:sz="0" w:space="0" w:color="auto"/>
          </w:divBdr>
          <w:divsChild>
            <w:div w:id="1968074808">
              <w:marLeft w:val="0"/>
              <w:marRight w:val="0"/>
              <w:marTop w:val="0"/>
              <w:marBottom w:val="0"/>
              <w:divBdr>
                <w:top w:val="none" w:sz="0" w:space="0" w:color="auto"/>
                <w:left w:val="none" w:sz="0" w:space="0" w:color="auto"/>
                <w:bottom w:val="none" w:sz="0" w:space="0" w:color="auto"/>
                <w:right w:val="none" w:sz="0" w:space="0" w:color="auto"/>
              </w:divBdr>
              <w:divsChild>
                <w:div w:id="997223351">
                  <w:marLeft w:val="0"/>
                  <w:marRight w:val="0"/>
                  <w:marTop w:val="0"/>
                  <w:marBottom w:val="0"/>
                  <w:divBdr>
                    <w:top w:val="none" w:sz="0" w:space="0" w:color="auto"/>
                    <w:left w:val="none" w:sz="0" w:space="0" w:color="auto"/>
                    <w:bottom w:val="none" w:sz="0" w:space="0" w:color="auto"/>
                    <w:right w:val="none" w:sz="0" w:space="0" w:color="auto"/>
                  </w:divBdr>
                  <w:divsChild>
                    <w:div w:id="28653920">
                      <w:marLeft w:val="0"/>
                      <w:marRight w:val="0"/>
                      <w:marTop w:val="0"/>
                      <w:marBottom w:val="0"/>
                      <w:divBdr>
                        <w:top w:val="none" w:sz="0" w:space="0" w:color="auto"/>
                        <w:left w:val="none" w:sz="0" w:space="0" w:color="auto"/>
                        <w:bottom w:val="none" w:sz="0" w:space="0" w:color="auto"/>
                        <w:right w:val="none" w:sz="0" w:space="0" w:color="auto"/>
                      </w:divBdr>
                      <w:divsChild>
                        <w:div w:id="1057048191">
                          <w:marLeft w:val="0"/>
                          <w:marRight w:val="0"/>
                          <w:marTop w:val="0"/>
                          <w:marBottom w:val="0"/>
                          <w:divBdr>
                            <w:top w:val="none" w:sz="0" w:space="0" w:color="auto"/>
                            <w:left w:val="none" w:sz="0" w:space="0" w:color="auto"/>
                            <w:bottom w:val="none" w:sz="0" w:space="0" w:color="auto"/>
                            <w:right w:val="none" w:sz="0" w:space="0" w:color="auto"/>
                          </w:divBdr>
                          <w:divsChild>
                            <w:div w:id="1017468799">
                              <w:marLeft w:val="0"/>
                              <w:marRight w:val="0"/>
                              <w:marTop w:val="0"/>
                              <w:marBottom w:val="0"/>
                              <w:divBdr>
                                <w:top w:val="none" w:sz="0" w:space="0" w:color="auto"/>
                                <w:left w:val="none" w:sz="0" w:space="0" w:color="auto"/>
                                <w:bottom w:val="none" w:sz="0" w:space="0" w:color="auto"/>
                                <w:right w:val="none" w:sz="0" w:space="0" w:color="auto"/>
                              </w:divBdr>
                              <w:divsChild>
                                <w:div w:id="477571330">
                                  <w:marLeft w:val="0"/>
                                  <w:marRight w:val="0"/>
                                  <w:marTop w:val="0"/>
                                  <w:marBottom w:val="0"/>
                                  <w:divBdr>
                                    <w:top w:val="none" w:sz="0" w:space="0" w:color="auto"/>
                                    <w:left w:val="none" w:sz="0" w:space="0" w:color="auto"/>
                                    <w:bottom w:val="none" w:sz="0" w:space="0" w:color="auto"/>
                                    <w:right w:val="none" w:sz="0" w:space="0" w:color="auto"/>
                                  </w:divBdr>
                                  <w:divsChild>
                                    <w:div w:id="158885322">
                                      <w:marLeft w:val="0"/>
                                      <w:marRight w:val="0"/>
                                      <w:marTop w:val="0"/>
                                      <w:marBottom w:val="0"/>
                                      <w:divBdr>
                                        <w:top w:val="none" w:sz="0" w:space="0" w:color="auto"/>
                                        <w:left w:val="none" w:sz="0" w:space="0" w:color="auto"/>
                                        <w:bottom w:val="none" w:sz="0" w:space="0" w:color="auto"/>
                                        <w:right w:val="none" w:sz="0" w:space="0" w:color="auto"/>
                                      </w:divBdr>
                                      <w:divsChild>
                                        <w:div w:id="1638604782">
                                          <w:marLeft w:val="0"/>
                                          <w:marRight w:val="0"/>
                                          <w:marTop w:val="0"/>
                                          <w:marBottom w:val="0"/>
                                          <w:divBdr>
                                            <w:top w:val="none" w:sz="0" w:space="0" w:color="auto"/>
                                            <w:left w:val="none" w:sz="0" w:space="0" w:color="auto"/>
                                            <w:bottom w:val="none" w:sz="0" w:space="0" w:color="auto"/>
                                            <w:right w:val="none" w:sz="0" w:space="0" w:color="auto"/>
                                          </w:divBdr>
                                          <w:divsChild>
                                            <w:div w:id="1603994500">
                                              <w:marLeft w:val="0"/>
                                              <w:marRight w:val="0"/>
                                              <w:marTop w:val="0"/>
                                              <w:marBottom w:val="0"/>
                                              <w:divBdr>
                                                <w:top w:val="none" w:sz="0" w:space="0" w:color="auto"/>
                                                <w:left w:val="none" w:sz="0" w:space="0" w:color="auto"/>
                                                <w:bottom w:val="none" w:sz="0" w:space="0" w:color="auto"/>
                                                <w:right w:val="none" w:sz="0" w:space="0" w:color="auto"/>
                                              </w:divBdr>
                                              <w:divsChild>
                                                <w:div w:id="1434008105">
                                                  <w:marLeft w:val="0"/>
                                                  <w:marRight w:val="0"/>
                                                  <w:marTop w:val="0"/>
                                                  <w:marBottom w:val="0"/>
                                                  <w:divBdr>
                                                    <w:top w:val="none" w:sz="0" w:space="0" w:color="auto"/>
                                                    <w:left w:val="none" w:sz="0" w:space="0" w:color="auto"/>
                                                    <w:bottom w:val="none" w:sz="0" w:space="0" w:color="auto"/>
                                                    <w:right w:val="none" w:sz="0" w:space="0" w:color="auto"/>
                                                  </w:divBdr>
                                                  <w:divsChild>
                                                    <w:div w:id="1673216060">
                                                      <w:marLeft w:val="0"/>
                                                      <w:marRight w:val="0"/>
                                                      <w:marTop w:val="0"/>
                                                      <w:marBottom w:val="0"/>
                                                      <w:divBdr>
                                                        <w:top w:val="none" w:sz="0" w:space="0" w:color="auto"/>
                                                        <w:left w:val="none" w:sz="0" w:space="0" w:color="auto"/>
                                                        <w:bottom w:val="none" w:sz="0" w:space="0" w:color="auto"/>
                                                        <w:right w:val="none" w:sz="0" w:space="0" w:color="auto"/>
                                                      </w:divBdr>
                                                      <w:divsChild>
                                                        <w:div w:id="1671371830">
                                                          <w:marLeft w:val="0"/>
                                                          <w:marRight w:val="0"/>
                                                          <w:marTop w:val="0"/>
                                                          <w:marBottom w:val="0"/>
                                                          <w:divBdr>
                                                            <w:top w:val="none" w:sz="0" w:space="0" w:color="auto"/>
                                                            <w:left w:val="none" w:sz="0" w:space="0" w:color="auto"/>
                                                            <w:bottom w:val="none" w:sz="0" w:space="0" w:color="auto"/>
                                                            <w:right w:val="none" w:sz="0" w:space="0" w:color="auto"/>
                                                          </w:divBdr>
                                                          <w:divsChild>
                                                            <w:div w:id="2135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480216">
      <w:bodyDiv w:val="1"/>
      <w:marLeft w:val="0"/>
      <w:marRight w:val="0"/>
      <w:marTop w:val="0"/>
      <w:marBottom w:val="0"/>
      <w:divBdr>
        <w:top w:val="none" w:sz="0" w:space="0" w:color="auto"/>
        <w:left w:val="none" w:sz="0" w:space="0" w:color="auto"/>
        <w:bottom w:val="none" w:sz="0" w:space="0" w:color="auto"/>
        <w:right w:val="none" w:sz="0" w:space="0" w:color="auto"/>
      </w:divBdr>
    </w:div>
    <w:div w:id="1696692715">
      <w:bodyDiv w:val="1"/>
      <w:marLeft w:val="0"/>
      <w:marRight w:val="0"/>
      <w:marTop w:val="0"/>
      <w:marBottom w:val="0"/>
      <w:divBdr>
        <w:top w:val="none" w:sz="0" w:space="0" w:color="auto"/>
        <w:left w:val="none" w:sz="0" w:space="0" w:color="auto"/>
        <w:bottom w:val="none" w:sz="0" w:space="0" w:color="auto"/>
        <w:right w:val="none" w:sz="0" w:space="0" w:color="auto"/>
      </w:divBdr>
      <w:divsChild>
        <w:div w:id="1787651198">
          <w:marLeft w:val="0"/>
          <w:marRight w:val="0"/>
          <w:marTop w:val="0"/>
          <w:marBottom w:val="0"/>
          <w:divBdr>
            <w:top w:val="none" w:sz="0" w:space="0" w:color="auto"/>
            <w:left w:val="none" w:sz="0" w:space="0" w:color="auto"/>
            <w:bottom w:val="none" w:sz="0" w:space="0" w:color="auto"/>
            <w:right w:val="none" w:sz="0" w:space="0" w:color="auto"/>
          </w:divBdr>
          <w:divsChild>
            <w:div w:id="355546999">
              <w:marLeft w:val="0"/>
              <w:marRight w:val="0"/>
              <w:marTop w:val="0"/>
              <w:marBottom w:val="0"/>
              <w:divBdr>
                <w:top w:val="none" w:sz="0" w:space="0" w:color="auto"/>
                <w:left w:val="none" w:sz="0" w:space="0" w:color="auto"/>
                <w:bottom w:val="none" w:sz="0" w:space="0" w:color="auto"/>
                <w:right w:val="none" w:sz="0" w:space="0" w:color="auto"/>
              </w:divBdr>
              <w:divsChild>
                <w:div w:id="1784954845">
                  <w:marLeft w:val="0"/>
                  <w:marRight w:val="0"/>
                  <w:marTop w:val="0"/>
                  <w:marBottom w:val="0"/>
                  <w:divBdr>
                    <w:top w:val="none" w:sz="0" w:space="0" w:color="auto"/>
                    <w:left w:val="none" w:sz="0" w:space="0" w:color="auto"/>
                    <w:bottom w:val="none" w:sz="0" w:space="0" w:color="auto"/>
                    <w:right w:val="none" w:sz="0" w:space="0" w:color="auto"/>
                  </w:divBdr>
                  <w:divsChild>
                    <w:div w:id="175848889">
                      <w:marLeft w:val="0"/>
                      <w:marRight w:val="0"/>
                      <w:marTop w:val="0"/>
                      <w:marBottom w:val="0"/>
                      <w:divBdr>
                        <w:top w:val="none" w:sz="0" w:space="0" w:color="auto"/>
                        <w:left w:val="none" w:sz="0" w:space="0" w:color="auto"/>
                        <w:bottom w:val="none" w:sz="0" w:space="0" w:color="auto"/>
                        <w:right w:val="none" w:sz="0" w:space="0" w:color="auto"/>
                      </w:divBdr>
                      <w:divsChild>
                        <w:div w:id="1710714751">
                          <w:marLeft w:val="0"/>
                          <w:marRight w:val="0"/>
                          <w:marTop w:val="0"/>
                          <w:marBottom w:val="0"/>
                          <w:divBdr>
                            <w:top w:val="none" w:sz="0" w:space="0" w:color="auto"/>
                            <w:left w:val="none" w:sz="0" w:space="0" w:color="auto"/>
                            <w:bottom w:val="none" w:sz="0" w:space="0" w:color="auto"/>
                            <w:right w:val="none" w:sz="0" w:space="0" w:color="auto"/>
                          </w:divBdr>
                          <w:divsChild>
                            <w:div w:id="1823498763">
                              <w:marLeft w:val="0"/>
                              <w:marRight w:val="0"/>
                              <w:marTop w:val="0"/>
                              <w:marBottom w:val="0"/>
                              <w:divBdr>
                                <w:top w:val="none" w:sz="0" w:space="0" w:color="auto"/>
                                <w:left w:val="none" w:sz="0" w:space="0" w:color="auto"/>
                                <w:bottom w:val="none" w:sz="0" w:space="0" w:color="auto"/>
                                <w:right w:val="none" w:sz="0" w:space="0" w:color="auto"/>
                              </w:divBdr>
                              <w:divsChild>
                                <w:div w:id="347755805">
                                  <w:marLeft w:val="0"/>
                                  <w:marRight w:val="0"/>
                                  <w:marTop w:val="0"/>
                                  <w:marBottom w:val="0"/>
                                  <w:divBdr>
                                    <w:top w:val="none" w:sz="0" w:space="0" w:color="auto"/>
                                    <w:left w:val="none" w:sz="0" w:space="0" w:color="auto"/>
                                    <w:bottom w:val="none" w:sz="0" w:space="0" w:color="auto"/>
                                    <w:right w:val="none" w:sz="0" w:space="0" w:color="auto"/>
                                  </w:divBdr>
                                  <w:divsChild>
                                    <w:div w:id="842474566">
                                      <w:marLeft w:val="0"/>
                                      <w:marRight w:val="0"/>
                                      <w:marTop w:val="0"/>
                                      <w:marBottom w:val="0"/>
                                      <w:divBdr>
                                        <w:top w:val="none" w:sz="0" w:space="0" w:color="auto"/>
                                        <w:left w:val="none" w:sz="0" w:space="0" w:color="auto"/>
                                        <w:bottom w:val="none" w:sz="0" w:space="0" w:color="auto"/>
                                        <w:right w:val="none" w:sz="0" w:space="0" w:color="auto"/>
                                      </w:divBdr>
                                      <w:divsChild>
                                        <w:div w:id="1848903445">
                                          <w:marLeft w:val="0"/>
                                          <w:marRight w:val="0"/>
                                          <w:marTop w:val="0"/>
                                          <w:marBottom w:val="0"/>
                                          <w:divBdr>
                                            <w:top w:val="none" w:sz="0" w:space="0" w:color="auto"/>
                                            <w:left w:val="none" w:sz="0" w:space="0" w:color="auto"/>
                                            <w:bottom w:val="none" w:sz="0" w:space="0" w:color="auto"/>
                                            <w:right w:val="none" w:sz="0" w:space="0" w:color="auto"/>
                                          </w:divBdr>
                                          <w:divsChild>
                                            <w:div w:id="89619654">
                                              <w:marLeft w:val="0"/>
                                              <w:marRight w:val="0"/>
                                              <w:marTop w:val="0"/>
                                              <w:marBottom w:val="0"/>
                                              <w:divBdr>
                                                <w:top w:val="none" w:sz="0" w:space="0" w:color="auto"/>
                                                <w:left w:val="none" w:sz="0" w:space="0" w:color="auto"/>
                                                <w:bottom w:val="none" w:sz="0" w:space="0" w:color="auto"/>
                                                <w:right w:val="none" w:sz="0" w:space="0" w:color="auto"/>
                                              </w:divBdr>
                                              <w:divsChild>
                                                <w:div w:id="1279682554">
                                                  <w:marLeft w:val="0"/>
                                                  <w:marRight w:val="0"/>
                                                  <w:marTop w:val="0"/>
                                                  <w:marBottom w:val="0"/>
                                                  <w:divBdr>
                                                    <w:top w:val="none" w:sz="0" w:space="0" w:color="auto"/>
                                                    <w:left w:val="none" w:sz="0" w:space="0" w:color="auto"/>
                                                    <w:bottom w:val="none" w:sz="0" w:space="0" w:color="auto"/>
                                                    <w:right w:val="none" w:sz="0" w:space="0" w:color="auto"/>
                                                  </w:divBdr>
                                                  <w:divsChild>
                                                    <w:div w:id="822430667">
                                                      <w:marLeft w:val="0"/>
                                                      <w:marRight w:val="0"/>
                                                      <w:marTop w:val="0"/>
                                                      <w:marBottom w:val="0"/>
                                                      <w:divBdr>
                                                        <w:top w:val="none" w:sz="0" w:space="0" w:color="auto"/>
                                                        <w:left w:val="none" w:sz="0" w:space="0" w:color="auto"/>
                                                        <w:bottom w:val="none" w:sz="0" w:space="0" w:color="auto"/>
                                                        <w:right w:val="none" w:sz="0" w:space="0" w:color="auto"/>
                                                      </w:divBdr>
                                                      <w:divsChild>
                                                        <w:div w:id="1582174457">
                                                          <w:marLeft w:val="0"/>
                                                          <w:marRight w:val="0"/>
                                                          <w:marTop w:val="0"/>
                                                          <w:marBottom w:val="0"/>
                                                          <w:divBdr>
                                                            <w:top w:val="none" w:sz="0" w:space="0" w:color="auto"/>
                                                            <w:left w:val="none" w:sz="0" w:space="0" w:color="auto"/>
                                                            <w:bottom w:val="none" w:sz="0" w:space="0" w:color="auto"/>
                                                            <w:right w:val="none" w:sz="0" w:space="0" w:color="auto"/>
                                                          </w:divBdr>
                                                          <w:divsChild>
                                                            <w:div w:id="285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446961">
      <w:bodyDiv w:val="1"/>
      <w:marLeft w:val="0"/>
      <w:marRight w:val="0"/>
      <w:marTop w:val="0"/>
      <w:marBottom w:val="0"/>
      <w:divBdr>
        <w:top w:val="none" w:sz="0" w:space="0" w:color="auto"/>
        <w:left w:val="none" w:sz="0" w:space="0" w:color="auto"/>
        <w:bottom w:val="none" w:sz="0" w:space="0" w:color="auto"/>
        <w:right w:val="none" w:sz="0" w:space="0" w:color="auto"/>
      </w:divBdr>
    </w:div>
    <w:div w:id="1726876405">
      <w:bodyDiv w:val="1"/>
      <w:marLeft w:val="0"/>
      <w:marRight w:val="0"/>
      <w:marTop w:val="0"/>
      <w:marBottom w:val="0"/>
      <w:divBdr>
        <w:top w:val="none" w:sz="0" w:space="0" w:color="auto"/>
        <w:left w:val="none" w:sz="0" w:space="0" w:color="auto"/>
        <w:bottom w:val="none" w:sz="0" w:space="0" w:color="auto"/>
        <w:right w:val="none" w:sz="0" w:space="0" w:color="auto"/>
      </w:divBdr>
      <w:divsChild>
        <w:div w:id="1993756774">
          <w:marLeft w:val="0"/>
          <w:marRight w:val="0"/>
          <w:marTop w:val="0"/>
          <w:marBottom w:val="0"/>
          <w:divBdr>
            <w:top w:val="none" w:sz="0" w:space="0" w:color="auto"/>
            <w:left w:val="none" w:sz="0" w:space="0" w:color="auto"/>
            <w:bottom w:val="none" w:sz="0" w:space="0" w:color="auto"/>
            <w:right w:val="none" w:sz="0" w:space="0" w:color="auto"/>
          </w:divBdr>
          <w:divsChild>
            <w:div w:id="816529235">
              <w:marLeft w:val="0"/>
              <w:marRight w:val="0"/>
              <w:marTop w:val="0"/>
              <w:marBottom w:val="0"/>
              <w:divBdr>
                <w:top w:val="none" w:sz="0" w:space="0" w:color="auto"/>
                <w:left w:val="none" w:sz="0" w:space="0" w:color="auto"/>
                <w:bottom w:val="none" w:sz="0" w:space="0" w:color="auto"/>
                <w:right w:val="none" w:sz="0" w:space="0" w:color="auto"/>
              </w:divBdr>
              <w:divsChild>
                <w:div w:id="2093382789">
                  <w:marLeft w:val="0"/>
                  <w:marRight w:val="0"/>
                  <w:marTop w:val="0"/>
                  <w:marBottom w:val="0"/>
                  <w:divBdr>
                    <w:top w:val="none" w:sz="0" w:space="0" w:color="auto"/>
                    <w:left w:val="none" w:sz="0" w:space="0" w:color="auto"/>
                    <w:bottom w:val="none" w:sz="0" w:space="0" w:color="auto"/>
                    <w:right w:val="none" w:sz="0" w:space="0" w:color="auto"/>
                  </w:divBdr>
                  <w:divsChild>
                    <w:div w:id="1725056508">
                      <w:marLeft w:val="0"/>
                      <w:marRight w:val="0"/>
                      <w:marTop w:val="0"/>
                      <w:marBottom w:val="0"/>
                      <w:divBdr>
                        <w:top w:val="none" w:sz="0" w:space="0" w:color="auto"/>
                        <w:left w:val="none" w:sz="0" w:space="0" w:color="auto"/>
                        <w:bottom w:val="none" w:sz="0" w:space="0" w:color="auto"/>
                        <w:right w:val="none" w:sz="0" w:space="0" w:color="auto"/>
                      </w:divBdr>
                      <w:divsChild>
                        <w:div w:id="1839080446">
                          <w:marLeft w:val="0"/>
                          <w:marRight w:val="0"/>
                          <w:marTop w:val="0"/>
                          <w:marBottom w:val="0"/>
                          <w:divBdr>
                            <w:top w:val="none" w:sz="0" w:space="0" w:color="auto"/>
                            <w:left w:val="none" w:sz="0" w:space="0" w:color="auto"/>
                            <w:bottom w:val="none" w:sz="0" w:space="0" w:color="auto"/>
                            <w:right w:val="none" w:sz="0" w:space="0" w:color="auto"/>
                          </w:divBdr>
                          <w:divsChild>
                            <w:div w:id="214050595">
                              <w:marLeft w:val="0"/>
                              <w:marRight w:val="0"/>
                              <w:marTop w:val="0"/>
                              <w:marBottom w:val="0"/>
                              <w:divBdr>
                                <w:top w:val="none" w:sz="0" w:space="0" w:color="auto"/>
                                <w:left w:val="none" w:sz="0" w:space="0" w:color="auto"/>
                                <w:bottom w:val="none" w:sz="0" w:space="0" w:color="auto"/>
                                <w:right w:val="none" w:sz="0" w:space="0" w:color="auto"/>
                              </w:divBdr>
                              <w:divsChild>
                                <w:div w:id="614024707">
                                  <w:marLeft w:val="0"/>
                                  <w:marRight w:val="0"/>
                                  <w:marTop w:val="0"/>
                                  <w:marBottom w:val="0"/>
                                  <w:divBdr>
                                    <w:top w:val="none" w:sz="0" w:space="0" w:color="auto"/>
                                    <w:left w:val="none" w:sz="0" w:space="0" w:color="auto"/>
                                    <w:bottom w:val="none" w:sz="0" w:space="0" w:color="auto"/>
                                    <w:right w:val="none" w:sz="0" w:space="0" w:color="auto"/>
                                  </w:divBdr>
                                  <w:divsChild>
                                    <w:div w:id="1097404488">
                                      <w:marLeft w:val="0"/>
                                      <w:marRight w:val="0"/>
                                      <w:marTop w:val="0"/>
                                      <w:marBottom w:val="0"/>
                                      <w:divBdr>
                                        <w:top w:val="none" w:sz="0" w:space="0" w:color="auto"/>
                                        <w:left w:val="none" w:sz="0" w:space="0" w:color="auto"/>
                                        <w:bottom w:val="none" w:sz="0" w:space="0" w:color="auto"/>
                                        <w:right w:val="none" w:sz="0" w:space="0" w:color="auto"/>
                                      </w:divBdr>
                                      <w:divsChild>
                                        <w:div w:id="1694259585">
                                          <w:marLeft w:val="0"/>
                                          <w:marRight w:val="0"/>
                                          <w:marTop w:val="0"/>
                                          <w:marBottom w:val="0"/>
                                          <w:divBdr>
                                            <w:top w:val="none" w:sz="0" w:space="0" w:color="auto"/>
                                            <w:left w:val="none" w:sz="0" w:space="0" w:color="auto"/>
                                            <w:bottom w:val="none" w:sz="0" w:space="0" w:color="auto"/>
                                            <w:right w:val="none" w:sz="0" w:space="0" w:color="auto"/>
                                          </w:divBdr>
                                          <w:divsChild>
                                            <w:div w:id="391197275">
                                              <w:marLeft w:val="0"/>
                                              <w:marRight w:val="0"/>
                                              <w:marTop w:val="0"/>
                                              <w:marBottom w:val="0"/>
                                              <w:divBdr>
                                                <w:top w:val="none" w:sz="0" w:space="0" w:color="auto"/>
                                                <w:left w:val="none" w:sz="0" w:space="0" w:color="auto"/>
                                                <w:bottom w:val="none" w:sz="0" w:space="0" w:color="auto"/>
                                                <w:right w:val="none" w:sz="0" w:space="0" w:color="auto"/>
                                              </w:divBdr>
                                              <w:divsChild>
                                                <w:div w:id="1453137432">
                                                  <w:marLeft w:val="0"/>
                                                  <w:marRight w:val="0"/>
                                                  <w:marTop w:val="0"/>
                                                  <w:marBottom w:val="0"/>
                                                  <w:divBdr>
                                                    <w:top w:val="none" w:sz="0" w:space="0" w:color="auto"/>
                                                    <w:left w:val="none" w:sz="0" w:space="0" w:color="auto"/>
                                                    <w:bottom w:val="none" w:sz="0" w:space="0" w:color="auto"/>
                                                    <w:right w:val="none" w:sz="0" w:space="0" w:color="auto"/>
                                                  </w:divBdr>
                                                  <w:divsChild>
                                                    <w:div w:id="2019499623">
                                                      <w:marLeft w:val="0"/>
                                                      <w:marRight w:val="0"/>
                                                      <w:marTop w:val="0"/>
                                                      <w:marBottom w:val="0"/>
                                                      <w:divBdr>
                                                        <w:top w:val="none" w:sz="0" w:space="0" w:color="auto"/>
                                                        <w:left w:val="none" w:sz="0" w:space="0" w:color="auto"/>
                                                        <w:bottom w:val="none" w:sz="0" w:space="0" w:color="auto"/>
                                                        <w:right w:val="none" w:sz="0" w:space="0" w:color="auto"/>
                                                      </w:divBdr>
                                                      <w:divsChild>
                                                        <w:div w:id="1467241818">
                                                          <w:marLeft w:val="0"/>
                                                          <w:marRight w:val="0"/>
                                                          <w:marTop w:val="0"/>
                                                          <w:marBottom w:val="0"/>
                                                          <w:divBdr>
                                                            <w:top w:val="none" w:sz="0" w:space="0" w:color="auto"/>
                                                            <w:left w:val="none" w:sz="0" w:space="0" w:color="auto"/>
                                                            <w:bottom w:val="none" w:sz="0" w:space="0" w:color="auto"/>
                                                            <w:right w:val="none" w:sz="0" w:space="0" w:color="auto"/>
                                                          </w:divBdr>
                                                          <w:divsChild>
                                                            <w:div w:id="7164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760210">
      <w:bodyDiv w:val="1"/>
      <w:marLeft w:val="0"/>
      <w:marRight w:val="0"/>
      <w:marTop w:val="0"/>
      <w:marBottom w:val="0"/>
      <w:divBdr>
        <w:top w:val="none" w:sz="0" w:space="0" w:color="auto"/>
        <w:left w:val="none" w:sz="0" w:space="0" w:color="auto"/>
        <w:bottom w:val="none" w:sz="0" w:space="0" w:color="auto"/>
        <w:right w:val="none" w:sz="0" w:space="0" w:color="auto"/>
      </w:divBdr>
      <w:divsChild>
        <w:div w:id="2058583769">
          <w:marLeft w:val="0"/>
          <w:marRight w:val="0"/>
          <w:marTop w:val="0"/>
          <w:marBottom w:val="0"/>
          <w:divBdr>
            <w:top w:val="none" w:sz="0" w:space="0" w:color="auto"/>
            <w:left w:val="none" w:sz="0" w:space="0" w:color="auto"/>
            <w:bottom w:val="none" w:sz="0" w:space="0" w:color="auto"/>
            <w:right w:val="none" w:sz="0" w:space="0" w:color="auto"/>
          </w:divBdr>
          <w:divsChild>
            <w:div w:id="366875352">
              <w:marLeft w:val="0"/>
              <w:marRight w:val="0"/>
              <w:marTop w:val="0"/>
              <w:marBottom w:val="0"/>
              <w:divBdr>
                <w:top w:val="none" w:sz="0" w:space="0" w:color="auto"/>
                <w:left w:val="none" w:sz="0" w:space="0" w:color="auto"/>
                <w:bottom w:val="none" w:sz="0" w:space="0" w:color="auto"/>
                <w:right w:val="none" w:sz="0" w:space="0" w:color="auto"/>
              </w:divBdr>
              <w:divsChild>
                <w:div w:id="39137731">
                  <w:marLeft w:val="0"/>
                  <w:marRight w:val="0"/>
                  <w:marTop w:val="0"/>
                  <w:marBottom w:val="0"/>
                  <w:divBdr>
                    <w:top w:val="none" w:sz="0" w:space="0" w:color="auto"/>
                    <w:left w:val="none" w:sz="0" w:space="0" w:color="auto"/>
                    <w:bottom w:val="none" w:sz="0" w:space="0" w:color="auto"/>
                    <w:right w:val="none" w:sz="0" w:space="0" w:color="auto"/>
                  </w:divBdr>
                  <w:divsChild>
                    <w:div w:id="1503621485">
                      <w:marLeft w:val="0"/>
                      <w:marRight w:val="0"/>
                      <w:marTop w:val="0"/>
                      <w:marBottom w:val="0"/>
                      <w:divBdr>
                        <w:top w:val="none" w:sz="0" w:space="0" w:color="auto"/>
                        <w:left w:val="none" w:sz="0" w:space="0" w:color="auto"/>
                        <w:bottom w:val="none" w:sz="0" w:space="0" w:color="auto"/>
                        <w:right w:val="none" w:sz="0" w:space="0" w:color="auto"/>
                      </w:divBdr>
                      <w:divsChild>
                        <w:div w:id="1823345787">
                          <w:marLeft w:val="0"/>
                          <w:marRight w:val="0"/>
                          <w:marTop w:val="0"/>
                          <w:marBottom w:val="0"/>
                          <w:divBdr>
                            <w:top w:val="none" w:sz="0" w:space="0" w:color="auto"/>
                            <w:left w:val="none" w:sz="0" w:space="0" w:color="auto"/>
                            <w:bottom w:val="none" w:sz="0" w:space="0" w:color="auto"/>
                            <w:right w:val="none" w:sz="0" w:space="0" w:color="auto"/>
                          </w:divBdr>
                          <w:divsChild>
                            <w:div w:id="50884398">
                              <w:marLeft w:val="0"/>
                              <w:marRight w:val="0"/>
                              <w:marTop w:val="0"/>
                              <w:marBottom w:val="0"/>
                              <w:divBdr>
                                <w:top w:val="none" w:sz="0" w:space="0" w:color="auto"/>
                                <w:left w:val="none" w:sz="0" w:space="0" w:color="auto"/>
                                <w:bottom w:val="none" w:sz="0" w:space="0" w:color="auto"/>
                                <w:right w:val="none" w:sz="0" w:space="0" w:color="auto"/>
                              </w:divBdr>
                              <w:divsChild>
                                <w:div w:id="1462069502">
                                  <w:marLeft w:val="0"/>
                                  <w:marRight w:val="0"/>
                                  <w:marTop w:val="0"/>
                                  <w:marBottom w:val="0"/>
                                  <w:divBdr>
                                    <w:top w:val="none" w:sz="0" w:space="0" w:color="auto"/>
                                    <w:left w:val="none" w:sz="0" w:space="0" w:color="auto"/>
                                    <w:bottom w:val="none" w:sz="0" w:space="0" w:color="auto"/>
                                    <w:right w:val="none" w:sz="0" w:space="0" w:color="auto"/>
                                  </w:divBdr>
                                  <w:divsChild>
                                    <w:div w:id="2091346163">
                                      <w:marLeft w:val="0"/>
                                      <w:marRight w:val="0"/>
                                      <w:marTop w:val="0"/>
                                      <w:marBottom w:val="0"/>
                                      <w:divBdr>
                                        <w:top w:val="none" w:sz="0" w:space="0" w:color="auto"/>
                                        <w:left w:val="none" w:sz="0" w:space="0" w:color="auto"/>
                                        <w:bottom w:val="none" w:sz="0" w:space="0" w:color="auto"/>
                                        <w:right w:val="none" w:sz="0" w:space="0" w:color="auto"/>
                                      </w:divBdr>
                                      <w:divsChild>
                                        <w:div w:id="1850020451">
                                          <w:marLeft w:val="0"/>
                                          <w:marRight w:val="0"/>
                                          <w:marTop w:val="0"/>
                                          <w:marBottom w:val="0"/>
                                          <w:divBdr>
                                            <w:top w:val="none" w:sz="0" w:space="0" w:color="auto"/>
                                            <w:left w:val="none" w:sz="0" w:space="0" w:color="auto"/>
                                            <w:bottom w:val="none" w:sz="0" w:space="0" w:color="auto"/>
                                            <w:right w:val="none" w:sz="0" w:space="0" w:color="auto"/>
                                          </w:divBdr>
                                          <w:divsChild>
                                            <w:div w:id="914633594">
                                              <w:marLeft w:val="0"/>
                                              <w:marRight w:val="0"/>
                                              <w:marTop w:val="0"/>
                                              <w:marBottom w:val="0"/>
                                              <w:divBdr>
                                                <w:top w:val="none" w:sz="0" w:space="0" w:color="auto"/>
                                                <w:left w:val="none" w:sz="0" w:space="0" w:color="auto"/>
                                                <w:bottom w:val="none" w:sz="0" w:space="0" w:color="auto"/>
                                                <w:right w:val="none" w:sz="0" w:space="0" w:color="auto"/>
                                              </w:divBdr>
                                              <w:divsChild>
                                                <w:div w:id="1257247196">
                                                  <w:marLeft w:val="0"/>
                                                  <w:marRight w:val="0"/>
                                                  <w:marTop w:val="0"/>
                                                  <w:marBottom w:val="0"/>
                                                  <w:divBdr>
                                                    <w:top w:val="none" w:sz="0" w:space="0" w:color="auto"/>
                                                    <w:left w:val="none" w:sz="0" w:space="0" w:color="auto"/>
                                                    <w:bottom w:val="none" w:sz="0" w:space="0" w:color="auto"/>
                                                    <w:right w:val="none" w:sz="0" w:space="0" w:color="auto"/>
                                                  </w:divBdr>
                                                  <w:divsChild>
                                                    <w:div w:id="341859336">
                                                      <w:marLeft w:val="0"/>
                                                      <w:marRight w:val="0"/>
                                                      <w:marTop w:val="0"/>
                                                      <w:marBottom w:val="0"/>
                                                      <w:divBdr>
                                                        <w:top w:val="none" w:sz="0" w:space="0" w:color="auto"/>
                                                        <w:left w:val="none" w:sz="0" w:space="0" w:color="auto"/>
                                                        <w:bottom w:val="none" w:sz="0" w:space="0" w:color="auto"/>
                                                        <w:right w:val="none" w:sz="0" w:space="0" w:color="auto"/>
                                                      </w:divBdr>
                                                      <w:divsChild>
                                                        <w:div w:id="795367541">
                                                          <w:marLeft w:val="0"/>
                                                          <w:marRight w:val="0"/>
                                                          <w:marTop w:val="0"/>
                                                          <w:marBottom w:val="0"/>
                                                          <w:divBdr>
                                                            <w:top w:val="none" w:sz="0" w:space="0" w:color="auto"/>
                                                            <w:left w:val="none" w:sz="0" w:space="0" w:color="auto"/>
                                                            <w:bottom w:val="none" w:sz="0" w:space="0" w:color="auto"/>
                                                            <w:right w:val="none" w:sz="0" w:space="0" w:color="auto"/>
                                                          </w:divBdr>
                                                          <w:divsChild>
                                                            <w:div w:id="3009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773301">
      <w:bodyDiv w:val="1"/>
      <w:marLeft w:val="0"/>
      <w:marRight w:val="0"/>
      <w:marTop w:val="0"/>
      <w:marBottom w:val="0"/>
      <w:divBdr>
        <w:top w:val="none" w:sz="0" w:space="0" w:color="auto"/>
        <w:left w:val="none" w:sz="0" w:space="0" w:color="auto"/>
        <w:bottom w:val="none" w:sz="0" w:space="0" w:color="auto"/>
        <w:right w:val="none" w:sz="0" w:space="0" w:color="auto"/>
      </w:divBdr>
    </w:div>
    <w:div w:id="1773234887">
      <w:bodyDiv w:val="1"/>
      <w:marLeft w:val="0"/>
      <w:marRight w:val="0"/>
      <w:marTop w:val="0"/>
      <w:marBottom w:val="0"/>
      <w:divBdr>
        <w:top w:val="none" w:sz="0" w:space="0" w:color="auto"/>
        <w:left w:val="none" w:sz="0" w:space="0" w:color="auto"/>
        <w:bottom w:val="none" w:sz="0" w:space="0" w:color="auto"/>
        <w:right w:val="none" w:sz="0" w:space="0" w:color="auto"/>
      </w:divBdr>
      <w:divsChild>
        <w:div w:id="417215124">
          <w:marLeft w:val="0"/>
          <w:marRight w:val="0"/>
          <w:marTop w:val="0"/>
          <w:marBottom w:val="0"/>
          <w:divBdr>
            <w:top w:val="none" w:sz="0" w:space="0" w:color="auto"/>
            <w:left w:val="none" w:sz="0" w:space="0" w:color="auto"/>
            <w:bottom w:val="none" w:sz="0" w:space="0" w:color="auto"/>
            <w:right w:val="none" w:sz="0" w:space="0" w:color="auto"/>
          </w:divBdr>
          <w:divsChild>
            <w:div w:id="1027633858">
              <w:marLeft w:val="0"/>
              <w:marRight w:val="0"/>
              <w:marTop w:val="0"/>
              <w:marBottom w:val="0"/>
              <w:divBdr>
                <w:top w:val="none" w:sz="0" w:space="0" w:color="auto"/>
                <w:left w:val="none" w:sz="0" w:space="0" w:color="auto"/>
                <w:bottom w:val="none" w:sz="0" w:space="0" w:color="auto"/>
                <w:right w:val="none" w:sz="0" w:space="0" w:color="auto"/>
              </w:divBdr>
              <w:divsChild>
                <w:div w:id="1389769666">
                  <w:marLeft w:val="0"/>
                  <w:marRight w:val="0"/>
                  <w:marTop w:val="0"/>
                  <w:marBottom w:val="0"/>
                  <w:divBdr>
                    <w:top w:val="none" w:sz="0" w:space="0" w:color="auto"/>
                    <w:left w:val="none" w:sz="0" w:space="0" w:color="auto"/>
                    <w:bottom w:val="none" w:sz="0" w:space="0" w:color="auto"/>
                    <w:right w:val="none" w:sz="0" w:space="0" w:color="auto"/>
                  </w:divBdr>
                  <w:divsChild>
                    <w:div w:id="790322335">
                      <w:marLeft w:val="0"/>
                      <w:marRight w:val="0"/>
                      <w:marTop w:val="0"/>
                      <w:marBottom w:val="0"/>
                      <w:divBdr>
                        <w:top w:val="none" w:sz="0" w:space="0" w:color="auto"/>
                        <w:left w:val="none" w:sz="0" w:space="0" w:color="auto"/>
                        <w:bottom w:val="none" w:sz="0" w:space="0" w:color="auto"/>
                        <w:right w:val="none" w:sz="0" w:space="0" w:color="auto"/>
                      </w:divBdr>
                      <w:divsChild>
                        <w:div w:id="597061718">
                          <w:marLeft w:val="0"/>
                          <w:marRight w:val="0"/>
                          <w:marTop w:val="0"/>
                          <w:marBottom w:val="0"/>
                          <w:divBdr>
                            <w:top w:val="none" w:sz="0" w:space="0" w:color="auto"/>
                            <w:left w:val="none" w:sz="0" w:space="0" w:color="auto"/>
                            <w:bottom w:val="none" w:sz="0" w:space="0" w:color="auto"/>
                            <w:right w:val="none" w:sz="0" w:space="0" w:color="auto"/>
                          </w:divBdr>
                          <w:divsChild>
                            <w:div w:id="1055547790">
                              <w:marLeft w:val="0"/>
                              <w:marRight w:val="0"/>
                              <w:marTop w:val="0"/>
                              <w:marBottom w:val="0"/>
                              <w:divBdr>
                                <w:top w:val="none" w:sz="0" w:space="0" w:color="auto"/>
                                <w:left w:val="none" w:sz="0" w:space="0" w:color="auto"/>
                                <w:bottom w:val="none" w:sz="0" w:space="0" w:color="auto"/>
                                <w:right w:val="none" w:sz="0" w:space="0" w:color="auto"/>
                              </w:divBdr>
                              <w:divsChild>
                                <w:div w:id="243616077">
                                  <w:marLeft w:val="0"/>
                                  <w:marRight w:val="0"/>
                                  <w:marTop w:val="0"/>
                                  <w:marBottom w:val="0"/>
                                  <w:divBdr>
                                    <w:top w:val="none" w:sz="0" w:space="0" w:color="auto"/>
                                    <w:left w:val="none" w:sz="0" w:space="0" w:color="auto"/>
                                    <w:bottom w:val="none" w:sz="0" w:space="0" w:color="auto"/>
                                    <w:right w:val="none" w:sz="0" w:space="0" w:color="auto"/>
                                  </w:divBdr>
                                  <w:divsChild>
                                    <w:div w:id="547884056">
                                      <w:marLeft w:val="0"/>
                                      <w:marRight w:val="0"/>
                                      <w:marTop w:val="0"/>
                                      <w:marBottom w:val="0"/>
                                      <w:divBdr>
                                        <w:top w:val="none" w:sz="0" w:space="0" w:color="auto"/>
                                        <w:left w:val="none" w:sz="0" w:space="0" w:color="auto"/>
                                        <w:bottom w:val="none" w:sz="0" w:space="0" w:color="auto"/>
                                        <w:right w:val="none" w:sz="0" w:space="0" w:color="auto"/>
                                      </w:divBdr>
                                      <w:divsChild>
                                        <w:div w:id="1086533563">
                                          <w:marLeft w:val="0"/>
                                          <w:marRight w:val="0"/>
                                          <w:marTop w:val="0"/>
                                          <w:marBottom w:val="0"/>
                                          <w:divBdr>
                                            <w:top w:val="none" w:sz="0" w:space="0" w:color="auto"/>
                                            <w:left w:val="none" w:sz="0" w:space="0" w:color="auto"/>
                                            <w:bottom w:val="none" w:sz="0" w:space="0" w:color="auto"/>
                                            <w:right w:val="none" w:sz="0" w:space="0" w:color="auto"/>
                                          </w:divBdr>
                                          <w:divsChild>
                                            <w:div w:id="941835437">
                                              <w:marLeft w:val="0"/>
                                              <w:marRight w:val="0"/>
                                              <w:marTop w:val="0"/>
                                              <w:marBottom w:val="0"/>
                                              <w:divBdr>
                                                <w:top w:val="none" w:sz="0" w:space="0" w:color="auto"/>
                                                <w:left w:val="none" w:sz="0" w:space="0" w:color="auto"/>
                                                <w:bottom w:val="none" w:sz="0" w:space="0" w:color="auto"/>
                                                <w:right w:val="none" w:sz="0" w:space="0" w:color="auto"/>
                                              </w:divBdr>
                                              <w:divsChild>
                                                <w:div w:id="1731614924">
                                                  <w:marLeft w:val="0"/>
                                                  <w:marRight w:val="0"/>
                                                  <w:marTop w:val="0"/>
                                                  <w:marBottom w:val="0"/>
                                                  <w:divBdr>
                                                    <w:top w:val="none" w:sz="0" w:space="0" w:color="auto"/>
                                                    <w:left w:val="none" w:sz="0" w:space="0" w:color="auto"/>
                                                    <w:bottom w:val="none" w:sz="0" w:space="0" w:color="auto"/>
                                                    <w:right w:val="none" w:sz="0" w:space="0" w:color="auto"/>
                                                  </w:divBdr>
                                                  <w:divsChild>
                                                    <w:div w:id="261766234">
                                                      <w:marLeft w:val="0"/>
                                                      <w:marRight w:val="0"/>
                                                      <w:marTop w:val="0"/>
                                                      <w:marBottom w:val="0"/>
                                                      <w:divBdr>
                                                        <w:top w:val="none" w:sz="0" w:space="0" w:color="auto"/>
                                                        <w:left w:val="none" w:sz="0" w:space="0" w:color="auto"/>
                                                        <w:bottom w:val="none" w:sz="0" w:space="0" w:color="auto"/>
                                                        <w:right w:val="none" w:sz="0" w:space="0" w:color="auto"/>
                                                      </w:divBdr>
                                                      <w:divsChild>
                                                        <w:div w:id="1466121431">
                                                          <w:marLeft w:val="0"/>
                                                          <w:marRight w:val="0"/>
                                                          <w:marTop w:val="0"/>
                                                          <w:marBottom w:val="0"/>
                                                          <w:divBdr>
                                                            <w:top w:val="none" w:sz="0" w:space="0" w:color="auto"/>
                                                            <w:left w:val="none" w:sz="0" w:space="0" w:color="auto"/>
                                                            <w:bottom w:val="none" w:sz="0" w:space="0" w:color="auto"/>
                                                            <w:right w:val="none" w:sz="0" w:space="0" w:color="auto"/>
                                                          </w:divBdr>
                                                          <w:divsChild>
                                                            <w:div w:id="17648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398505">
      <w:bodyDiv w:val="1"/>
      <w:marLeft w:val="0"/>
      <w:marRight w:val="0"/>
      <w:marTop w:val="0"/>
      <w:marBottom w:val="0"/>
      <w:divBdr>
        <w:top w:val="none" w:sz="0" w:space="0" w:color="auto"/>
        <w:left w:val="none" w:sz="0" w:space="0" w:color="auto"/>
        <w:bottom w:val="none" w:sz="0" w:space="0" w:color="auto"/>
        <w:right w:val="none" w:sz="0" w:space="0" w:color="auto"/>
      </w:divBdr>
      <w:divsChild>
        <w:div w:id="1568802963">
          <w:marLeft w:val="0"/>
          <w:marRight w:val="0"/>
          <w:marTop w:val="0"/>
          <w:marBottom w:val="0"/>
          <w:divBdr>
            <w:top w:val="none" w:sz="0" w:space="0" w:color="auto"/>
            <w:left w:val="none" w:sz="0" w:space="0" w:color="auto"/>
            <w:bottom w:val="none" w:sz="0" w:space="0" w:color="auto"/>
            <w:right w:val="none" w:sz="0" w:space="0" w:color="auto"/>
          </w:divBdr>
          <w:divsChild>
            <w:div w:id="1236471194">
              <w:marLeft w:val="0"/>
              <w:marRight w:val="0"/>
              <w:marTop w:val="0"/>
              <w:marBottom w:val="0"/>
              <w:divBdr>
                <w:top w:val="none" w:sz="0" w:space="0" w:color="auto"/>
                <w:left w:val="none" w:sz="0" w:space="0" w:color="auto"/>
                <w:bottom w:val="none" w:sz="0" w:space="0" w:color="auto"/>
                <w:right w:val="none" w:sz="0" w:space="0" w:color="auto"/>
              </w:divBdr>
              <w:divsChild>
                <w:div w:id="1547794242">
                  <w:marLeft w:val="0"/>
                  <w:marRight w:val="0"/>
                  <w:marTop w:val="0"/>
                  <w:marBottom w:val="0"/>
                  <w:divBdr>
                    <w:top w:val="none" w:sz="0" w:space="0" w:color="auto"/>
                    <w:left w:val="none" w:sz="0" w:space="0" w:color="auto"/>
                    <w:bottom w:val="none" w:sz="0" w:space="0" w:color="auto"/>
                    <w:right w:val="none" w:sz="0" w:space="0" w:color="auto"/>
                  </w:divBdr>
                  <w:divsChild>
                    <w:div w:id="2106992068">
                      <w:marLeft w:val="0"/>
                      <w:marRight w:val="0"/>
                      <w:marTop w:val="0"/>
                      <w:marBottom w:val="0"/>
                      <w:divBdr>
                        <w:top w:val="none" w:sz="0" w:space="0" w:color="auto"/>
                        <w:left w:val="none" w:sz="0" w:space="0" w:color="auto"/>
                        <w:bottom w:val="none" w:sz="0" w:space="0" w:color="auto"/>
                        <w:right w:val="none" w:sz="0" w:space="0" w:color="auto"/>
                      </w:divBdr>
                      <w:divsChild>
                        <w:div w:id="1572691668">
                          <w:marLeft w:val="0"/>
                          <w:marRight w:val="0"/>
                          <w:marTop w:val="0"/>
                          <w:marBottom w:val="0"/>
                          <w:divBdr>
                            <w:top w:val="none" w:sz="0" w:space="0" w:color="auto"/>
                            <w:left w:val="none" w:sz="0" w:space="0" w:color="auto"/>
                            <w:bottom w:val="none" w:sz="0" w:space="0" w:color="auto"/>
                            <w:right w:val="none" w:sz="0" w:space="0" w:color="auto"/>
                          </w:divBdr>
                          <w:divsChild>
                            <w:div w:id="941061921">
                              <w:marLeft w:val="0"/>
                              <w:marRight w:val="0"/>
                              <w:marTop w:val="0"/>
                              <w:marBottom w:val="0"/>
                              <w:divBdr>
                                <w:top w:val="none" w:sz="0" w:space="0" w:color="auto"/>
                                <w:left w:val="none" w:sz="0" w:space="0" w:color="auto"/>
                                <w:bottom w:val="none" w:sz="0" w:space="0" w:color="auto"/>
                                <w:right w:val="none" w:sz="0" w:space="0" w:color="auto"/>
                              </w:divBdr>
                              <w:divsChild>
                                <w:div w:id="1319190994">
                                  <w:marLeft w:val="0"/>
                                  <w:marRight w:val="0"/>
                                  <w:marTop w:val="0"/>
                                  <w:marBottom w:val="0"/>
                                  <w:divBdr>
                                    <w:top w:val="none" w:sz="0" w:space="0" w:color="auto"/>
                                    <w:left w:val="none" w:sz="0" w:space="0" w:color="auto"/>
                                    <w:bottom w:val="none" w:sz="0" w:space="0" w:color="auto"/>
                                    <w:right w:val="none" w:sz="0" w:space="0" w:color="auto"/>
                                  </w:divBdr>
                                  <w:divsChild>
                                    <w:div w:id="736169146">
                                      <w:marLeft w:val="0"/>
                                      <w:marRight w:val="0"/>
                                      <w:marTop w:val="0"/>
                                      <w:marBottom w:val="0"/>
                                      <w:divBdr>
                                        <w:top w:val="none" w:sz="0" w:space="0" w:color="auto"/>
                                        <w:left w:val="none" w:sz="0" w:space="0" w:color="auto"/>
                                        <w:bottom w:val="none" w:sz="0" w:space="0" w:color="auto"/>
                                        <w:right w:val="none" w:sz="0" w:space="0" w:color="auto"/>
                                      </w:divBdr>
                                      <w:divsChild>
                                        <w:div w:id="243538543">
                                          <w:marLeft w:val="0"/>
                                          <w:marRight w:val="0"/>
                                          <w:marTop w:val="0"/>
                                          <w:marBottom w:val="0"/>
                                          <w:divBdr>
                                            <w:top w:val="none" w:sz="0" w:space="0" w:color="auto"/>
                                            <w:left w:val="none" w:sz="0" w:space="0" w:color="auto"/>
                                            <w:bottom w:val="none" w:sz="0" w:space="0" w:color="auto"/>
                                            <w:right w:val="none" w:sz="0" w:space="0" w:color="auto"/>
                                          </w:divBdr>
                                          <w:divsChild>
                                            <w:div w:id="1644235874">
                                              <w:marLeft w:val="0"/>
                                              <w:marRight w:val="0"/>
                                              <w:marTop w:val="0"/>
                                              <w:marBottom w:val="0"/>
                                              <w:divBdr>
                                                <w:top w:val="none" w:sz="0" w:space="0" w:color="auto"/>
                                                <w:left w:val="none" w:sz="0" w:space="0" w:color="auto"/>
                                                <w:bottom w:val="none" w:sz="0" w:space="0" w:color="auto"/>
                                                <w:right w:val="none" w:sz="0" w:space="0" w:color="auto"/>
                                              </w:divBdr>
                                              <w:divsChild>
                                                <w:div w:id="609169527">
                                                  <w:marLeft w:val="0"/>
                                                  <w:marRight w:val="0"/>
                                                  <w:marTop w:val="0"/>
                                                  <w:marBottom w:val="0"/>
                                                  <w:divBdr>
                                                    <w:top w:val="none" w:sz="0" w:space="0" w:color="auto"/>
                                                    <w:left w:val="none" w:sz="0" w:space="0" w:color="auto"/>
                                                    <w:bottom w:val="none" w:sz="0" w:space="0" w:color="auto"/>
                                                    <w:right w:val="none" w:sz="0" w:space="0" w:color="auto"/>
                                                  </w:divBdr>
                                                  <w:divsChild>
                                                    <w:div w:id="11303795">
                                                      <w:marLeft w:val="0"/>
                                                      <w:marRight w:val="0"/>
                                                      <w:marTop w:val="0"/>
                                                      <w:marBottom w:val="0"/>
                                                      <w:divBdr>
                                                        <w:top w:val="none" w:sz="0" w:space="0" w:color="auto"/>
                                                        <w:left w:val="none" w:sz="0" w:space="0" w:color="auto"/>
                                                        <w:bottom w:val="none" w:sz="0" w:space="0" w:color="auto"/>
                                                        <w:right w:val="none" w:sz="0" w:space="0" w:color="auto"/>
                                                      </w:divBdr>
                                                      <w:divsChild>
                                                        <w:div w:id="732238185">
                                                          <w:marLeft w:val="0"/>
                                                          <w:marRight w:val="0"/>
                                                          <w:marTop w:val="0"/>
                                                          <w:marBottom w:val="0"/>
                                                          <w:divBdr>
                                                            <w:top w:val="none" w:sz="0" w:space="0" w:color="auto"/>
                                                            <w:left w:val="none" w:sz="0" w:space="0" w:color="auto"/>
                                                            <w:bottom w:val="none" w:sz="0" w:space="0" w:color="auto"/>
                                                            <w:right w:val="none" w:sz="0" w:space="0" w:color="auto"/>
                                                          </w:divBdr>
                                                          <w:divsChild>
                                                            <w:div w:id="7071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565430">
      <w:bodyDiv w:val="1"/>
      <w:marLeft w:val="0"/>
      <w:marRight w:val="0"/>
      <w:marTop w:val="0"/>
      <w:marBottom w:val="0"/>
      <w:divBdr>
        <w:top w:val="none" w:sz="0" w:space="0" w:color="auto"/>
        <w:left w:val="none" w:sz="0" w:space="0" w:color="auto"/>
        <w:bottom w:val="none" w:sz="0" w:space="0" w:color="auto"/>
        <w:right w:val="none" w:sz="0" w:space="0" w:color="auto"/>
      </w:divBdr>
    </w:div>
    <w:div w:id="1808160778">
      <w:bodyDiv w:val="1"/>
      <w:marLeft w:val="0"/>
      <w:marRight w:val="0"/>
      <w:marTop w:val="0"/>
      <w:marBottom w:val="0"/>
      <w:divBdr>
        <w:top w:val="none" w:sz="0" w:space="0" w:color="auto"/>
        <w:left w:val="none" w:sz="0" w:space="0" w:color="auto"/>
        <w:bottom w:val="none" w:sz="0" w:space="0" w:color="auto"/>
        <w:right w:val="none" w:sz="0" w:space="0" w:color="auto"/>
      </w:divBdr>
    </w:div>
    <w:div w:id="1829832512">
      <w:bodyDiv w:val="1"/>
      <w:marLeft w:val="0"/>
      <w:marRight w:val="0"/>
      <w:marTop w:val="0"/>
      <w:marBottom w:val="0"/>
      <w:divBdr>
        <w:top w:val="none" w:sz="0" w:space="0" w:color="auto"/>
        <w:left w:val="none" w:sz="0" w:space="0" w:color="auto"/>
        <w:bottom w:val="none" w:sz="0" w:space="0" w:color="auto"/>
        <w:right w:val="none" w:sz="0" w:space="0" w:color="auto"/>
      </w:divBdr>
      <w:divsChild>
        <w:div w:id="1712000484">
          <w:marLeft w:val="0"/>
          <w:marRight w:val="0"/>
          <w:marTop w:val="0"/>
          <w:marBottom w:val="0"/>
          <w:divBdr>
            <w:top w:val="none" w:sz="0" w:space="0" w:color="auto"/>
            <w:left w:val="none" w:sz="0" w:space="0" w:color="auto"/>
            <w:bottom w:val="none" w:sz="0" w:space="0" w:color="auto"/>
            <w:right w:val="none" w:sz="0" w:space="0" w:color="auto"/>
          </w:divBdr>
          <w:divsChild>
            <w:div w:id="995569216">
              <w:marLeft w:val="0"/>
              <w:marRight w:val="0"/>
              <w:marTop w:val="0"/>
              <w:marBottom w:val="0"/>
              <w:divBdr>
                <w:top w:val="none" w:sz="0" w:space="0" w:color="auto"/>
                <w:left w:val="none" w:sz="0" w:space="0" w:color="auto"/>
                <w:bottom w:val="none" w:sz="0" w:space="0" w:color="auto"/>
                <w:right w:val="none" w:sz="0" w:space="0" w:color="auto"/>
              </w:divBdr>
              <w:divsChild>
                <w:div w:id="600181762">
                  <w:marLeft w:val="0"/>
                  <w:marRight w:val="0"/>
                  <w:marTop w:val="0"/>
                  <w:marBottom w:val="0"/>
                  <w:divBdr>
                    <w:top w:val="none" w:sz="0" w:space="0" w:color="auto"/>
                    <w:left w:val="none" w:sz="0" w:space="0" w:color="auto"/>
                    <w:bottom w:val="none" w:sz="0" w:space="0" w:color="auto"/>
                    <w:right w:val="none" w:sz="0" w:space="0" w:color="auto"/>
                  </w:divBdr>
                  <w:divsChild>
                    <w:div w:id="1489177488">
                      <w:marLeft w:val="0"/>
                      <w:marRight w:val="0"/>
                      <w:marTop w:val="0"/>
                      <w:marBottom w:val="0"/>
                      <w:divBdr>
                        <w:top w:val="none" w:sz="0" w:space="0" w:color="auto"/>
                        <w:left w:val="none" w:sz="0" w:space="0" w:color="auto"/>
                        <w:bottom w:val="none" w:sz="0" w:space="0" w:color="auto"/>
                        <w:right w:val="none" w:sz="0" w:space="0" w:color="auto"/>
                      </w:divBdr>
                      <w:divsChild>
                        <w:div w:id="93399746">
                          <w:marLeft w:val="0"/>
                          <w:marRight w:val="0"/>
                          <w:marTop w:val="0"/>
                          <w:marBottom w:val="0"/>
                          <w:divBdr>
                            <w:top w:val="none" w:sz="0" w:space="0" w:color="auto"/>
                            <w:left w:val="none" w:sz="0" w:space="0" w:color="auto"/>
                            <w:bottom w:val="none" w:sz="0" w:space="0" w:color="auto"/>
                            <w:right w:val="none" w:sz="0" w:space="0" w:color="auto"/>
                          </w:divBdr>
                          <w:divsChild>
                            <w:div w:id="877089594">
                              <w:marLeft w:val="0"/>
                              <w:marRight w:val="0"/>
                              <w:marTop w:val="0"/>
                              <w:marBottom w:val="0"/>
                              <w:divBdr>
                                <w:top w:val="none" w:sz="0" w:space="0" w:color="auto"/>
                                <w:left w:val="none" w:sz="0" w:space="0" w:color="auto"/>
                                <w:bottom w:val="none" w:sz="0" w:space="0" w:color="auto"/>
                                <w:right w:val="none" w:sz="0" w:space="0" w:color="auto"/>
                              </w:divBdr>
                              <w:divsChild>
                                <w:div w:id="830831055">
                                  <w:marLeft w:val="0"/>
                                  <w:marRight w:val="0"/>
                                  <w:marTop w:val="0"/>
                                  <w:marBottom w:val="0"/>
                                  <w:divBdr>
                                    <w:top w:val="none" w:sz="0" w:space="0" w:color="auto"/>
                                    <w:left w:val="none" w:sz="0" w:space="0" w:color="auto"/>
                                    <w:bottom w:val="none" w:sz="0" w:space="0" w:color="auto"/>
                                    <w:right w:val="none" w:sz="0" w:space="0" w:color="auto"/>
                                  </w:divBdr>
                                  <w:divsChild>
                                    <w:div w:id="1575628958">
                                      <w:marLeft w:val="0"/>
                                      <w:marRight w:val="0"/>
                                      <w:marTop w:val="0"/>
                                      <w:marBottom w:val="0"/>
                                      <w:divBdr>
                                        <w:top w:val="none" w:sz="0" w:space="0" w:color="auto"/>
                                        <w:left w:val="none" w:sz="0" w:space="0" w:color="auto"/>
                                        <w:bottom w:val="none" w:sz="0" w:space="0" w:color="auto"/>
                                        <w:right w:val="none" w:sz="0" w:space="0" w:color="auto"/>
                                      </w:divBdr>
                                      <w:divsChild>
                                        <w:div w:id="1740395061">
                                          <w:marLeft w:val="0"/>
                                          <w:marRight w:val="0"/>
                                          <w:marTop w:val="0"/>
                                          <w:marBottom w:val="0"/>
                                          <w:divBdr>
                                            <w:top w:val="none" w:sz="0" w:space="0" w:color="auto"/>
                                            <w:left w:val="none" w:sz="0" w:space="0" w:color="auto"/>
                                            <w:bottom w:val="none" w:sz="0" w:space="0" w:color="auto"/>
                                            <w:right w:val="none" w:sz="0" w:space="0" w:color="auto"/>
                                          </w:divBdr>
                                          <w:divsChild>
                                            <w:div w:id="1429962286">
                                              <w:marLeft w:val="0"/>
                                              <w:marRight w:val="0"/>
                                              <w:marTop w:val="0"/>
                                              <w:marBottom w:val="0"/>
                                              <w:divBdr>
                                                <w:top w:val="none" w:sz="0" w:space="0" w:color="auto"/>
                                                <w:left w:val="none" w:sz="0" w:space="0" w:color="auto"/>
                                                <w:bottom w:val="none" w:sz="0" w:space="0" w:color="auto"/>
                                                <w:right w:val="none" w:sz="0" w:space="0" w:color="auto"/>
                                              </w:divBdr>
                                              <w:divsChild>
                                                <w:div w:id="371806843">
                                                  <w:marLeft w:val="0"/>
                                                  <w:marRight w:val="0"/>
                                                  <w:marTop w:val="0"/>
                                                  <w:marBottom w:val="0"/>
                                                  <w:divBdr>
                                                    <w:top w:val="none" w:sz="0" w:space="0" w:color="auto"/>
                                                    <w:left w:val="none" w:sz="0" w:space="0" w:color="auto"/>
                                                    <w:bottom w:val="none" w:sz="0" w:space="0" w:color="auto"/>
                                                    <w:right w:val="none" w:sz="0" w:space="0" w:color="auto"/>
                                                  </w:divBdr>
                                                  <w:divsChild>
                                                    <w:div w:id="2125271976">
                                                      <w:marLeft w:val="0"/>
                                                      <w:marRight w:val="0"/>
                                                      <w:marTop w:val="0"/>
                                                      <w:marBottom w:val="0"/>
                                                      <w:divBdr>
                                                        <w:top w:val="none" w:sz="0" w:space="0" w:color="auto"/>
                                                        <w:left w:val="none" w:sz="0" w:space="0" w:color="auto"/>
                                                        <w:bottom w:val="none" w:sz="0" w:space="0" w:color="auto"/>
                                                        <w:right w:val="none" w:sz="0" w:space="0" w:color="auto"/>
                                                      </w:divBdr>
                                                      <w:divsChild>
                                                        <w:div w:id="1128354028">
                                                          <w:marLeft w:val="0"/>
                                                          <w:marRight w:val="0"/>
                                                          <w:marTop w:val="0"/>
                                                          <w:marBottom w:val="0"/>
                                                          <w:divBdr>
                                                            <w:top w:val="none" w:sz="0" w:space="0" w:color="auto"/>
                                                            <w:left w:val="none" w:sz="0" w:space="0" w:color="auto"/>
                                                            <w:bottom w:val="none" w:sz="0" w:space="0" w:color="auto"/>
                                                            <w:right w:val="none" w:sz="0" w:space="0" w:color="auto"/>
                                                          </w:divBdr>
                                                          <w:divsChild>
                                                            <w:div w:id="576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214257">
      <w:bodyDiv w:val="1"/>
      <w:marLeft w:val="0"/>
      <w:marRight w:val="0"/>
      <w:marTop w:val="0"/>
      <w:marBottom w:val="0"/>
      <w:divBdr>
        <w:top w:val="none" w:sz="0" w:space="0" w:color="auto"/>
        <w:left w:val="none" w:sz="0" w:space="0" w:color="auto"/>
        <w:bottom w:val="none" w:sz="0" w:space="0" w:color="auto"/>
        <w:right w:val="none" w:sz="0" w:space="0" w:color="auto"/>
      </w:divBdr>
      <w:divsChild>
        <w:div w:id="308680141">
          <w:marLeft w:val="0"/>
          <w:marRight w:val="0"/>
          <w:marTop w:val="0"/>
          <w:marBottom w:val="0"/>
          <w:divBdr>
            <w:top w:val="none" w:sz="0" w:space="0" w:color="auto"/>
            <w:left w:val="none" w:sz="0" w:space="0" w:color="auto"/>
            <w:bottom w:val="none" w:sz="0" w:space="0" w:color="auto"/>
            <w:right w:val="none" w:sz="0" w:space="0" w:color="auto"/>
          </w:divBdr>
          <w:divsChild>
            <w:div w:id="1830167251">
              <w:marLeft w:val="0"/>
              <w:marRight w:val="0"/>
              <w:marTop w:val="0"/>
              <w:marBottom w:val="0"/>
              <w:divBdr>
                <w:top w:val="none" w:sz="0" w:space="0" w:color="auto"/>
                <w:left w:val="none" w:sz="0" w:space="0" w:color="auto"/>
                <w:bottom w:val="none" w:sz="0" w:space="0" w:color="auto"/>
                <w:right w:val="none" w:sz="0" w:space="0" w:color="auto"/>
              </w:divBdr>
              <w:divsChild>
                <w:div w:id="2110466761">
                  <w:marLeft w:val="0"/>
                  <w:marRight w:val="0"/>
                  <w:marTop w:val="0"/>
                  <w:marBottom w:val="0"/>
                  <w:divBdr>
                    <w:top w:val="none" w:sz="0" w:space="0" w:color="auto"/>
                    <w:left w:val="none" w:sz="0" w:space="0" w:color="auto"/>
                    <w:bottom w:val="none" w:sz="0" w:space="0" w:color="auto"/>
                    <w:right w:val="none" w:sz="0" w:space="0" w:color="auto"/>
                  </w:divBdr>
                  <w:divsChild>
                    <w:div w:id="1975796080">
                      <w:marLeft w:val="0"/>
                      <w:marRight w:val="0"/>
                      <w:marTop w:val="0"/>
                      <w:marBottom w:val="0"/>
                      <w:divBdr>
                        <w:top w:val="none" w:sz="0" w:space="0" w:color="auto"/>
                        <w:left w:val="none" w:sz="0" w:space="0" w:color="auto"/>
                        <w:bottom w:val="none" w:sz="0" w:space="0" w:color="auto"/>
                        <w:right w:val="none" w:sz="0" w:space="0" w:color="auto"/>
                      </w:divBdr>
                      <w:divsChild>
                        <w:div w:id="1475491700">
                          <w:marLeft w:val="0"/>
                          <w:marRight w:val="0"/>
                          <w:marTop w:val="0"/>
                          <w:marBottom w:val="0"/>
                          <w:divBdr>
                            <w:top w:val="none" w:sz="0" w:space="0" w:color="auto"/>
                            <w:left w:val="none" w:sz="0" w:space="0" w:color="auto"/>
                            <w:bottom w:val="none" w:sz="0" w:space="0" w:color="auto"/>
                            <w:right w:val="none" w:sz="0" w:space="0" w:color="auto"/>
                          </w:divBdr>
                          <w:divsChild>
                            <w:div w:id="1559054437">
                              <w:marLeft w:val="0"/>
                              <w:marRight w:val="0"/>
                              <w:marTop w:val="0"/>
                              <w:marBottom w:val="0"/>
                              <w:divBdr>
                                <w:top w:val="none" w:sz="0" w:space="0" w:color="auto"/>
                                <w:left w:val="none" w:sz="0" w:space="0" w:color="auto"/>
                                <w:bottom w:val="none" w:sz="0" w:space="0" w:color="auto"/>
                                <w:right w:val="none" w:sz="0" w:space="0" w:color="auto"/>
                              </w:divBdr>
                              <w:divsChild>
                                <w:div w:id="1512376103">
                                  <w:marLeft w:val="0"/>
                                  <w:marRight w:val="0"/>
                                  <w:marTop w:val="0"/>
                                  <w:marBottom w:val="0"/>
                                  <w:divBdr>
                                    <w:top w:val="none" w:sz="0" w:space="0" w:color="auto"/>
                                    <w:left w:val="none" w:sz="0" w:space="0" w:color="auto"/>
                                    <w:bottom w:val="none" w:sz="0" w:space="0" w:color="auto"/>
                                    <w:right w:val="none" w:sz="0" w:space="0" w:color="auto"/>
                                  </w:divBdr>
                                  <w:divsChild>
                                    <w:div w:id="1804233634">
                                      <w:marLeft w:val="0"/>
                                      <w:marRight w:val="0"/>
                                      <w:marTop w:val="0"/>
                                      <w:marBottom w:val="0"/>
                                      <w:divBdr>
                                        <w:top w:val="none" w:sz="0" w:space="0" w:color="auto"/>
                                        <w:left w:val="none" w:sz="0" w:space="0" w:color="auto"/>
                                        <w:bottom w:val="none" w:sz="0" w:space="0" w:color="auto"/>
                                        <w:right w:val="none" w:sz="0" w:space="0" w:color="auto"/>
                                      </w:divBdr>
                                      <w:divsChild>
                                        <w:div w:id="1273709525">
                                          <w:marLeft w:val="0"/>
                                          <w:marRight w:val="0"/>
                                          <w:marTop w:val="0"/>
                                          <w:marBottom w:val="0"/>
                                          <w:divBdr>
                                            <w:top w:val="none" w:sz="0" w:space="0" w:color="auto"/>
                                            <w:left w:val="none" w:sz="0" w:space="0" w:color="auto"/>
                                            <w:bottom w:val="none" w:sz="0" w:space="0" w:color="auto"/>
                                            <w:right w:val="none" w:sz="0" w:space="0" w:color="auto"/>
                                          </w:divBdr>
                                          <w:divsChild>
                                            <w:div w:id="337780083">
                                              <w:marLeft w:val="0"/>
                                              <w:marRight w:val="0"/>
                                              <w:marTop w:val="0"/>
                                              <w:marBottom w:val="0"/>
                                              <w:divBdr>
                                                <w:top w:val="none" w:sz="0" w:space="0" w:color="auto"/>
                                                <w:left w:val="none" w:sz="0" w:space="0" w:color="auto"/>
                                                <w:bottom w:val="none" w:sz="0" w:space="0" w:color="auto"/>
                                                <w:right w:val="none" w:sz="0" w:space="0" w:color="auto"/>
                                              </w:divBdr>
                                              <w:divsChild>
                                                <w:div w:id="196967490">
                                                  <w:marLeft w:val="0"/>
                                                  <w:marRight w:val="0"/>
                                                  <w:marTop w:val="0"/>
                                                  <w:marBottom w:val="0"/>
                                                  <w:divBdr>
                                                    <w:top w:val="none" w:sz="0" w:space="0" w:color="auto"/>
                                                    <w:left w:val="none" w:sz="0" w:space="0" w:color="auto"/>
                                                    <w:bottom w:val="none" w:sz="0" w:space="0" w:color="auto"/>
                                                    <w:right w:val="none" w:sz="0" w:space="0" w:color="auto"/>
                                                  </w:divBdr>
                                                  <w:divsChild>
                                                    <w:div w:id="409471204">
                                                      <w:marLeft w:val="0"/>
                                                      <w:marRight w:val="0"/>
                                                      <w:marTop w:val="0"/>
                                                      <w:marBottom w:val="0"/>
                                                      <w:divBdr>
                                                        <w:top w:val="none" w:sz="0" w:space="0" w:color="auto"/>
                                                        <w:left w:val="none" w:sz="0" w:space="0" w:color="auto"/>
                                                        <w:bottom w:val="none" w:sz="0" w:space="0" w:color="auto"/>
                                                        <w:right w:val="none" w:sz="0" w:space="0" w:color="auto"/>
                                                      </w:divBdr>
                                                      <w:divsChild>
                                                        <w:div w:id="1486581164">
                                                          <w:marLeft w:val="0"/>
                                                          <w:marRight w:val="0"/>
                                                          <w:marTop w:val="0"/>
                                                          <w:marBottom w:val="0"/>
                                                          <w:divBdr>
                                                            <w:top w:val="none" w:sz="0" w:space="0" w:color="auto"/>
                                                            <w:left w:val="none" w:sz="0" w:space="0" w:color="auto"/>
                                                            <w:bottom w:val="none" w:sz="0" w:space="0" w:color="auto"/>
                                                            <w:right w:val="none" w:sz="0" w:space="0" w:color="auto"/>
                                                          </w:divBdr>
                                                          <w:divsChild>
                                                            <w:div w:id="1207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202579">
      <w:bodyDiv w:val="1"/>
      <w:marLeft w:val="0"/>
      <w:marRight w:val="0"/>
      <w:marTop w:val="0"/>
      <w:marBottom w:val="0"/>
      <w:divBdr>
        <w:top w:val="none" w:sz="0" w:space="0" w:color="auto"/>
        <w:left w:val="none" w:sz="0" w:space="0" w:color="auto"/>
        <w:bottom w:val="none" w:sz="0" w:space="0" w:color="auto"/>
        <w:right w:val="none" w:sz="0" w:space="0" w:color="auto"/>
      </w:divBdr>
    </w:div>
    <w:div w:id="1956909813">
      <w:bodyDiv w:val="1"/>
      <w:marLeft w:val="0"/>
      <w:marRight w:val="0"/>
      <w:marTop w:val="0"/>
      <w:marBottom w:val="0"/>
      <w:divBdr>
        <w:top w:val="none" w:sz="0" w:space="0" w:color="auto"/>
        <w:left w:val="none" w:sz="0" w:space="0" w:color="auto"/>
        <w:bottom w:val="none" w:sz="0" w:space="0" w:color="auto"/>
        <w:right w:val="none" w:sz="0" w:space="0" w:color="auto"/>
      </w:divBdr>
      <w:divsChild>
        <w:div w:id="1432386982">
          <w:marLeft w:val="0"/>
          <w:marRight w:val="0"/>
          <w:marTop w:val="0"/>
          <w:marBottom w:val="0"/>
          <w:divBdr>
            <w:top w:val="none" w:sz="0" w:space="0" w:color="auto"/>
            <w:left w:val="none" w:sz="0" w:space="0" w:color="auto"/>
            <w:bottom w:val="none" w:sz="0" w:space="0" w:color="auto"/>
            <w:right w:val="none" w:sz="0" w:space="0" w:color="auto"/>
          </w:divBdr>
          <w:divsChild>
            <w:div w:id="585303166">
              <w:marLeft w:val="0"/>
              <w:marRight w:val="0"/>
              <w:marTop w:val="0"/>
              <w:marBottom w:val="0"/>
              <w:divBdr>
                <w:top w:val="none" w:sz="0" w:space="0" w:color="auto"/>
                <w:left w:val="none" w:sz="0" w:space="0" w:color="auto"/>
                <w:bottom w:val="none" w:sz="0" w:space="0" w:color="auto"/>
                <w:right w:val="none" w:sz="0" w:space="0" w:color="auto"/>
              </w:divBdr>
              <w:divsChild>
                <w:div w:id="1150319298">
                  <w:marLeft w:val="0"/>
                  <w:marRight w:val="0"/>
                  <w:marTop w:val="0"/>
                  <w:marBottom w:val="0"/>
                  <w:divBdr>
                    <w:top w:val="none" w:sz="0" w:space="0" w:color="auto"/>
                    <w:left w:val="none" w:sz="0" w:space="0" w:color="auto"/>
                    <w:bottom w:val="none" w:sz="0" w:space="0" w:color="auto"/>
                    <w:right w:val="none" w:sz="0" w:space="0" w:color="auto"/>
                  </w:divBdr>
                  <w:divsChild>
                    <w:div w:id="932518825">
                      <w:marLeft w:val="0"/>
                      <w:marRight w:val="0"/>
                      <w:marTop w:val="0"/>
                      <w:marBottom w:val="0"/>
                      <w:divBdr>
                        <w:top w:val="none" w:sz="0" w:space="0" w:color="auto"/>
                        <w:left w:val="none" w:sz="0" w:space="0" w:color="auto"/>
                        <w:bottom w:val="none" w:sz="0" w:space="0" w:color="auto"/>
                        <w:right w:val="none" w:sz="0" w:space="0" w:color="auto"/>
                      </w:divBdr>
                      <w:divsChild>
                        <w:div w:id="893547630">
                          <w:marLeft w:val="0"/>
                          <w:marRight w:val="0"/>
                          <w:marTop w:val="0"/>
                          <w:marBottom w:val="0"/>
                          <w:divBdr>
                            <w:top w:val="none" w:sz="0" w:space="0" w:color="auto"/>
                            <w:left w:val="none" w:sz="0" w:space="0" w:color="auto"/>
                            <w:bottom w:val="none" w:sz="0" w:space="0" w:color="auto"/>
                            <w:right w:val="none" w:sz="0" w:space="0" w:color="auto"/>
                          </w:divBdr>
                          <w:divsChild>
                            <w:div w:id="1481073035">
                              <w:marLeft w:val="0"/>
                              <w:marRight w:val="0"/>
                              <w:marTop w:val="0"/>
                              <w:marBottom w:val="0"/>
                              <w:divBdr>
                                <w:top w:val="none" w:sz="0" w:space="0" w:color="auto"/>
                                <w:left w:val="none" w:sz="0" w:space="0" w:color="auto"/>
                                <w:bottom w:val="none" w:sz="0" w:space="0" w:color="auto"/>
                                <w:right w:val="none" w:sz="0" w:space="0" w:color="auto"/>
                              </w:divBdr>
                              <w:divsChild>
                                <w:div w:id="1151755560">
                                  <w:marLeft w:val="0"/>
                                  <w:marRight w:val="0"/>
                                  <w:marTop w:val="0"/>
                                  <w:marBottom w:val="0"/>
                                  <w:divBdr>
                                    <w:top w:val="none" w:sz="0" w:space="0" w:color="auto"/>
                                    <w:left w:val="none" w:sz="0" w:space="0" w:color="auto"/>
                                    <w:bottom w:val="none" w:sz="0" w:space="0" w:color="auto"/>
                                    <w:right w:val="none" w:sz="0" w:space="0" w:color="auto"/>
                                  </w:divBdr>
                                  <w:divsChild>
                                    <w:div w:id="1142768843">
                                      <w:marLeft w:val="0"/>
                                      <w:marRight w:val="0"/>
                                      <w:marTop w:val="0"/>
                                      <w:marBottom w:val="0"/>
                                      <w:divBdr>
                                        <w:top w:val="none" w:sz="0" w:space="0" w:color="auto"/>
                                        <w:left w:val="none" w:sz="0" w:space="0" w:color="auto"/>
                                        <w:bottom w:val="none" w:sz="0" w:space="0" w:color="auto"/>
                                        <w:right w:val="none" w:sz="0" w:space="0" w:color="auto"/>
                                      </w:divBdr>
                                      <w:divsChild>
                                        <w:div w:id="263657799">
                                          <w:marLeft w:val="0"/>
                                          <w:marRight w:val="0"/>
                                          <w:marTop w:val="0"/>
                                          <w:marBottom w:val="0"/>
                                          <w:divBdr>
                                            <w:top w:val="none" w:sz="0" w:space="0" w:color="auto"/>
                                            <w:left w:val="none" w:sz="0" w:space="0" w:color="auto"/>
                                            <w:bottom w:val="none" w:sz="0" w:space="0" w:color="auto"/>
                                            <w:right w:val="none" w:sz="0" w:space="0" w:color="auto"/>
                                          </w:divBdr>
                                          <w:divsChild>
                                            <w:div w:id="545680615">
                                              <w:marLeft w:val="0"/>
                                              <w:marRight w:val="0"/>
                                              <w:marTop w:val="0"/>
                                              <w:marBottom w:val="0"/>
                                              <w:divBdr>
                                                <w:top w:val="none" w:sz="0" w:space="0" w:color="auto"/>
                                                <w:left w:val="none" w:sz="0" w:space="0" w:color="auto"/>
                                                <w:bottom w:val="none" w:sz="0" w:space="0" w:color="auto"/>
                                                <w:right w:val="none" w:sz="0" w:space="0" w:color="auto"/>
                                              </w:divBdr>
                                              <w:divsChild>
                                                <w:div w:id="1688215675">
                                                  <w:marLeft w:val="0"/>
                                                  <w:marRight w:val="0"/>
                                                  <w:marTop w:val="0"/>
                                                  <w:marBottom w:val="0"/>
                                                  <w:divBdr>
                                                    <w:top w:val="none" w:sz="0" w:space="0" w:color="auto"/>
                                                    <w:left w:val="none" w:sz="0" w:space="0" w:color="auto"/>
                                                    <w:bottom w:val="none" w:sz="0" w:space="0" w:color="auto"/>
                                                    <w:right w:val="none" w:sz="0" w:space="0" w:color="auto"/>
                                                  </w:divBdr>
                                                  <w:divsChild>
                                                    <w:div w:id="229074884">
                                                      <w:marLeft w:val="0"/>
                                                      <w:marRight w:val="0"/>
                                                      <w:marTop w:val="0"/>
                                                      <w:marBottom w:val="0"/>
                                                      <w:divBdr>
                                                        <w:top w:val="none" w:sz="0" w:space="0" w:color="auto"/>
                                                        <w:left w:val="none" w:sz="0" w:space="0" w:color="auto"/>
                                                        <w:bottom w:val="none" w:sz="0" w:space="0" w:color="auto"/>
                                                        <w:right w:val="none" w:sz="0" w:space="0" w:color="auto"/>
                                                      </w:divBdr>
                                                      <w:divsChild>
                                                        <w:div w:id="108161148">
                                                          <w:marLeft w:val="0"/>
                                                          <w:marRight w:val="0"/>
                                                          <w:marTop w:val="0"/>
                                                          <w:marBottom w:val="0"/>
                                                          <w:divBdr>
                                                            <w:top w:val="none" w:sz="0" w:space="0" w:color="auto"/>
                                                            <w:left w:val="none" w:sz="0" w:space="0" w:color="auto"/>
                                                            <w:bottom w:val="none" w:sz="0" w:space="0" w:color="auto"/>
                                                            <w:right w:val="none" w:sz="0" w:space="0" w:color="auto"/>
                                                          </w:divBdr>
                                                          <w:divsChild>
                                                            <w:div w:id="14070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536184">
      <w:bodyDiv w:val="1"/>
      <w:marLeft w:val="0"/>
      <w:marRight w:val="0"/>
      <w:marTop w:val="0"/>
      <w:marBottom w:val="0"/>
      <w:divBdr>
        <w:top w:val="none" w:sz="0" w:space="0" w:color="auto"/>
        <w:left w:val="none" w:sz="0" w:space="0" w:color="auto"/>
        <w:bottom w:val="none" w:sz="0" w:space="0" w:color="auto"/>
        <w:right w:val="none" w:sz="0" w:space="0" w:color="auto"/>
      </w:divBdr>
      <w:divsChild>
        <w:div w:id="1868328247">
          <w:marLeft w:val="0"/>
          <w:marRight w:val="0"/>
          <w:marTop w:val="0"/>
          <w:marBottom w:val="0"/>
          <w:divBdr>
            <w:top w:val="none" w:sz="0" w:space="0" w:color="auto"/>
            <w:left w:val="none" w:sz="0" w:space="0" w:color="auto"/>
            <w:bottom w:val="none" w:sz="0" w:space="0" w:color="auto"/>
            <w:right w:val="none" w:sz="0" w:space="0" w:color="auto"/>
          </w:divBdr>
          <w:divsChild>
            <w:div w:id="831721246">
              <w:marLeft w:val="0"/>
              <w:marRight w:val="0"/>
              <w:marTop w:val="0"/>
              <w:marBottom w:val="0"/>
              <w:divBdr>
                <w:top w:val="none" w:sz="0" w:space="0" w:color="auto"/>
                <w:left w:val="none" w:sz="0" w:space="0" w:color="auto"/>
                <w:bottom w:val="none" w:sz="0" w:space="0" w:color="auto"/>
                <w:right w:val="none" w:sz="0" w:space="0" w:color="auto"/>
              </w:divBdr>
              <w:divsChild>
                <w:div w:id="402413519">
                  <w:marLeft w:val="0"/>
                  <w:marRight w:val="0"/>
                  <w:marTop w:val="0"/>
                  <w:marBottom w:val="0"/>
                  <w:divBdr>
                    <w:top w:val="none" w:sz="0" w:space="0" w:color="auto"/>
                    <w:left w:val="none" w:sz="0" w:space="0" w:color="auto"/>
                    <w:bottom w:val="none" w:sz="0" w:space="0" w:color="auto"/>
                    <w:right w:val="none" w:sz="0" w:space="0" w:color="auto"/>
                  </w:divBdr>
                  <w:divsChild>
                    <w:div w:id="533268641">
                      <w:marLeft w:val="0"/>
                      <w:marRight w:val="0"/>
                      <w:marTop w:val="0"/>
                      <w:marBottom w:val="0"/>
                      <w:divBdr>
                        <w:top w:val="none" w:sz="0" w:space="0" w:color="auto"/>
                        <w:left w:val="none" w:sz="0" w:space="0" w:color="auto"/>
                        <w:bottom w:val="none" w:sz="0" w:space="0" w:color="auto"/>
                        <w:right w:val="none" w:sz="0" w:space="0" w:color="auto"/>
                      </w:divBdr>
                      <w:divsChild>
                        <w:div w:id="584724127">
                          <w:marLeft w:val="0"/>
                          <w:marRight w:val="0"/>
                          <w:marTop w:val="0"/>
                          <w:marBottom w:val="0"/>
                          <w:divBdr>
                            <w:top w:val="none" w:sz="0" w:space="0" w:color="auto"/>
                            <w:left w:val="none" w:sz="0" w:space="0" w:color="auto"/>
                            <w:bottom w:val="none" w:sz="0" w:space="0" w:color="auto"/>
                            <w:right w:val="none" w:sz="0" w:space="0" w:color="auto"/>
                          </w:divBdr>
                          <w:divsChild>
                            <w:div w:id="1153912892">
                              <w:marLeft w:val="0"/>
                              <w:marRight w:val="0"/>
                              <w:marTop w:val="0"/>
                              <w:marBottom w:val="0"/>
                              <w:divBdr>
                                <w:top w:val="none" w:sz="0" w:space="0" w:color="auto"/>
                                <w:left w:val="none" w:sz="0" w:space="0" w:color="auto"/>
                                <w:bottom w:val="none" w:sz="0" w:space="0" w:color="auto"/>
                                <w:right w:val="none" w:sz="0" w:space="0" w:color="auto"/>
                              </w:divBdr>
                              <w:divsChild>
                                <w:div w:id="1015350100">
                                  <w:marLeft w:val="0"/>
                                  <w:marRight w:val="0"/>
                                  <w:marTop w:val="0"/>
                                  <w:marBottom w:val="0"/>
                                  <w:divBdr>
                                    <w:top w:val="none" w:sz="0" w:space="0" w:color="auto"/>
                                    <w:left w:val="none" w:sz="0" w:space="0" w:color="auto"/>
                                    <w:bottom w:val="none" w:sz="0" w:space="0" w:color="auto"/>
                                    <w:right w:val="none" w:sz="0" w:space="0" w:color="auto"/>
                                  </w:divBdr>
                                  <w:divsChild>
                                    <w:div w:id="570118091">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489903251">
                                              <w:marLeft w:val="0"/>
                                              <w:marRight w:val="0"/>
                                              <w:marTop w:val="0"/>
                                              <w:marBottom w:val="0"/>
                                              <w:divBdr>
                                                <w:top w:val="none" w:sz="0" w:space="0" w:color="auto"/>
                                                <w:left w:val="none" w:sz="0" w:space="0" w:color="auto"/>
                                                <w:bottom w:val="none" w:sz="0" w:space="0" w:color="auto"/>
                                                <w:right w:val="none" w:sz="0" w:space="0" w:color="auto"/>
                                              </w:divBdr>
                                              <w:divsChild>
                                                <w:div w:id="1273325306">
                                                  <w:marLeft w:val="0"/>
                                                  <w:marRight w:val="0"/>
                                                  <w:marTop w:val="0"/>
                                                  <w:marBottom w:val="0"/>
                                                  <w:divBdr>
                                                    <w:top w:val="none" w:sz="0" w:space="0" w:color="auto"/>
                                                    <w:left w:val="none" w:sz="0" w:space="0" w:color="auto"/>
                                                    <w:bottom w:val="none" w:sz="0" w:space="0" w:color="auto"/>
                                                    <w:right w:val="none" w:sz="0" w:space="0" w:color="auto"/>
                                                  </w:divBdr>
                                                  <w:divsChild>
                                                    <w:div w:id="930697033">
                                                      <w:marLeft w:val="0"/>
                                                      <w:marRight w:val="0"/>
                                                      <w:marTop w:val="0"/>
                                                      <w:marBottom w:val="0"/>
                                                      <w:divBdr>
                                                        <w:top w:val="none" w:sz="0" w:space="0" w:color="auto"/>
                                                        <w:left w:val="none" w:sz="0" w:space="0" w:color="auto"/>
                                                        <w:bottom w:val="none" w:sz="0" w:space="0" w:color="auto"/>
                                                        <w:right w:val="none" w:sz="0" w:space="0" w:color="auto"/>
                                                      </w:divBdr>
                                                      <w:divsChild>
                                                        <w:div w:id="93862834">
                                                          <w:marLeft w:val="0"/>
                                                          <w:marRight w:val="0"/>
                                                          <w:marTop w:val="0"/>
                                                          <w:marBottom w:val="0"/>
                                                          <w:divBdr>
                                                            <w:top w:val="none" w:sz="0" w:space="0" w:color="auto"/>
                                                            <w:left w:val="none" w:sz="0" w:space="0" w:color="auto"/>
                                                            <w:bottom w:val="none" w:sz="0" w:space="0" w:color="auto"/>
                                                            <w:right w:val="none" w:sz="0" w:space="0" w:color="auto"/>
                                                          </w:divBdr>
                                                          <w:divsChild>
                                                            <w:div w:id="1374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699039">
      <w:bodyDiv w:val="1"/>
      <w:marLeft w:val="0"/>
      <w:marRight w:val="0"/>
      <w:marTop w:val="0"/>
      <w:marBottom w:val="0"/>
      <w:divBdr>
        <w:top w:val="none" w:sz="0" w:space="0" w:color="auto"/>
        <w:left w:val="none" w:sz="0" w:space="0" w:color="auto"/>
        <w:bottom w:val="none" w:sz="0" w:space="0" w:color="auto"/>
        <w:right w:val="none" w:sz="0" w:space="0" w:color="auto"/>
      </w:divBdr>
      <w:divsChild>
        <w:div w:id="1212763828">
          <w:marLeft w:val="0"/>
          <w:marRight w:val="0"/>
          <w:marTop w:val="0"/>
          <w:marBottom w:val="0"/>
          <w:divBdr>
            <w:top w:val="none" w:sz="0" w:space="0" w:color="auto"/>
            <w:left w:val="none" w:sz="0" w:space="0" w:color="auto"/>
            <w:bottom w:val="none" w:sz="0" w:space="0" w:color="auto"/>
            <w:right w:val="none" w:sz="0" w:space="0" w:color="auto"/>
          </w:divBdr>
          <w:divsChild>
            <w:div w:id="1910774007">
              <w:marLeft w:val="0"/>
              <w:marRight w:val="0"/>
              <w:marTop w:val="0"/>
              <w:marBottom w:val="0"/>
              <w:divBdr>
                <w:top w:val="none" w:sz="0" w:space="0" w:color="auto"/>
                <w:left w:val="none" w:sz="0" w:space="0" w:color="auto"/>
                <w:bottom w:val="none" w:sz="0" w:space="0" w:color="auto"/>
                <w:right w:val="none" w:sz="0" w:space="0" w:color="auto"/>
              </w:divBdr>
              <w:divsChild>
                <w:div w:id="318196667">
                  <w:marLeft w:val="0"/>
                  <w:marRight w:val="0"/>
                  <w:marTop w:val="0"/>
                  <w:marBottom w:val="0"/>
                  <w:divBdr>
                    <w:top w:val="none" w:sz="0" w:space="0" w:color="auto"/>
                    <w:left w:val="none" w:sz="0" w:space="0" w:color="auto"/>
                    <w:bottom w:val="none" w:sz="0" w:space="0" w:color="auto"/>
                    <w:right w:val="none" w:sz="0" w:space="0" w:color="auto"/>
                  </w:divBdr>
                  <w:divsChild>
                    <w:div w:id="772282557">
                      <w:marLeft w:val="0"/>
                      <w:marRight w:val="0"/>
                      <w:marTop w:val="0"/>
                      <w:marBottom w:val="0"/>
                      <w:divBdr>
                        <w:top w:val="none" w:sz="0" w:space="0" w:color="auto"/>
                        <w:left w:val="none" w:sz="0" w:space="0" w:color="auto"/>
                        <w:bottom w:val="none" w:sz="0" w:space="0" w:color="auto"/>
                        <w:right w:val="none" w:sz="0" w:space="0" w:color="auto"/>
                      </w:divBdr>
                      <w:divsChild>
                        <w:div w:id="613101823">
                          <w:marLeft w:val="0"/>
                          <w:marRight w:val="0"/>
                          <w:marTop w:val="0"/>
                          <w:marBottom w:val="0"/>
                          <w:divBdr>
                            <w:top w:val="none" w:sz="0" w:space="0" w:color="auto"/>
                            <w:left w:val="none" w:sz="0" w:space="0" w:color="auto"/>
                            <w:bottom w:val="none" w:sz="0" w:space="0" w:color="auto"/>
                            <w:right w:val="none" w:sz="0" w:space="0" w:color="auto"/>
                          </w:divBdr>
                          <w:divsChild>
                            <w:div w:id="731193514">
                              <w:marLeft w:val="0"/>
                              <w:marRight w:val="0"/>
                              <w:marTop w:val="0"/>
                              <w:marBottom w:val="0"/>
                              <w:divBdr>
                                <w:top w:val="none" w:sz="0" w:space="0" w:color="auto"/>
                                <w:left w:val="none" w:sz="0" w:space="0" w:color="auto"/>
                                <w:bottom w:val="none" w:sz="0" w:space="0" w:color="auto"/>
                                <w:right w:val="none" w:sz="0" w:space="0" w:color="auto"/>
                              </w:divBdr>
                              <w:divsChild>
                                <w:div w:id="2068216234">
                                  <w:marLeft w:val="0"/>
                                  <w:marRight w:val="0"/>
                                  <w:marTop w:val="0"/>
                                  <w:marBottom w:val="0"/>
                                  <w:divBdr>
                                    <w:top w:val="none" w:sz="0" w:space="0" w:color="auto"/>
                                    <w:left w:val="none" w:sz="0" w:space="0" w:color="auto"/>
                                    <w:bottom w:val="none" w:sz="0" w:space="0" w:color="auto"/>
                                    <w:right w:val="none" w:sz="0" w:space="0" w:color="auto"/>
                                  </w:divBdr>
                                  <w:divsChild>
                                    <w:div w:id="1576671193">
                                      <w:marLeft w:val="0"/>
                                      <w:marRight w:val="0"/>
                                      <w:marTop w:val="0"/>
                                      <w:marBottom w:val="0"/>
                                      <w:divBdr>
                                        <w:top w:val="none" w:sz="0" w:space="0" w:color="auto"/>
                                        <w:left w:val="none" w:sz="0" w:space="0" w:color="auto"/>
                                        <w:bottom w:val="none" w:sz="0" w:space="0" w:color="auto"/>
                                        <w:right w:val="none" w:sz="0" w:space="0" w:color="auto"/>
                                      </w:divBdr>
                                      <w:divsChild>
                                        <w:div w:id="1546483873">
                                          <w:marLeft w:val="0"/>
                                          <w:marRight w:val="0"/>
                                          <w:marTop w:val="0"/>
                                          <w:marBottom w:val="0"/>
                                          <w:divBdr>
                                            <w:top w:val="none" w:sz="0" w:space="0" w:color="auto"/>
                                            <w:left w:val="none" w:sz="0" w:space="0" w:color="auto"/>
                                            <w:bottom w:val="none" w:sz="0" w:space="0" w:color="auto"/>
                                            <w:right w:val="none" w:sz="0" w:space="0" w:color="auto"/>
                                          </w:divBdr>
                                          <w:divsChild>
                                            <w:div w:id="707604899">
                                              <w:marLeft w:val="0"/>
                                              <w:marRight w:val="0"/>
                                              <w:marTop w:val="0"/>
                                              <w:marBottom w:val="0"/>
                                              <w:divBdr>
                                                <w:top w:val="none" w:sz="0" w:space="0" w:color="auto"/>
                                                <w:left w:val="none" w:sz="0" w:space="0" w:color="auto"/>
                                                <w:bottom w:val="none" w:sz="0" w:space="0" w:color="auto"/>
                                                <w:right w:val="none" w:sz="0" w:space="0" w:color="auto"/>
                                              </w:divBdr>
                                              <w:divsChild>
                                                <w:div w:id="1018702265">
                                                  <w:marLeft w:val="0"/>
                                                  <w:marRight w:val="0"/>
                                                  <w:marTop w:val="0"/>
                                                  <w:marBottom w:val="0"/>
                                                  <w:divBdr>
                                                    <w:top w:val="none" w:sz="0" w:space="0" w:color="auto"/>
                                                    <w:left w:val="none" w:sz="0" w:space="0" w:color="auto"/>
                                                    <w:bottom w:val="none" w:sz="0" w:space="0" w:color="auto"/>
                                                    <w:right w:val="none" w:sz="0" w:space="0" w:color="auto"/>
                                                  </w:divBdr>
                                                  <w:divsChild>
                                                    <w:div w:id="2094083724">
                                                      <w:marLeft w:val="0"/>
                                                      <w:marRight w:val="0"/>
                                                      <w:marTop w:val="0"/>
                                                      <w:marBottom w:val="0"/>
                                                      <w:divBdr>
                                                        <w:top w:val="none" w:sz="0" w:space="0" w:color="auto"/>
                                                        <w:left w:val="none" w:sz="0" w:space="0" w:color="auto"/>
                                                        <w:bottom w:val="none" w:sz="0" w:space="0" w:color="auto"/>
                                                        <w:right w:val="none" w:sz="0" w:space="0" w:color="auto"/>
                                                      </w:divBdr>
                                                      <w:divsChild>
                                                        <w:div w:id="375199282">
                                                          <w:marLeft w:val="0"/>
                                                          <w:marRight w:val="0"/>
                                                          <w:marTop w:val="0"/>
                                                          <w:marBottom w:val="0"/>
                                                          <w:divBdr>
                                                            <w:top w:val="none" w:sz="0" w:space="0" w:color="auto"/>
                                                            <w:left w:val="none" w:sz="0" w:space="0" w:color="auto"/>
                                                            <w:bottom w:val="none" w:sz="0" w:space="0" w:color="auto"/>
                                                            <w:right w:val="none" w:sz="0" w:space="0" w:color="auto"/>
                                                          </w:divBdr>
                                                          <w:divsChild>
                                                            <w:div w:id="16551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003105">
      <w:bodyDiv w:val="1"/>
      <w:marLeft w:val="0"/>
      <w:marRight w:val="0"/>
      <w:marTop w:val="0"/>
      <w:marBottom w:val="0"/>
      <w:divBdr>
        <w:top w:val="none" w:sz="0" w:space="0" w:color="auto"/>
        <w:left w:val="none" w:sz="0" w:space="0" w:color="auto"/>
        <w:bottom w:val="none" w:sz="0" w:space="0" w:color="auto"/>
        <w:right w:val="none" w:sz="0" w:space="0" w:color="auto"/>
      </w:divBdr>
      <w:divsChild>
        <w:div w:id="274530847">
          <w:marLeft w:val="0"/>
          <w:marRight w:val="0"/>
          <w:marTop w:val="0"/>
          <w:marBottom w:val="0"/>
          <w:divBdr>
            <w:top w:val="none" w:sz="0" w:space="0" w:color="auto"/>
            <w:left w:val="none" w:sz="0" w:space="0" w:color="auto"/>
            <w:bottom w:val="none" w:sz="0" w:space="0" w:color="auto"/>
            <w:right w:val="none" w:sz="0" w:space="0" w:color="auto"/>
          </w:divBdr>
          <w:divsChild>
            <w:div w:id="372581752">
              <w:marLeft w:val="0"/>
              <w:marRight w:val="0"/>
              <w:marTop w:val="0"/>
              <w:marBottom w:val="0"/>
              <w:divBdr>
                <w:top w:val="none" w:sz="0" w:space="0" w:color="auto"/>
                <w:left w:val="none" w:sz="0" w:space="0" w:color="auto"/>
                <w:bottom w:val="none" w:sz="0" w:space="0" w:color="auto"/>
                <w:right w:val="none" w:sz="0" w:space="0" w:color="auto"/>
              </w:divBdr>
              <w:divsChild>
                <w:div w:id="1015810470">
                  <w:marLeft w:val="0"/>
                  <w:marRight w:val="0"/>
                  <w:marTop w:val="0"/>
                  <w:marBottom w:val="0"/>
                  <w:divBdr>
                    <w:top w:val="none" w:sz="0" w:space="0" w:color="auto"/>
                    <w:left w:val="none" w:sz="0" w:space="0" w:color="auto"/>
                    <w:bottom w:val="none" w:sz="0" w:space="0" w:color="auto"/>
                    <w:right w:val="none" w:sz="0" w:space="0" w:color="auto"/>
                  </w:divBdr>
                  <w:divsChild>
                    <w:div w:id="606692345">
                      <w:marLeft w:val="0"/>
                      <w:marRight w:val="0"/>
                      <w:marTop w:val="0"/>
                      <w:marBottom w:val="0"/>
                      <w:divBdr>
                        <w:top w:val="none" w:sz="0" w:space="0" w:color="auto"/>
                        <w:left w:val="none" w:sz="0" w:space="0" w:color="auto"/>
                        <w:bottom w:val="none" w:sz="0" w:space="0" w:color="auto"/>
                        <w:right w:val="none" w:sz="0" w:space="0" w:color="auto"/>
                      </w:divBdr>
                      <w:divsChild>
                        <w:div w:id="1394619690">
                          <w:marLeft w:val="0"/>
                          <w:marRight w:val="0"/>
                          <w:marTop w:val="0"/>
                          <w:marBottom w:val="0"/>
                          <w:divBdr>
                            <w:top w:val="none" w:sz="0" w:space="0" w:color="auto"/>
                            <w:left w:val="none" w:sz="0" w:space="0" w:color="auto"/>
                            <w:bottom w:val="none" w:sz="0" w:space="0" w:color="auto"/>
                            <w:right w:val="none" w:sz="0" w:space="0" w:color="auto"/>
                          </w:divBdr>
                        </w:div>
                      </w:divsChild>
                    </w:div>
                    <w:div w:id="1922255622">
                      <w:marLeft w:val="0"/>
                      <w:marRight w:val="0"/>
                      <w:marTop w:val="0"/>
                      <w:marBottom w:val="0"/>
                      <w:divBdr>
                        <w:top w:val="none" w:sz="0" w:space="0" w:color="auto"/>
                        <w:left w:val="none" w:sz="0" w:space="0" w:color="auto"/>
                        <w:bottom w:val="none" w:sz="0" w:space="0" w:color="auto"/>
                        <w:right w:val="none" w:sz="0" w:space="0" w:color="auto"/>
                      </w:divBdr>
                    </w:div>
                  </w:divsChild>
                </w:div>
                <w:div w:id="763959937">
                  <w:marLeft w:val="0"/>
                  <w:marRight w:val="0"/>
                  <w:marTop w:val="0"/>
                  <w:marBottom w:val="0"/>
                  <w:divBdr>
                    <w:top w:val="none" w:sz="0" w:space="0" w:color="auto"/>
                    <w:left w:val="none" w:sz="0" w:space="0" w:color="auto"/>
                    <w:bottom w:val="none" w:sz="0" w:space="0" w:color="auto"/>
                    <w:right w:val="none" w:sz="0" w:space="0" w:color="auto"/>
                  </w:divBdr>
                  <w:divsChild>
                    <w:div w:id="1896890183">
                      <w:marLeft w:val="0"/>
                      <w:marRight w:val="0"/>
                      <w:marTop w:val="0"/>
                      <w:marBottom w:val="0"/>
                      <w:divBdr>
                        <w:top w:val="none" w:sz="0" w:space="0" w:color="auto"/>
                        <w:left w:val="none" w:sz="0" w:space="0" w:color="auto"/>
                        <w:bottom w:val="none" w:sz="0" w:space="0" w:color="auto"/>
                        <w:right w:val="none" w:sz="0" w:space="0" w:color="auto"/>
                      </w:divBdr>
                      <w:divsChild>
                        <w:div w:id="557518752">
                          <w:marLeft w:val="0"/>
                          <w:marRight w:val="0"/>
                          <w:marTop w:val="0"/>
                          <w:marBottom w:val="0"/>
                          <w:divBdr>
                            <w:top w:val="none" w:sz="0" w:space="0" w:color="auto"/>
                            <w:left w:val="none" w:sz="0" w:space="0" w:color="auto"/>
                            <w:bottom w:val="none" w:sz="0" w:space="0" w:color="auto"/>
                            <w:right w:val="none" w:sz="0" w:space="0" w:color="auto"/>
                          </w:divBdr>
                        </w:div>
                      </w:divsChild>
                    </w:div>
                    <w:div w:id="795565741">
                      <w:marLeft w:val="0"/>
                      <w:marRight w:val="0"/>
                      <w:marTop w:val="0"/>
                      <w:marBottom w:val="0"/>
                      <w:divBdr>
                        <w:top w:val="none" w:sz="0" w:space="0" w:color="auto"/>
                        <w:left w:val="none" w:sz="0" w:space="0" w:color="auto"/>
                        <w:bottom w:val="none" w:sz="0" w:space="0" w:color="auto"/>
                        <w:right w:val="none" w:sz="0" w:space="0" w:color="auto"/>
                      </w:divBdr>
                    </w:div>
                  </w:divsChild>
                </w:div>
                <w:div w:id="557059920">
                  <w:marLeft w:val="0"/>
                  <w:marRight w:val="0"/>
                  <w:marTop w:val="0"/>
                  <w:marBottom w:val="0"/>
                  <w:divBdr>
                    <w:top w:val="none" w:sz="0" w:space="0" w:color="auto"/>
                    <w:left w:val="none" w:sz="0" w:space="0" w:color="auto"/>
                    <w:bottom w:val="none" w:sz="0" w:space="0" w:color="auto"/>
                    <w:right w:val="none" w:sz="0" w:space="0" w:color="auto"/>
                  </w:divBdr>
                  <w:divsChild>
                    <w:div w:id="1622564810">
                      <w:marLeft w:val="0"/>
                      <w:marRight w:val="0"/>
                      <w:marTop w:val="0"/>
                      <w:marBottom w:val="0"/>
                      <w:divBdr>
                        <w:top w:val="none" w:sz="0" w:space="0" w:color="auto"/>
                        <w:left w:val="none" w:sz="0" w:space="0" w:color="auto"/>
                        <w:bottom w:val="none" w:sz="0" w:space="0" w:color="auto"/>
                        <w:right w:val="none" w:sz="0" w:space="0" w:color="auto"/>
                      </w:divBdr>
                      <w:divsChild>
                        <w:div w:id="1320887141">
                          <w:marLeft w:val="0"/>
                          <w:marRight w:val="0"/>
                          <w:marTop w:val="0"/>
                          <w:marBottom w:val="0"/>
                          <w:divBdr>
                            <w:top w:val="none" w:sz="0" w:space="0" w:color="auto"/>
                            <w:left w:val="none" w:sz="0" w:space="0" w:color="auto"/>
                            <w:bottom w:val="none" w:sz="0" w:space="0" w:color="auto"/>
                            <w:right w:val="none" w:sz="0" w:space="0" w:color="auto"/>
                          </w:divBdr>
                        </w:div>
                      </w:divsChild>
                    </w:div>
                    <w:div w:id="1918593746">
                      <w:marLeft w:val="0"/>
                      <w:marRight w:val="0"/>
                      <w:marTop w:val="0"/>
                      <w:marBottom w:val="0"/>
                      <w:divBdr>
                        <w:top w:val="none" w:sz="0" w:space="0" w:color="auto"/>
                        <w:left w:val="none" w:sz="0" w:space="0" w:color="auto"/>
                        <w:bottom w:val="none" w:sz="0" w:space="0" w:color="auto"/>
                        <w:right w:val="none" w:sz="0" w:space="0" w:color="auto"/>
                      </w:divBdr>
                    </w:div>
                  </w:divsChild>
                </w:div>
                <w:div w:id="1171330783">
                  <w:marLeft w:val="0"/>
                  <w:marRight w:val="0"/>
                  <w:marTop w:val="0"/>
                  <w:marBottom w:val="0"/>
                  <w:divBdr>
                    <w:top w:val="none" w:sz="0" w:space="0" w:color="auto"/>
                    <w:left w:val="none" w:sz="0" w:space="0" w:color="auto"/>
                    <w:bottom w:val="none" w:sz="0" w:space="0" w:color="auto"/>
                    <w:right w:val="none" w:sz="0" w:space="0" w:color="auto"/>
                  </w:divBdr>
                  <w:divsChild>
                    <w:div w:id="465702107">
                      <w:marLeft w:val="0"/>
                      <w:marRight w:val="0"/>
                      <w:marTop w:val="0"/>
                      <w:marBottom w:val="0"/>
                      <w:divBdr>
                        <w:top w:val="none" w:sz="0" w:space="0" w:color="auto"/>
                        <w:left w:val="none" w:sz="0" w:space="0" w:color="auto"/>
                        <w:bottom w:val="none" w:sz="0" w:space="0" w:color="auto"/>
                        <w:right w:val="none" w:sz="0" w:space="0" w:color="auto"/>
                      </w:divBdr>
                      <w:divsChild>
                        <w:div w:id="1863547026">
                          <w:marLeft w:val="0"/>
                          <w:marRight w:val="0"/>
                          <w:marTop w:val="0"/>
                          <w:marBottom w:val="0"/>
                          <w:divBdr>
                            <w:top w:val="none" w:sz="0" w:space="0" w:color="auto"/>
                            <w:left w:val="none" w:sz="0" w:space="0" w:color="auto"/>
                            <w:bottom w:val="none" w:sz="0" w:space="0" w:color="auto"/>
                            <w:right w:val="none" w:sz="0" w:space="0" w:color="auto"/>
                          </w:divBdr>
                        </w:div>
                      </w:divsChild>
                    </w:div>
                    <w:div w:id="1218005913">
                      <w:marLeft w:val="0"/>
                      <w:marRight w:val="0"/>
                      <w:marTop w:val="0"/>
                      <w:marBottom w:val="0"/>
                      <w:divBdr>
                        <w:top w:val="none" w:sz="0" w:space="0" w:color="auto"/>
                        <w:left w:val="none" w:sz="0" w:space="0" w:color="auto"/>
                        <w:bottom w:val="none" w:sz="0" w:space="0" w:color="auto"/>
                        <w:right w:val="none" w:sz="0" w:space="0" w:color="auto"/>
                      </w:divBdr>
                    </w:div>
                  </w:divsChild>
                </w:div>
                <w:div w:id="1341468459">
                  <w:marLeft w:val="0"/>
                  <w:marRight w:val="0"/>
                  <w:marTop w:val="0"/>
                  <w:marBottom w:val="0"/>
                  <w:divBdr>
                    <w:top w:val="none" w:sz="0" w:space="0" w:color="auto"/>
                    <w:left w:val="none" w:sz="0" w:space="0" w:color="auto"/>
                    <w:bottom w:val="none" w:sz="0" w:space="0" w:color="auto"/>
                    <w:right w:val="none" w:sz="0" w:space="0" w:color="auto"/>
                  </w:divBdr>
                  <w:divsChild>
                    <w:div w:id="1759209232">
                      <w:marLeft w:val="0"/>
                      <w:marRight w:val="0"/>
                      <w:marTop w:val="0"/>
                      <w:marBottom w:val="0"/>
                      <w:divBdr>
                        <w:top w:val="none" w:sz="0" w:space="0" w:color="auto"/>
                        <w:left w:val="none" w:sz="0" w:space="0" w:color="auto"/>
                        <w:bottom w:val="none" w:sz="0" w:space="0" w:color="auto"/>
                        <w:right w:val="none" w:sz="0" w:space="0" w:color="auto"/>
                      </w:divBdr>
                      <w:divsChild>
                        <w:div w:id="1704404257">
                          <w:marLeft w:val="0"/>
                          <w:marRight w:val="0"/>
                          <w:marTop w:val="0"/>
                          <w:marBottom w:val="0"/>
                          <w:divBdr>
                            <w:top w:val="none" w:sz="0" w:space="0" w:color="auto"/>
                            <w:left w:val="none" w:sz="0" w:space="0" w:color="auto"/>
                            <w:bottom w:val="none" w:sz="0" w:space="0" w:color="auto"/>
                            <w:right w:val="none" w:sz="0" w:space="0" w:color="auto"/>
                          </w:divBdr>
                        </w:div>
                      </w:divsChild>
                    </w:div>
                    <w:div w:id="1835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3480">
      <w:bodyDiv w:val="1"/>
      <w:marLeft w:val="0"/>
      <w:marRight w:val="0"/>
      <w:marTop w:val="0"/>
      <w:marBottom w:val="0"/>
      <w:divBdr>
        <w:top w:val="none" w:sz="0" w:space="0" w:color="auto"/>
        <w:left w:val="none" w:sz="0" w:space="0" w:color="auto"/>
        <w:bottom w:val="none" w:sz="0" w:space="0" w:color="auto"/>
        <w:right w:val="none" w:sz="0" w:space="0" w:color="auto"/>
      </w:divBdr>
    </w:div>
    <w:div w:id="2053768312">
      <w:bodyDiv w:val="1"/>
      <w:marLeft w:val="0"/>
      <w:marRight w:val="0"/>
      <w:marTop w:val="0"/>
      <w:marBottom w:val="0"/>
      <w:divBdr>
        <w:top w:val="none" w:sz="0" w:space="0" w:color="auto"/>
        <w:left w:val="none" w:sz="0" w:space="0" w:color="auto"/>
        <w:bottom w:val="none" w:sz="0" w:space="0" w:color="auto"/>
        <w:right w:val="none" w:sz="0" w:space="0" w:color="auto"/>
      </w:divBdr>
    </w:div>
    <w:div w:id="2054889185">
      <w:bodyDiv w:val="1"/>
      <w:marLeft w:val="0"/>
      <w:marRight w:val="0"/>
      <w:marTop w:val="0"/>
      <w:marBottom w:val="0"/>
      <w:divBdr>
        <w:top w:val="none" w:sz="0" w:space="0" w:color="auto"/>
        <w:left w:val="none" w:sz="0" w:space="0" w:color="auto"/>
        <w:bottom w:val="none" w:sz="0" w:space="0" w:color="auto"/>
        <w:right w:val="none" w:sz="0" w:space="0" w:color="auto"/>
      </w:divBdr>
      <w:divsChild>
        <w:div w:id="1766876927">
          <w:marLeft w:val="0"/>
          <w:marRight w:val="0"/>
          <w:marTop w:val="0"/>
          <w:marBottom w:val="0"/>
          <w:divBdr>
            <w:top w:val="none" w:sz="0" w:space="0" w:color="auto"/>
            <w:left w:val="none" w:sz="0" w:space="0" w:color="auto"/>
            <w:bottom w:val="none" w:sz="0" w:space="0" w:color="auto"/>
            <w:right w:val="none" w:sz="0" w:space="0" w:color="auto"/>
          </w:divBdr>
          <w:divsChild>
            <w:div w:id="1388839619">
              <w:marLeft w:val="0"/>
              <w:marRight w:val="0"/>
              <w:marTop w:val="0"/>
              <w:marBottom w:val="0"/>
              <w:divBdr>
                <w:top w:val="none" w:sz="0" w:space="0" w:color="auto"/>
                <w:left w:val="none" w:sz="0" w:space="0" w:color="auto"/>
                <w:bottom w:val="none" w:sz="0" w:space="0" w:color="auto"/>
                <w:right w:val="none" w:sz="0" w:space="0" w:color="auto"/>
              </w:divBdr>
              <w:divsChild>
                <w:div w:id="1853107272">
                  <w:marLeft w:val="0"/>
                  <w:marRight w:val="0"/>
                  <w:marTop w:val="0"/>
                  <w:marBottom w:val="0"/>
                  <w:divBdr>
                    <w:top w:val="none" w:sz="0" w:space="0" w:color="auto"/>
                    <w:left w:val="none" w:sz="0" w:space="0" w:color="auto"/>
                    <w:bottom w:val="none" w:sz="0" w:space="0" w:color="auto"/>
                    <w:right w:val="none" w:sz="0" w:space="0" w:color="auto"/>
                  </w:divBdr>
                  <w:divsChild>
                    <w:div w:id="838275987">
                      <w:marLeft w:val="0"/>
                      <w:marRight w:val="0"/>
                      <w:marTop w:val="0"/>
                      <w:marBottom w:val="0"/>
                      <w:divBdr>
                        <w:top w:val="none" w:sz="0" w:space="0" w:color="auto"/>
                        <w:left w:val="none" w:sz="0" w:space="0" w:color="auto"/>
                        <w:bottom w:val="none" w:sz="0" w:space="0" w:color="auto"/>
                        <w:right w:val="none" w:sz="0" w:space="0" w:color="auto"/>
                      </w:divBdr>
                      <w:divsChild>
                        <w:div w:id="825440808">
                          <w:marLeft w:val="0"/>
                          <w:marRight w:val="0"/>
                          <w:marTop w:val="0"/>
                          <w:marBottom w:val="0"/>
                          <w:divBdr>
                            <w:top w:val="none" w:sz="0" w:space="0" w:color="auto"/>
                            <w:left w:val="none" w:sz="0" w:space="0" w:color="auto"/>
                            <w:bottom w:val="none" w:sz="0" w:space="0" w:color="auto"/>
                            <w:right w:val="none" w:sz="0" w:space="0" w:color="auto"/>
                          </w:divBdr>
                          <w:divsChild>
                            <w:div w:id="1508784684">
                              <w:marLeft w:val="0"/>
                              <w:marRight w:val="0"/>
                              <w:marTop w:val="0"/>
                              <w:marBottom w:val="0"/>
                              <w:divBdr>
                                <w:top w:val="none" w:sz="0" w:space="0" w:color="auto"/>
                                <w:left w:val="none" w:sz="0" w:space="0" w:color="auto"/>
                                <w:bottom w:val="none" w:sz="0" w:space="0" w:color="auto"/>
                                <w:right w:val="none" w:sz="0" w:space="0" w:color="auto"/>
                              </w:divBdr>
                              <w:divsChild>
                                <w:div w:id="1344473204">
                                  <w:marLeft w:val="0"/>
                                  <w:marRight w:val="0"/>
                                  <w:marTop w:val="0"/>
                                  <w:marBottom w:val="0"/>
                                  <w:divBdr>
                                    <w:top w:val="none" w:sz="0" w:space="0" w:color="auto"/>
                                    <w:left w:val="none" w:sz="0" w:space="0" w:color="auto"/>
                                    <w:bottom w:val="none" w:sz="0" w:space="0" w:color="auto"/>
                                    <w:right w:val="none" w:sz="0" w:space="0" w:color="auto"/>
                                  </w:divBdr>
                                  <w:divsChild>
                                    <w:div w:id="891887457">
                                      <w:marLeft w:val="0"/>
                                      <w:marRight w:val="0"/>
                                      <w:marTop w:val="0"/>
                                      <w:marBottom w:val="0"/>
                                      <w:divBdr>
                                        <w:top w:val="none" w:sz="0" w:space="0" w:color="auto"/>
                                        <w:left w:val="none" w:sz="0" w:space="0" w:color="auto"/>
                                        <w:bottom w:val="none" w:sz="0" w:space="0" w:color="auto"/>
                                        <w:right w:val="none" w:sz="0" w:space="0" w:color="auto"/>
                                      </w:divBdr>
                                      <w:divsChild>
                                        <w:div w:id="1471285463">
                                          <w:marLeft w:val="0"/>
                                          <w:marRight w:val="0"/>
                                          <w:marTop w:val="0"/>
                                          <w:marBottom w:val="0"/>
                                          <w:divBdr>
                                            <w:top w:val="none" w:sz="0" w:space="0" w:color="auto"/>
                                            <w:left w:val="none" w:sz="0" w:space="0" w:color="auto"/>
                                            <w:bottom w:val="none" w:sz="0" w:space="0" w:color="auto"/>
                                            <w:right w:val="none" w:sz="0" w:space="0" w:color="auto"/>
                                          </w:divBdr>
                                          <w:divsChild>
                                            <w:div w:id="1796023314">
                                              <w:marLeft w:val="0"/>
                                              <w:marRight w:val="0"/>
                                              <w:marTop w:val="0"/>
                                              <w:marBottom w:val="0"/>
                                              <w:divBdr>
                                                <w:top w:val="none" w:sz="0" w:space="0" w:color="auto"/>
                                                <w:left w:val="none" w:sz="0" w:space="0" w:color="auto"/>
                                                <w:bottom w:val="none" w:sz="0" w:space="0" w:color="auto"/>
                                                <w:right w:val="none" w:sz="0" w:space="0" w:color="auto"/>
                                              </w:divBdr>
                                              <w:divsChild>
                                                <w:div w:id="1245721503">
                                                  <w:marLeft w:val="0"/>
                                                  <w:marRight w:val="0"/>
                                                  <w:marTop w:val="0"/>
                                                  <w:marBottom w:val="0"/>
                                                  <w:divBdr>
                                                    <w:top w:val="none" w:sz="0" w:space="0" w:color="auto"/>
                                                    <w:left w:val="none" w:sz="0" w:space="0" w:color="auto"/>
                                                    <w:bottom w:val="none" w:sz="0" w:space="0" w:color="auto"/>
                                                    <w:right w:val="none" w:sz="0" w:space="0" w:color="auto"/>
                                                  </w:divBdr>
                                                  <w:divsChild>
                                                    <w:div w:id="1370111756">
                                                      <w:marLeft w:val="0"/>
                                                      <w:marRight w:val="0"/>
                                                      <w:marTop w:val="0"/>
                                                      <w:marBottom w:val="0"/>
                                                      <w:divBdr>
                                                        <w:top w:val="none" w:sz="0" w:space="0" w:color="auto"/>
                                                        <w:left w:val="none" w:sz="0" w:space="0" w:color="auto"/>
                                                        <w:bottom w:val="none" w:sz="0" w:space="0" w:color="auto"/>
                                                        <w:right w:val="none" w:sz="0" w:space="0" w:color="auto"/>
                                                      </w:divBdr>
                                                      <w:divsChild>
                                                        <w:div w:id="1918900084">
                                                          <w:marLeft w:val="0"/>
                                                          <w:marRight w:val="0"/>
                                                          <w:marTop w:val="0"/>
                                                          <w:marBottom w:val="0"/>
                                                          <w:divBdr>
                                                            <w:top w:val="none" w:sz="0" w:space="0" w:color="auto"/>
                                                            <w:left w:val="none" w:sz="0" w:space="0" w:color="auto"/>
                                                            <w:bottom w:val="none" w:sz="0" w:space="0" w:color="auto"/>
                                                            <w:right w:val="none" w:sz="0" w:space="0" w:color="auto"/>
                                                          </w:divBdr>
                                                          <w:divsChild>
                                                            <w:div w:id="11350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541222">
      <w:bodyDiv w:val="1"/>
      <w:marLeft w:val="0"/>
      <w:marRight w:val="0"/>
      <w:marTop w:val="0"/>
      <w:marBottom w:val="0"/>
      <w:divBdr>
        <w:top w:val="none" w:sz="0" w:space="0" w:color="auto"/>
        <w:left w:val="none" w:sz="0" w:space="0" w:color="auto"/>
        <w:bottom w:val="none" w:sz="0" w:space="0" w:color="auto"/>
        <w:right w:val="none" w:sz="0" w:space="0" w:color="auto"/>
      </w:divBdr>
      <w:divsChild>
        <w:div w:id="1345207473">
          <w:marLeft w:val="0"/>
          <w:marRight w:val="0"/>
          <w:marTop w:val="0"/>
          <w:marBottom w:val="0"/>
          <w:divBdr>
            <w:top w:val="none" w:sz="0" w:space="0" w:color="auto"/>
            <w:left w:val="none" w:sz="0" w:space="0" w:color="auto"/>
            <w:bottom w:val="none" w:sz="0" w:space="0" w:color="auto"/>
            <w:right w:val="none" w:sz="0" w:space="0" w:color="auto"/>
          </w:divBdr>
          <w:divsChild>
            <w:div w:id="1921451694">
              <w:marLeft w:val="0"/>
              <w:marRight w:val="0"/>
              <w:marTop w:val="0"/>
              <w:marBottom w:val="0"/>
              <w:divBdr>
                <w:top w:val="none" w:sz="0" w:space="0" w:color="auto"/>
                <w:left w:val="none" w:sz="0" w:space="0" w:color="auto"/>
                <w:bottom w:val="none" w:sz="0" w:space="0" w:color="auto"/>
                <w:right w:val="none" w:sz="0" w:space="0" w:color="auto"/>
              </w:divBdr>
              <w:divsChild>
                <w:div w:id="1842506465">
                  <w:marLeft w:val="0"/>
                  <w:marRight w:val="0"/>
                  <w:marTop w:val="0"/>
                  <w:marBottom w:val="0"/>
                  <w:divBdr>
                    <w:top w:val="none" w:sz="0" w:space="0" w:color="auto"/>
                    <w:left w:val="none" w:sz="0" w:space="0" w:color="auto"/>
                    <w:bottom w:val="none" w:sz="0" w:space="0" w:color="auto"/>
                    <w:right w:val="none" w:sz="0" w:space="0" w:color="auto"/>
                  </w:divBdr>
                  <w:divsChild>
                    <w:div w:id="426850294">
                      <w:marLeft w:val="0"/>
                      <w:marRight w:val="0"/>
                      <w:marTop w:val="0"/>
                      <w:marBottom w:val="0"/>
                      <w:divBdr>
                        <w:top w:val="none" w:sz="0" w:space="0" w:color="auto"/>
                        <w:left w:val="none" w:sz="0" w:space="0" w:color="auto"/>
                        <w:bottom w:val="none" w:sz="0" w:space="0" w:color="auto"/>
                        <w:right w:val="none" w:sz="0" w:space="0" w:color="auto"/>
                      </w:divBdr>
                      <w:divsChild>
                        <w:div w:id="1318874050">
                          <w:marLeft w:val="0"/>
                          <w:marRight w:val="0"/>
                          <w:marTop w:val="0"/>
                          <w:marBottom w:val="0"/>
                          <w:divBdr>
                            <w:top w:val="none" w:sz="0" w:space="0" w:color="auto"/>
                            <w:left w:val="none" w:sz="0" w:space="0" w:color="auto"/>
                            <w:bottom w:val="none" w:sz="0" w:space="0" w:color="auto"/>
                            <w:right w:val="none" w:sz="0" w:space="0" w:color="auto"/>
                          </w:divBdr>
                          <w:divsChild>
                            <w:div w:id="359479816">
                              <w:marLeft w:val="0"/>
                              <w:marRight w:val="0"/>
                              <w:marTop w:val="0"/>
                              <w:marBottom w:val="0"/>
                              <w:divBdr>
                                <w:top w:val="none" w:sz="0" w:space="0" w:color="auto"/>
                                <w:left w:val="none" w:sz="0" w:space="0" w:color="auto"/>
                                <w:bottom w:val="none" w:sz="0" w:space="0" w:color="auto"/>
                                <w:right w:val="none" w:sz="0" w:space="0" w:color="auto"/>
                              </w:divBdr>
                              <w:divsChild>
                                <w:div w:id="1250433333">
                                  <w:marLeft w:val="0"/>
                                  <w:marRight w:val="0"/>
                                  <w:marTop w:val="0"/>
                                  <w:marBottom w:val="0"/>
                                  <w:divBdr>
                                    <w:top w:val="none" w:sz="0" w:space="0" w:color="auto"/>
                                    <w:left w:val="none" w:sz="0" w:space="0" w:color="auto"/>
                                    <w:bottom w:val="none" w:sz="0" w:space="0" w:color="auto"/>
                                    <w:right w:val="none" w:sz="0" w:space="0" w:color="auto"/>
                                  </w:divBdr>
                                  <w:divsChild>
                                    <w:div w:id="786894811">
                                      <w:marLeft w:val="0"/>
                                      <w:marRight w:val="0"/>
                                      <w:marTop w:val="0"/>
                                      <w:marBottom w:val="0"/>
                                      <w:divBdr>
                                        <w:top w:val="none" w:sz="0" w:space="0" w:color="auto"/>
                                        <w:left w:val="none" w:sz="0" w:space="0" w:color="auto"/>
                                        <w:bottom w:val="none" w:sz="0" w:space="0" w:color="auto"/>
                                        <w:right w:val="none" w:sz="0" w:space="0" w:color="auto"/>
                                      </w:divBdr>
                                      <w:divsChild>
                                        <w:div w:id="1397049680">
                                          <w:marLeft w:val="0"/>
                                          <w:marRight w:val="0"/>
                                          <w:marTop w:val="0"/>
                                          <w:marBottom w:val="0"/>
                                          <w:divBdr>
                                            <w:top w:val="none" w:sz="0" w:space="0" w:color="auto"/>
                                            <w:left w:val="none" w:sz="0" w:space="0" w:color="auto"/>
                                            <w:bottom w:val="none" w:sz="0" w:space="0" w:color="auto"/>
                                            <w:right w:val="none" w:sz="0" w:space="0" w:color="auto"/>
                                          </w:divBdr>
                                          <w:divsChild>
                                            <w:div w:id="1393970347">
                                              <w:marLeft w:val="0"/>
                                              <w:marRight w:val="0"/>
                                              <w:marTop w:val="0"/>
                                              <w:marBottom w:val="0"/>
                                              <w:divBdr>
                                                <w:top w:val="none" w:sz="0" w:space="0" w:color="auto"/>
                                                <w:left w:val="none" w:sz="0" w:space="0" w:color="auto"/>
                                                <w:bottom w:val="none" w:sz="0" w:space="0" w:color="auto"/>
                                                <w:right w:val="none" w:sz="0" w:space="0" w:color="auto"/>
                                              </w:divBdr>
                                              <w:divsChild>
                                                <w:div w:id="527917228">
                                                  <w:marLeft w:val="0"/>
                                                  <w:marRight w:val="0"/>
                                                  <w:marTop w:val="0"/>
                                                  <w:marBottom w:val="0"/>
                                                  <w:divBdr>
                                                    <w:top w:val="none" w:sz="0" w:space="0" w:color="auto"/>
                                                    <w:left w:val="none" w:sz="0" w:space="0" w:color="auto"/>
                                                    <w:bottom w:val="none" w:sz="0" w:space="0" w:color="auto"/>
                                                    <w:right w:val="none" w:sz="0" w:space="0" w:color="auto"/>
                                                  </w:divBdr>
                                                  <w:divsChild>
                                                    <w:div w:id="2032219701">
                                                      <w:marLeft w:val="0"/>
                                                      <w:marRight w:val="0"/>
                                                      <w:marTop w:val="0"/>
                                                      <w:marBottom w:val="0"/>
                                                      <w:divBdr>
                                                        <w:top w:val="none" w:sz="0" w:space="0" w:color="auto"/>
                                                        <w:left w:val="none" w:sz="0" w:space="0" w:color="auto"/>
                                                        <w:bottom w:val="none" w:sz="0" w:space="0" w:color="auto"/>
                                                        <w:right w:val="none" w:sz="0" w:space="0" w:color="auto"/>
                                                      </w:divBdr>
                                                      <w:divsChild>
                                                        <w:div w:id="1505440718">
                                                          <w:marLeft w:val="0"/>
                                                          <w:marRight w:val="0"/>
                                                          <w:marTop w:val="0"/>
                                                          <w:marBottom w:val="0"/>
                                                          <w:divBdr>
                                                            <w:top w:val="none" w:sz="0" w:space="0" w:color="auto"/>
                                                            <w:left w:val="none" w:sz="0" w:space="0" w:color="auto"/>
                                                            <w:bottom w:val="none" w:sz="0" w:space="0" w:color="auto"/>
                                                            <w:right w:val="none" w:sz="0" w:space="0" w:color="auto"/>
                                                          </w:divBdr>
                                                          <w:divsChild>
                                                            <w:div w:id="10348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287059">
      <w:bodyDiv w:val="1"/>
      <w:marLeft w:val="0"/>
      <w:marRight w:val="0"/>
      <w:marTop w:val="0"/>
      <w:marBottom w:val="0"/>
      <w:divBdr>
        <w:top w:val="none" w:sz="0" w:space="0" w:color="auto"/>
        <w:left w:val="none" w:sz="0" w:space="0" w:color="auto"/>
        <w:bottom w:val="none" w:sz="0" w:space="0" w:color="auto"/>
        <w:right w:val="none" w:sz="0" w:space="0" w:color="auto"/>
      </w:divBdr>
      <w:divsChild>
        <w:div w:id="1049188074">
          <w:marLeft w:val="0"/>
          <w:marRight w:val="0"/>
          <w:marTop w:val="0"/>
          <w:marBottom w:val="0"/>
          <w:divBdr>
            <w:top w:val="none" w:sz="0" w:space="0" w:color="auto"/>
            <w:left w:val="none" w:sz="0" w:space="0" w:color="auto"/>
            <w:bottom w:val="none" w:sz="0" w:space="0" w:color="auto"/>
            <w:right w:val="none" w:sz="0" w:space="0" w:color="auto"/>
          </w:divBdr>
          <w:divsChild>
            <w:div w:id="1625506392">
              <w:marLeft w:val="0"/>
              <w:marRight w:val="0"/>
              <w:marTop w:val="0"/>
              <w:marBottom w:val="0"/>
              <w:divBdr>
                <w:top w:val="none" w:sz="0" w:space="0" w:color="auto"/>
                <w:left w:val="none" w:sz="0" w:space="0" w:color="auto"/>
                <w:bottom w:val="none" w:sz="0" w:space="0" w:color="auto"/>
                <w:right w:val="none" w:sz="0" w:space="0" w:color="auto"/>
              </w:divBdr>
              <w:divsChild>
                <w:div w:id="917904578">
                  <w:marLeft w:val="0"/>
                  <w:marRight w:val="0"/>
                  <w:marTop w:val="0"/>
                  <w:marBottom w:val="0"/>
                  <w:divBdr>
                    <w:top w:val="none" w:sz="0" w:space="0" w:color="auto"/>
                    <w:left w:val="none" w:sz="0" w:space="0" w:color="auto"/>
                    <w:bottom w:val="none" w:sz="0" w:space="0" w:color="auto"/>
                    <w:right w:val="none" w:sz="0" w:space="0" w:color="auto"/>
                  </w:divBdr>
                  <w:divsChild>
                    <w:div w:id="1179731177">
                      <w:marLeft w:val="0"/>
                      <w:marRight w:val="0"/>
                      <w:marTop w:val="0"/>
                      <w:marBottom w:val="0"/>
                      <w:divBdr>
                        <w:top w:val="none" w:sz="0" w:space="0" w:color="auto"/>
                        <w:left w:val="none" w:sz="0" w:space="0" w:color="auto"/>
                        <w:bottom w:val="none" w:sz="0" w:space="0" w:color="auto"/>
                        <w:right w:val="none" w:sz="0" w:space="0" w:color="auto"/>
                      </w:divBdr>
                      <w:divsChild>
                        <w:div w:id="699473810">
                          <w:marLeft w:val="0"/>
                          <w:marRight w:val="0"/>
                          <w:marTop w:val="0"/>
                          <w:marBottom w:val="0"/>
                          <w:divBdr>
                            <w:top w:val="none" w:sz="0" w:space="0" w:color="auto"/>
                            <w:left w:val="none" w:sz="0" w:space="0" w:color="auto"/>
                            <w:bottom w:val="none" w:sz="0" w:space="0" w:color="auto"/>
                            <w:right w:val="none" w:sz="0" w:space="0" w:color="auto"/>
                          </w:divBdr>
                          <w:divsChild>
                            <w:div w:id="66733896">
                              <w:marLeft w:val="0"/>
                              <w:marRight w:val="0"/>
                              <w:marTop w:val="0"/>
                              <w:marBottom w:val="0"/>
                              <w:divBdr>
                                <w:top w:val="none" w:sz="0" w:space="0" w:color="auto"/>
                                <w:left w:val="none" w:sz="0" w:space="0" w:color="auto"/>
                                <w:bottom w:val="none" w:sz="0" w:space="0" w:color="auto"/>
                                <w:right w:val="none" w:sz="0" w:space="0" w:color="auto"/>
                              </w:divBdr>
                              <w:divsChild>
                                <w:div w:id="1892686359">
                                  <w:marLeft w:val="0"/>
                                  <w:marRight w:val="0"/>
                                  <w:marTop w:val="0"/>
                                  <w:marBottom w:val="0"/>
                                  <w:divBdr>
                                    <w:top w:val="none" w:sz="0" w:space="0" w:color="auto"/>
                                    <w:left w:val="none" w:sz="0" w:space="0" w:color="auto"/>
                                    <w:bottom w:val="none" w:sz="0" w:space="0" w:color="auto"/>
                                    <w:right w:val="none" w:sz="0" w:space="0" w:color="auto"/>
                                  </w:divBdr>
                                  <w:divsChild>
                                    <w:div w:id="1707215128">
                                      <w:marLeft w:val="0"/>
                                      <w:marRight w:val="0"/>
                                      <w:marTop w:val="0"/>
                                      <w:marBottom w:val="0"/>
                                      <w:divBdr>
                                        <w:top w:val="none" w:sz="0" w:space="0" w:color="auto"/>
                                        <w:left w:val="none" w:sz="0" w:space="0" w:color="auto"/>
                                        <w:bottom w:val="none" w:sz="0" w:space="0" w:color="auto"/>
                                        <w:right w:val="none" w:sz="0" w:space="0" w:color="auto"/>
                                      </w:divBdr>
                                      <w:divsChild>
                                        <w:div w:id="1919900961">
                                          <w:marLeft w:val="0"/>
                                          <w:marRight w:val="0"/>
                                          <w:marTop w:val="0"/>
                                          <w:marBottom w:val="0"/>
                                          <w:divBdr>
                                            <w:top w:val="none" w:sz="0" w:space="0" w:color="auto"/>
                                            <w:left w:val="none" w:sz="0" w:space="0" w:color="auto"/>
                                            <w:bottom w:val="none" w:sz="0" w:space="0" w:color="auto"/>
                                            <w:right w:val="none" w:sz="0" w:space="0" w:color="auto"/>
                                          </w:divBdr>
                                          <w:divsChild>
                                            <w:div w:id="1787314861">
                                              <w:marLeft w:val="0"/>
                                              <w:marRight w:val="0"/>
                                              <w:marTop w:val="0"/>
                                              <w:marBottom w:val="0"/>
                                              <w:divBdr>
                                                <w:top w:val="none" w:sz="0" w:space="0" w:color="auto"/>
                                                <w:left w:val="none" w:sz="0" w:space="0" w:color="auto"/>
                                                <w:bottom w:val="none" w:sz="0" w:space="0" w:color="auto"/>
                                                <w:right w:val="none" w:sz="0" w:space="0" w:color="auto"/>
                                              </w:divBdr>
                                              <w:divsChild>
                                                <w:div w:id="1575890646">
                                                  <w:marLeft w:val="0"/>
                                                  <w:marRight w:val="0"/>
                                                  <w:marTop w:val="0"/>
                                                  <w:marBottom w:val="0"/>
                                                  <w:divBdr>
                                                    <w:top w:val="none" w:sz="0" w:space="0" w:color="auto"/>
                                                    <w:left w:val="none" w:sz="0" w:space="0" w:color="auto"/>
                                                    <w:bottom w:val="none" w:sz="0" w:space="0" w:color="auto"/>
                                                    <w:right w:val="none" w:sz="0" w:space="0" w:color="auto"/>
                                                  </w:divBdr>
                                                  <w:divsChild>
                                                    <w:div w:id="196357736">
                                                      <w:marLeft w:val="0"/>
                                                      <w:marRight w:val="0"/>
                                                      <w:marTop w:val="0"/>
                                                      <w:marBottom w:val="0"/>
                                                      <w:divBdr>
                                                        <w:top w:val="none" w:sz="0" w:space="0" w:color="auto"/>
                                                        <w:left w:val="none" w:sz="0" w:space="0" w:color="auto"/>
                                                        <w:bottom w:val="none" w:sz="0" w:space="0" w:color="auto"/>
                                                        <w:right w:val="none" w:sz="0" w:space="0" w:color="auto"/>
                                                      </w:divBdr>
                                                      <w:divsChild>
                                                        <w:div w:id="438528081">
                                                          <w:marLeft w:val="0"/>
                                                          <w:marRight w:val="0"/>
                                                          <w:marTop w:val="0"/>
                                                          <w:marBottom w:val="0"/>
                                                          <w:divBdr>
                                                            <w:top w:val="none" w:sz="0" w:space="0" w:color="auto"/>
                                                            <w:left w:val="none" w:sz="0" w:space="0" w:color="auto"/>
                                                            <w:bottom w:val="none" w:sz="0" w:space="0" w:color="auto"/>
                                                            <w:right w:val="none" w:sz="0" w:space="0" w:color="auto"/>
                                                          </w:divBdr>
                                                          <w:divsChild>
                                                            <w:div w:id="20448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733840">
      <w:bodyDiv w:val="1"/>
      <w:marLeft w:val="0"/>
      <w:marRight w:val="0"/>
      <w:marTop w:val="0"/>
      <w:marBottom w:val="0"/>
      <w:divBdr>
        <w:top w:val="none" w:sz="0" w:space="0" w:color="auto"/>
        <w:left w:val="none" w:sz="0" w:space="0" w:color="auto"/>
        <w:bottom w:val="none" w:sz="0" w:space="0" w:color="auto"/>
        <w:right w:val="none" w:sz="0" w:space="0" w:color="auto"/>
      </w:divBdr>
    </w:div>
    <w:div w:id="2136101567">
      <w:bodyDiv w:val="1"/>
      <w:marLeft w:val="0"/>
      <w:marRight w:val="0"/>
      <w:marTop w:val="0"/>
      <w:marBottom w:val="0"/>
      <w:divBdr>
        <w:top w:val="none" w:sz="0" w:space="0" w:color="auto"/>
        <w:left w:val="none" w:sz="0" w:space="0" w:color="auto"/>
        <w:bottom w:val="none" w:sz="0" w:space="0" w:color="auto"/>
        <w:right w:val="none" w:sz="0" w:space="0" w:color="auto"/>
      </w:divBdr>
    </w:div>
    <w:div w:id="2136436830">
      <w:bodyDiv w:val="1"/>
      <w:marLeft w:val="0"/>
      <w:marRight w:val="0"/>
      <w:marTop w:val="0"/>
      <w:marBottom w:val="0"/>
      <w:divBdr>
        <w:top w:val="none" w:sz="0" w:space="0" w:color="auto"/>
        <w:left w:val="none" w:sz="0" w:space="0" w:color="auto"/>
        <w:bottom w:val="none" w:sz="0" w:space="0" w:color="auto"/>
        <w:right w:val="none" w:sz="0" w:space="0" w:color="auto"/>
      </w:divBdr>
      <w:divsChild>
        <w:div w:id="36634691">
          <w:marLeft w:val="0"/>
          <w:marRight w:val="0"/>
          <w:marTop w:val="0"/>
          <w:marBottom w:val="0"/>
          <w:divBdr>
            <w:top w:val="none" w:sz="0" w:space="0" w:color="auto"/>
            <w:left w:val="none" w:sz="0" w:space="0" w:color="auto"/>
            <w:bottom w:val="none" w:sz="0" w:space="0" w:color="auto"/>
            <w:right w:val="none" w:sz="0" w:space="0" w:color="auto"/>
          </w:divBdr>
          <w:divsChild>
            <w:div w:id="1105226866">
              <w:marLeft w:val="0"/>
              <w:marRight w:val="0"/>
              <w:marTop w:val="0"/>
              <w:marBottom w:val="0"/>
              <w:divBdr>
                <w:top w:val="none" w:sz="0" w:space="0" w:color="auto"/>
                <w:left w:val="none" w:sz="0" w:space="0" w:color="auto"/>
                <w:bottom w:val="none" w:sz="0" w:space="0" w:color="auto"/>
                <w:right w:val="none" w:sz="0" w:space="0" w:color="auto"/>
              </w:divBdr>
              <w:divsChild>
                <w:div w:id="1294630052">
                  <w:marLeft w:val="0"/>
                  <w:marRight w:val="0"/>
                  <w:marTop w:val="0"/>
                  <w:marBottom w:val="0"/>
                  <w:divBdr>
                    <w:top w:val="none" w:sz="0" w:space="0" w:color="auto"/>
                    <w:left w:val="none" w:sz="0" w:space="0" w:color="auto"/>
                    <w:bottom w:val="none" w:sz="0" w:space="0" w:color="auto"/>
                    <w:right w:val="none" w:sz="0" w:space="0" w:color="auto"/>
                  </w:divBdr>
                  <w:divsChild>
                    <w:div w:id="352071345">
                      <w:marLeft w:val="0"/>
                      <w:marRight w:val="0"/>
                      <w:marTop w:val="0"/>
                      <w:marBottom w:val="0"/>
                      <w:divBdr>
                        <w:top w:val="none" w:sz="0" w:space="0" w:color="auto"/>
                        <w:left w:val="none" w:sz="0" w:space="0" w:color="auto"/>
                        <w:bottom w:val="none" w:sz="0" w:space="0" w:color="auto"/>
                        <w:right w:val="none" w:sz="0" w:space="0" w:color="auto"/>
                      </w:divBdr>
                      <w:divsChild>
                        <w:div w:id="2140417331">
                          <w:marLeft w:val="0"/>
                          <w:marRight w:val="0"/>
                          <w:marTop w:val="0"/>
                          <w:marBottom w:val="0"/>
                          <w:divBdr>
                            <w:top w:val="none" w:sz="0" w:space="0" w:color="auto"/>
                            <w:left w:val="none" w:sz="0" w:space="0" w:color="auto"/>
                            <w:bottom w:val="none" w:sz="0" w:space="0" w:color="auto"/>
                            <w:right w:val="none" w:sz="0" w:space="0" w:color="auto"/>
                          </w:divBdr>
                          <w:divsChild>
                            <w:div w:id="1144203413">
                              <w:marLeft w:val="0"/>
                              <w:marRight w:val="0"/>
                              <w:marTop w:val="0"/>
                              <w:marBottom w:val="0"/>
                              <w:divBdr>
                                <w:top w:val="none" w:sz="0" w:space="0" w:color="auto"/>
                                <w:left w:val="none" w:sz="0" w:space="0" w:color="auto"/>
                                <w:bottom w:val="none" w:sz="0" w:space="0" w:color="auto"/>
                                <w:right w:val="none" w:sz="0" w:space="0" w:color="auto"/>
                              </w:divBdr>
                              <w:divsChild>
                                <w:div w:id="1613635424">
                                  <w:marLeft w:val="0"/>
                                  <w:marRight w:val="0"/>
                                  <w:marTop w:val="0"/>
                                  <w:marBottom w:val="0"/>
                                  <w:divBdr>
                                    <w:top w:val="none" w:sz="0" w:space="0" w:color="auto"/>
                                    <w:left w:val="none" w:sz="0" w:space="0" w:color="auto"/>
                                    <w:bottom w:val="none" w:sz="0" w:space="0" w:color="auto"/>
                                    <w:right w:val="none" w:sz="0" w:space="0" w:color="auto"/>
                                  </w:divBdr>
                                  <w:divsChild>
                                    <w:div w:id="1641301820">
                                      <w:marLeft w:val="0"/>
                                      <w:marRight w:val="0"/>
                                      <w:marTop w:val="0"/>
                                      <w:marBottom w:val="0"/>
                                      <w:divBdr>
                                        <w:top w:val="none" w:sz="0" w:space="0" w:color="auto"/>
                                        <w:left w:val="none" w:sz="0" w:space="0" w:color="auto"/>
                                        <w:bottom w:val="none" w:sz="0" w:space="0" w:color="auto"/>
                                        <w:right w:val="none" w:sz="0" w:space="0" w:color="auto"/>
                                      </w:divBdr>
                                      <w:divsChild>
                                        <w:div w:id="1087311725">
                                          <w:marLeft w:val="0"/>
                                          <w:marRight w:val="0"/>
                                          <w:marTop w:val="0"/>
                                          <w:marBottom w:val="0"/>
                                          <w:divBdr>
                                            <w:top w:val="none" w:sz="0" w:space="0" w:color="auto"/>
                                            <w:left w:val="none" w:sz="0" w:space="0" w:color="auto"/>
                                            <w:bottom w:val="none" w:sz="0" w:space="0" w:color="auto"/>
                                            <w:right w:val="none" w:sz="0" w:space="0" w:color="auto"/>
                                          </w:divBdr>
                                          <w:divsChild>
                                            <w:div w:id="1396473493">
                                              <w:marLeft w:val="0"/>
                                              <w:marRight w:val="0"/>
                                              <w:marTop w:val="0"/>
                                              <w:marBottom w:val="0"/>
                                              <w:divBdr>
                                                <w:top w:val="none" w:sz="0" w:space="0" w:color="auto"/>
                                                <w:left w:val="none" w:sz="0" w:space="0" w:color="auto"/>
                                                <w:bottom w:val="none" w:sz="0" w:space="0" w:color="auto"/>
                                                <w:right w:val="none" w:sz="0" w:space="0" w:color="auto"/>
                                              </w:divBdr>
                                              <w:divsChild>
                                                <w:div w:id="1697658539">
                                                  <w:marLeft w:val="0"/>
                                                  <w:marRight w:val="0"/>
                                                  <w:marTop w:val="0"/>
                                                  <w:marBottom w:val="0"/>
                                                  <w:divBdr>
                                                    <w:top w:val="none" w:sz="0" w:space="0" w:color="auto"/>
                                                    <w:left w:val="none" w:sz="0" w:space="0" w:color="auto"/>
                                                    <w:bottom w:val="none" w:sz="0" w:space="0" w:color="auto"/>
                                                    <w:right w:val="none" w:sz="0" w:space="0" w:color="auto"/>
                                                  </w:divBdr>
                                                  <w:divsChild>
                                                    <w:div w:id="361907621">
                                                      <w:marLeft w:val="0"/>
                                                      <w:marRight w:val="0"/>
                                                      <w:marTop w:val="0"/>
                                                      <w:marBottom w:val="0"/>
                                                      <w:divBdr>
                                                        <w:top w:val="none" w:sz="0" w:space="0" w:color="auto"/>
                                                        <w:left w:val="none" w:sz="0" w:space="0" w:color="auto"/>
                                                        <w:bottom w:val="none" w:sz="0" w:space="0" w:color="auto"/>
                                                        <w:right w:val="none" w:sz="0" w:space="0" w:color="auto"/>
                                                      </w:divBdr>
                                                      <w:divsChild>
                                                        <w:div w:id="824592399">
                                                          <w:marLeft w:val="0"/>
                                                          <w:marRight w:val="0"/>
                                                          <w:marTop w:val="0"/>
                                                          <w:marBottom w:val="0"/>
                                                          <w:divBdr>
                                                            <w:top w:val="none" w:sz="0" w:space="0" w:color="auto"/>
                                                            <w:left w:val="none" w:sz="0" w:space="0" w:color="auto"/>
                                                            <w:bottom w:val="none" w:sz="0" w:space="0" w:color="auto"/>
                                                            <w:right w:val="none" w:sz="0" w:space="0" w:color="auto"/>
                                                          </w:divBdr>
                                                          <w:divsChild>
                                                            <w:div w:id="1699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114916">
      <w:bodyDiv w:val="1"/>
      <w:marLeft w:val="0"/>
      <w:marRight w:val="0"/>
      <w:marTop w:val="0"/>
      <w:marBottom w:val="0"/>
      <w:divBdr>
        <w:top w:val="none" w:sz="0" w:space="0" w:color="auto"/>
        <w:left w:val="none" w:sz="0" w:space="0" w:color="auto"/>
        <w:bottom w:val="none" w:sz="0" w:space="0" w:color="auto"/>
        <w:right w:val="none" w:sz="0" w:space="0" w:color="auto"/>
      </w:divBdr>
      <w:divsChild>
        <w:div w:id="840588988">
          <w:marLeft w:val="0"/>
          <w:marRight w:val="0"/>
          <w:marTop w:val="0"/>
          <w:marBottom w:val="0"/>
          <w:divBdr>
            <w:top w:val="none" w:sz="0" w:space="0" w:color="auto"/>
            <w:left w:val="none" w:sz="0" w:space="0" w:color="auto"/>
            <w:bottom w:val="none" w:sz="0" w:space="0" w:color="auto"/>
            <w:right w:val="none" w:sz="0" w:space="0" w:color="auto"/>
          </w:divBdr>
          <w:divsChild>
            <w:div w:id="1232427449">
              <w:marLeft w:val="0"/>
              <w:marRight w:val="0"/>
              <w:marTop w:val="0"/>
              <w:marBottom w:val="0"/>
              <w:divBdr>
                <w:top w:val="none" w:sz="0" w:space="0" w:color="auto"/>
                <w:left w:val="none" w:sz="0" w:space="0" w:color="auto"/>
                <w:bottom w:val="none" w:sz="0" w:space="0" w:color="auto"/>
                <w:right w:val="none" w:sz="0" w:space="0" w:color="auto"/>
              </w:divBdr>
              <w:divsChild>
                <w:div w:id="553196287">
                  <w:marLeft w:val="0"/>
                  <w:marRight w:val="0"/>
                  <w:marTop w:val="0"/>
                  <w:marBottom w:val="0"/>
                  <w:divBdr>
                    <w:top w:val="none" w:sz="0" w:space="0" w:color="auto"/>
                    <w:left w:val="none" w:sz="0" w:space="0" w:color="auto"/>
                    <w:bottom w:val="none" w:sz="0" w:space="0" w:color="auto"/>
                    <w:right w:val="none" w:sz="0" w:space="0" w:color="auto"/>
                  </w:divBdr>
                  <w:divsChild>
                    <w:div w:id="884104293">
                      <w:marLeft w:val="0"/>
                      <w:marRight w:val="0"/>
                      <w:marTop w:val="0"/>
                      <w:marBottom w:val="0"/>
                      <w:divBdr>
                        <w:top w:val="none" w:sz="0" w:space="0" w:color="auto"/>
                        <w:left w:val="none" w:sz="0" w:space="0" w:color="auto"/>
                        <w:bottom w:val="none" w:sz="0" w:space="0" w:color="auto"/>
                        <w:right w:val="none" w:sz="0" w:space="0" w:color="auto"/>
                      </w:divBdr>
                      <w:divsChild>
                        <w:div w:id="182675331">
                          <w:marLeft w:val="0"/>
                          <w:marRight w:val="0"/>
                          <w:marTop w:val="0"/>
                          <w:marBottom w:val="0"/>
                          <w:divBdr>
                            <w:top w:val="none" w:sz="0" w:space="0" w:color="auto"/>
                            <w:left w:val="none" w:sz="0" w:space="0" w:color="auto"/>
                            <w:bottom w:val="none" w:sz="0" w:space="0" w:color="auto"/>
                            <w:right w:val="none" w:sz="0" w:space="0" w:color="auto"/>
                          </w:divBdr>
                          <w:divsChild>
                            <w:div w:id="2006743302">
                              <w:marLeft w:val="0"/>
                              <w:marRight w:val="0"/>
                              <w:marTop w:val="0"/>
                              <w:marBottom w:val="0"/>
                              <w:divBdr>
                                <w:top w:val="none" w:sz="0" w:space="0" w:color="auto"/>
                                <w:left w:val="none" w:sz="0" w:space="0" w:color="auto"/>
                                <w:bottom w:val="none" w:sz="0" w:space="0" w:color="auto"/>
                                <w:right w:val="none" w:sz="0" w:space="0" w:color="auto"/>
                              </w:divBdr>
                              <w:divsChild>
                                <w:div w:id="2140608123">
                                  <w:marLeft w:val="0"/>
                                  <w:marRight w:val="0"/>
                                  <w:marTop w:val="0"/>
                                  <w:marBottom w:val="0"/>
                                  <w:divBdr>
                                    <w:top w:val="none" w:sz="0" w:space="0" w:color="auto"/>
                                    <w:left w:val="none" w:sz="0" w:space="0" w:color="auto"/>
                                    <w:bottom w:val="none" w:sz="0" w:space="0" w:color="auto"/>
                                    <w:right w:val="none" w:sz="0" w:space="0" w:color="auto"/>
                                  </w:divBdr>
                                  <w:divsChild>
                                    <w:div w:id="2045909277">
                                      <w:marLeft w:val="0"/>
                                      <w:marRight w:val="0"/>
                                      <w:marTop w:val="0"/>
                                      <w:marBottom w:val="0"/>
                                      <w:divBdr>
                                        <w:top w:val="none" w:sz="0" w:space="0" w:color="auto"/>
                                        <w:left w:val="none" w:sz="0" w:space="0" w:color="auto"/>
                                        <w:bottom w:val="none" w:sz="0" w:space="0" w:color="auto"/>
                                        <w:right w:val="none" w:sz="0" w:space="0" w:color="auto"/>
                                      </w:divBdr>
                                      <w:divsChild>
                                        <w:div w:id="1593471307">
                                          <w:marLeft w:val="0"/>
                                          <w:marRight w:val="0"/>
                                          <w:marTop w:val="0"/>
                                          <w:marBottom w:val="0"/>
                                          <w:divBdr>
                                            <w:top w:val="none" w:sz="0" w:space="0" w:color="auto"/>
                                            <w:left w:val="none" w:sz="0" w:space="0" w:color="auto"/>
                                            <w:bottom w:val="none" w:sz="0" w:space="0" w:color="auto"/>
                                            <w:right w:val="none" w:sz="0" w:space="0" w:color="auto"/>
                                          </w:divBdr>
                                          <w:divsChild>
                                            <w:div w:id="912591211">
                                              <w:marLeft w:val="0"/>
                                              <w:marRight w:val="0"/>
                                              <w:marTop w:val="0"/>
                                              <w:marBottom w:val="0"/>
                                              <w:divBdr>
                                                <w:top w:val="none" w:sz="0" w:space="0" w:color="auto"/>
                                                <w:left w:val="none" w:sz="0" w:space="0" w:color="auto"/>
                                                <w:bottom w:val="none" w:sz="0" w:space="0" w:color="auto"/>
                                                <w:right w:val="none" w:sz="0" w:space="0" w:color="auto"/>
                                              </w:divBdr>
                                              <w:divsChild>
                                                <w:div w:id="1226187666">
                                                  <w:marLeft w:val="0"/>
                                                  <w:marRight w:val="0"/>
                                                  <w:marTop w:val="0"/>
                                                  <w:marBottom w:val="0"/>
                                                  <w:divBdr>
                                                    <w:top w:val="none" w:sz="0" w:space="0" w:color="auto"/>
                                                    <w:left w:val="none" w:sz="0" w:space="0" w:color="auto"/>
                                                    <w:bottom w:val="none" w:sz="0" w:space="0" w:color="auto"/>
                                                    <w:right w:val="none" w:sz="0" w:space="0" w:color="auto"/>
                                                  </w:divBdr>
                                                  <w:divsChild>
                                                    <w:div w:id="921599730">
                                                      <w:marLeft w:val="0"/>
                                                      <w:marRight w:val="0"/>
                                                      <w:marTop w:val="0"/>
                                                      <w:marBottom w:val="0"/>
                                                      <w:divBdr>
                                                        <w:top w:val="none" w:sz="0" w:space="0" w:color="auto"/>
                                                        <w:left w:val="none" w:sz="0" w:space="0" w:color="auto"/>
                                                        <w:bottom w:val="none" w:sz="0" w:space="0" w:color="auto"/>
                                                        <w:right w:val="none" w:sz="0" w:space="0" w:color="auto"/>
                                                      </w:divBdr>
                                                      <w:divsChild>
                                                        <w:div w:id="344400346">
                                                          <w:marLeft w:val="0"/>
                                                          <w:marRight w:val="0"/>
                                                          <w:marTop w:val="0"/>
                                                          <w:marBottom w:val="0"/>
                                                          <w:divBdr>
                                                            <w:top w:val="none" w:sz="0" w:space="0" w:color="auto"/>
                                                            <w:left w:val="none" w:sz="0" w:space="0" w:color="auto"/>
                                                            <w:bottom w:val="none" w:sz="0" w:space="0" w:color="auto"/>
                                                            <w:right w:val="none" w:sz="0" w:space="0" w:color="auto"/>
                                                          </w:divBdr>
                                                          <w:divsChild>
                                                            <w:div w:id="21149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D998-FA44-447F-819D-C6A784A2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7</Pages>
  <Words>1883</Words>
  <Characters>10735</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CHERDH_BB_BH_Vol_I&amp;II_v2.docx</vt:lpstr>
      <vt:lpstr>Microsoft Word - CHERDH_BB_BH_Vol_I&amp;II_v2.docx</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CHERDH_BB_BH_Vol_I&amp;II_v2.docx</dc:title>
  <dc:creator>ÐœÐ°Ð¹Ñ‘</dc:creator>
  <cp:lastModifiedBy>Kuzin, Oleksandr</cp:lastModifiedBy>
  <cp:revision>10</cp:revision>
  <dcterms:created xsi:type="dcterms:W3CDTF">2023-04-28T11:24:00Z</dcterms:created>
  <dcterms:modified xsi:type="dcterms:W3CDTF">2023-05-25T14:36:00Z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2018-03-26T00:00:00Z</vt:filetime>
  </property>
</Properties>
</file>